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D7" w:rsidRDefault="00A134D7" w:rsidP="00A134D7">
      <w:pPr>
        <w:pStyle w:val="ALLEGATO"/>
      </w:pPr>
      <w:r>
        <w:t xml:space="preserve">Allegato </w:t>
      </w:r>
      <w:r w:rsidR="001B1538">
        <w:t>1</w:t>
      </w:r>
    </w:p>
    <w:p w:rsidR="006B060E" w:rsidRDefault="006B060E" w:rsidP="002331E6">
      <w:pPr>
        <w:jc w:val="center"/>
        <w:rPr>
          <w:rFonts w:ascii="Palatino Linotype" w:hAnsi="Palatino Linotype"/>
        </w:rPr>
      </w:pPr>
    </w:p>
    <w:p w:rsidR="006B060E" w:rsidRDefault="006B060E" w:rsidP="00534EB8">
      <w:pPr>
        <w:jc w:val="center"/>
        <w:rPr>
          <w:rFonts w:ascii="Palatino Linotype" w:hAnsi="Palatino Linotype"/>
        </w:rPr>
      </w:pPr>
    </w:p>
    <w:p w:rsidR="006B060E" w:rsidRDefault="006B060E" w:rsidP="00F10615">
      <w:pPr>
        <w:jc w:val="center"/>
        <w:outlineLvl w:val="0"/>
      </w:pPr>
      <w:r w:rsidRPr="00800DF4">
        <w:rPr>
          <w:rFonts w:ascii="Palatino Linotype" w:hAnsi="Palatino Linotype"/>
          <w:b/>
          <w:sz w:val="40"/>
          <w:szCs w:val="40"/>
        </w:rPr>
        <w:t xml:space="preserve">Schema </w:t>
      </w:r>
      <w:r>
        <w:rPr>
          <w:rFonts w:ascii="Palatino Linotype" w:hAnsi="Palatino Linotype"/>
          <w:b/>
          <w:sz w:val="40"/>
          <w:szCs w:val="40"/>
        </w:rPr>
        <w:t xml:space="preserve">di </w:t>
      </w:r>
      <w:r w:rsidRPr="00800DF4">
        <w:rPr>
          <w:rFonts w:ascii="Palatino Linotype" w:hAnsi="Palatino Linotype"/>
          <w:b/>
          <w:sz w:val="40"/>
          <w:szCs w:val="40"/>
        </w:rPr>
        <w:t>Domanda di partecipazione</w:t>
      </w:r>
      <w:r>
        <w:tab/>
      </w:r>
    </w:p>
    <w:p w:rsidR="006B060E" w:rsidRPr="00987F8B" w:rsidRDefault="006B060E" w:rsidP="002E1406">
      <w:pPr>
        <w:tabs>
          <w:tab w:val="left" w:pos="5290"/>
        </w:tabs>
        <w:ind w:left="180"/>
        <w:rPr>
          <w:b/>
        </w:rPr>
      </w:pPr>
    </w:p>
    <w:p w:rsidR="006B060E" w:rsidRDefault="006B060E" w:rsidP="00800DF4">
      <w:pPr>
        <w:jc w:val="center"/>
        <w:rPr>
          <w:b/>
        </w:rPr>
      </w:pPr>
    </w:p>
    <w:p w:rsidR="00C329F8" w:rsidRDefault="00C329F8" w:rsidP="00C329F8">
      <w:pPr>
        <w:jc w:val="both"/>
        <w:rPr>
          <w:b/>
        </w:rPr>
      </w:pPr>
      <w:r w:rsidRPr="00C329F8">
        <w:rPr>
          <w:b/>
        </w:rPr>
        <w:t xml:space="preserve">GARA EUROPEA A PROCEDURA TELEMATICA APERTA PER L’ACQUISTO DI MEZZI E ATTREZZATURE FUNZIONALI ALL’ATTUAZIONE DEL PROGETTO DI </w:t>
      </w:r>
      <w:r w:rsidR="00F10615">
        <w:rPr>
          <w:b/>
        </w:rPr>
        <w:t>“Potenziamento delle dotazioni strumentali per la realizzazione degli interventi idraulico-forestali della Comunità Montana “</w:t>
      </w:r>
      <w:proofErr w:type="spellStart"/>
      <w:r w:rsidR="00F10615">
        <w:rPr>
          <w:b/>
        </w:rPr>
        <w:t>Alento</w:t>
      </w:r>
      <w:proofErr w:type="spellEnd"/>
      <w:r w:rsidR="00F10615">
        <w:rPr>
          <w:b/>
        </w:rPr>
        <w:t xml:space="preserve"> Montestella” CUP </w:t>
      </w:r>
      <w:r w:rsidR="00F10615" w:rsidRPr="00CE10E0">
        <w:rPr>
          <w:b/>
        </w:rPr>
        <w:t>C31J23000020008</w:t>
      </w:r>
      <w:r w:rsidR="00F10615">
        <w:rPr>
          <w:b/>
        </w:rPr>
        <w:t xml:space="preserve"> suddiviso in </w:t>
      </w:r>
      <w:r w:rsidR="00F10615">
        <w:rPr>
          <w:b/>
          <w:spacing w:val="-2"/>
        </w:rPr>
        <w:t>3</w:t>
      </w:r>
      <w:r w:rsidR="00F10615">
        <w:rPr>
          <w:b/>
        </w:rPr>
        <w:t xml:space="preserve"> Lotti Prestazionali</w:t>
      </w:r>
      <w:r w:rsidRPr="00C329F8">
        <w:rPr>
          <w:b/>
        </w:rPr>
        <w:t>:</w:t>
      </w:r>
    </w:p>
    <w:p w:rsidR="00F10615" w:rsidRDefault="00F10615" w:rsidP="00C329F8">
      <w:pPr>
        <w:jc w:val="both"/>
        <w:rPr>
          <w:b/>
        </w:rPr>
      </w:pPr>
    </w:p>
    <w:p w:rsidR="00F10615" w:rsidRDefault="00F10615" w:rsidP="00F10615">
      <w:pPr>
        <w:spacing w:before="56" w:line="321" w:lineRule="auto"/>
        <w:ind w:left="252" w:right="3109"/>
      </w:pPr>
      <w:r>
        <w:rPr>
          <w:b/>
          <w:w w:val="95"/>
        </w:rPr>
        <w:t xml:space="preserve">LOTTO1 CIG: </w:t>
      </w:r>
      <w:r w:rsidRPr="00733464">
        <w:rPr>
          <w:b/>
          <w:w w:val="95"/>
        </w:rPr>
        <w:t>9850733A06</w:t>
      </w:r>
      <w:r>
        <w:rPr>
          <w:b/>
          <w:w w:val="95"/>
        </w:rPr>
        <w:t xml:space="preserve"> €277.500,00 </w:t>
      </w:r>
      <w:r w:rsidRPr="003B7682">
        <w:t>per</w:t>
      </w:r>
      <w:r>
        <w:t>:</w:t>
      </w:r>
    </w:p>
    <w:p w:rsidR="00F10615" w:rsidRPr="00241794" w:rsidRDefault="00F10615" w:rsidP="00F10615">
      <w:pPr>
        <w:spacing w:before="56" w:line="321" w:lineRule="auto"/>
        <w:ind w:left="252" w:right="3109"/>
      </w:pPr>
      <w:r w:rsidRPr="00241794">
        <w:rPr>
          <w:w w:val="95"/>
        </w:rPr>
        <w:t xml:space="preserve"> - </w:t>
      </w:r>
      <w:r w:rsidRPr="00241794">
        <w:t xml:space="preserve">Macchina operatrice porta attrezzi radiocomandata, </w:t>
      </w:r>
    </w:p>
    <w:p w:rsidR="00F10615" w:rsidRPr="00241794" w:rsidRDefault="00F10615" w:rsidP="00F10615">
      <w:pPr>
        <w:spacing w:before="56" w:line="321" w:lineRule="auto"/>
        <w:ind w:left="252" w:right="3109"/>
        <w:rPr>
          <w:w w:val="95"/>
        </w:rPr>
      </w:pPr>
      <w:r w:rsidRPr="00241794">
        <w:rPr>
          <w:w w:val="95"/>
        </w:rPr>
        <w:t xml:space="preserve">- </w:t>
      </w:r>
      <w:r w:rsidRPr="00241794">
        <w:t>Macchina</w:t>
      </w:r>
      <w:r>
        <w:t xml:space="preserve"> </w:t>
      </w:r>
      <w:r w:rsidRPr="00241794">
        <w:t>operatrice semovente porta-attrezzi polifunzionale</w:t>
      </w:r>
      <w:r w:rsidRPr="00241794">
        <w:rPr>
          <w:w w:val="95"/>
        </w:rPr>
        <w:t>,</w:t>
      </w:r>
    </w:p>
    <w:p w:rsidR="00F10615" w:rsidRPr="003B7682" w:rsidRDefault="00F10615" w:rsidP="00F10615">
      <w:pPr>
        <w:spacing w:before="56" w:line="321" w:lineRule="auto"/>
        <w:ind w:left="252" w:right="3109"/>
      </w:pPr>
    </w:p>
    <w:p w:rsidR="00F10615" w:rsidRDefault="00F10615" w:rsidP="00F10615">
      <w:pPr>
        <w:spacing w:before="56" w:line="321" w:lineRule="auto"/>
        <w:ind w:left="252" w:right="3109"/>
      </w:pPr>
      <w:r>
        <w:rPr>
          <w:b/>
          <w:w w:val="95"/>
        </w:rPr>
        <w:t xml:space="preserve">LOTTO2 CIG: </w:t>
      </w:r>
      <w:r w:rsidRPr="00733464">
        <w:rPr>
          <w:b/>
          <w:w w:val="95"/>
        </w:rPr>
        <w:t>9850747595</w:t>
      </w:r>
      <w:r>
        <w:rPr>
          <w:b/>
          <w:w w:val="95"/>
        </w:rPr>
        <w:t xml:space="preserve"> €335.000,00 </w:t>
      </w:r>
      <w:r>
        <w:t>per:</w:t>
      </w:r>
    </w:p>
    <w:p w:rsidR="00F10615" w:rsidRDefault="00F10615" w:rsidP="00F10615">
      <w:pPr>
        <w:spacing w:before="56" w:line="321" w:lineRule="auto"/>
        <w:ind w:left="252" w:right="3109"/>
      </w:pPr>
      <w:r>
        <w:rPr>
          <w:b/>
          <w:w w:val="95"/>
        </w:rPr>
        <w:t xml:space="preserve">- </w:t>
      </w:r>
      <w:proofErr w:type="spellStart"/>
      <w:r w:rsidRPr="003B7682">
        <w:t>Miniescavatore</w:t>
      </w:r>
      <w:proofErr w:type="spellEnd"/>
      <w:r w:rsidRPr="003B7682">
        <w:t xml:space="preserve"> ql.18 con accessori, </w:t>
      </w:r>
    </w:p>
    <w:p w:rsidR="00F10615" w:rsidRDefault="00F10615" w:rsidP="00F10615">
      <w:pPr>
        <w:spacing w:before="56" w:line="321" w:lineRule="auto"/>
        <w:ind w:left="252" w:right="3109"/>
      </w:pPr>
      <w:r>
        <w:rPr>
          <w:b/>
          <w:w w:val="95"/>
        </w:rPr>
        <w:t>-</w:t>
      </w:r>
      <w:proofErr w:type="spellStart"/>
      <w:r w:rsidRPr="003B7682">
        <w:t>Miniescavatore</w:t>
      </w:r>
      <w:proofErr w:type="spellEnd"/>
      <w:r w:rsidRPr="003B7682">
        <w:t xml:space="preserve"> ql.38 con accessori, </w:t>
      </w:r>
    </w:p>
    <w:p w:rsidR="00F10615" w:rsidRDefault="00F10615" w:rsidP="00F10615">
      <w:pPr>
        <w:spacing w:before="56" w:line="321" w:lineRule="auto"/>
        <w:ind w:left="252" w:right="3109"/>
      </w:pPr>
      <w:r>
        <w:rPr>
          <w:b/>
          <w:w w:val="95"/>
        </w:rPr>
        <w:t>-</w:t>
      </w:r>
      <w:r>
        <w:t xml:space="preserve"> M</w:t>
      </w:r>
      <w:r w:rsidRPr="003B7682">
        <w:t xml:space="preserve">inipala gommata, </w:t>
      </w:r>
    </w:p>
    <w:p w:rsidR="00F10615" w:rsidRDefault="00F10615" w:rsidP="00F10615">
      <w:pPr>
        <w:spacing w:before="56" w:line="321" w:lineRule="auto"/>
        <w:ind w:left="252" w:right="3109"/>
      </w:pPr>
      <w:r>
        <w:rPr>
          <w:b/>
          <w:w w:val="95"/>
        </w:rPr>
        <w:t>-</w:t>
      </w:r>
      <w:r>
        <w:t xml:space="preserve"> M</w:t>
      </w:r>
      <w:r w:rsidRPr="003B7682">
        <w:t xml:space="preserve">inipala cingolata, </w:t>
      </w:r>
    </w:p>
    <w:p w:rsidR="00F10615" w:rsidRDefault="00F10615" w:rsidP="00F10615">
      <w:pPr>
        <w:spacing w:before="56" w:line="321" w:lineRule="auto"/>
        <w:ind w:left="252" w:right="3109"/>
      </w:pPr>
      <w:r>
        <w:rPr>
          <w:b/>
          <w:w w:val="95"/>
        </w:rPr>
        <w:t>-</w:t>
      </w:r>
      <w:r w:rsidRPr="003B7682">
        <w:t xml:space="preserve">Dumper, </w:t>
      </w:r>
    </w:p>
    <w:p w:rsidR="00F10615" w:rsidRDefault="00F10615" w:rsidP="00F10615">
      <w:pPr>
        <w:spacing w:before="56" w:line="321" w:lineRule="auto"/>
        <w:ind w:left="252" w:right="3109"/>
      </w:pPr>
      <w:r>
        <w:rPr>
          <w:b/>
          <w:w w:val="95"/>
        </w:rPr>
        <w:t>-</w:t>
      </w:r>
      <w:r>
        <w:t xml:space="preserve"> Motocarriola;</w:t>
      </w:r>
    </w:p>
    <w:p w:rsidR="00F10615" w:rsidRPr="003B7682" w:rsidRDefault="00F10615" w:rsidP="00F10615">
      <w:pPr>
        <w:spacing w:before="56" w:line="321" w:lineRule="auto"/>
        <w:ind w:left="252" w:right="3109"/>
      </w:pPr>
      <w:r>
        <w:rPr>
          <w:b/>
          <w:w w:val="95"/>
        </w:rPr>
        <w:t>-</w:t>
      </w:r>
      <w:r>
        <w:t xml:space="preserve"> T</w:t>
      </w:r>
      <w:r w:rsidRPr="003B7682">
        <w:t>rattore forestale,</w:t>
      </w:r>
    </w:p>
    <w:p w:rsidR="00F10615" w:rsidRDefault="00F10615" w:rsidP="00F10615">
      <w:pPr>
        <w:spacing w:before="56" w:line="321" w:lineRule="auto"/>
        <w:ind w:left="252" w:right="3109"/>
        <w:rPr>
          <w:w w:val="95"/>
        </w:rPr>
      </w:pPr>
    </w:p>
    <w:p w:rsidR="00F10615" w:rsidRDefault="00F10615" w:rsidP="00F10615">
      <w:pPr>
        <w:spacing w:before="56" w:line="321" w:lineRule="auto"/>
        <w:ind w:left="252" w:right="3109"/>
        <w:rPr>
          <w:b/>
          <w:spacing w:val="1"/>
          <w:w w:val="95"/>
        </w:rPr>
      </w:pPr>
      <w:r>
        <w:rPr>
          <w:b/>
          <w:w w:val="95"/>
        </w:rPr>
        <w:t xml:space="preserve">LOTTO 3 CIG: </w:t>
      </w:r>
      <w:r w:rsidRPr="00733464">
        <w:rPr>
          <w:b/>
          <w:w w:val="95"/>
        </w:rPr>
        <w:t>9850759F79</w:t>
      </w:r>
      <w:r>
        <w:rPr>
          <w:b/>
          <w:w w:val="95"/>
        </w:rPr>
        <w:t xml:space="preserve"> €10.800,00 per:</w:t>
      </w:r>
    </w:p>
    <w:p w:rsidR="00F10615" w:rsidRDefault="00F10615" w:rsidP="00F10615">
      <w:pPr>
        <w:pStyle w:val="Paragrafoelenco"/>
        <w:numPr>
          <w:ilvl w:val="0"/>
          <w:numId w:val="32"/>
        </w:numPr>
        <w:spacing w:before="56" w:line="321" w:lineRule="auto"/>
        <w:ind w:right="3109"/>
      </w:pPr>
      <w:r w:rsidRPr="00F10615">
        <w:rPr>
          <w:spacing w:val="-1"/>
          <w:w w:val="95"/>
        </w:rPr>
        <w:t>motoseghe, soffiatori e decespugliatori.</w:t>
      </w:r>
    </w:p>
    <w:p w:rsidR="002C0959" w:rsidRPr="00C329F8" w:rsidRDefault="002C0959" w:rsidP="00C329F8">
      <w:pPr>
        <w:jc w:val="both"/>
        <w:rPr>
          <w:b/>
        </w:rPr>
      </w:pPr>
    </w:p>
    <w:p w:rsidR="00D17170" w:rsidRPr="00D17170" w:rsidRDefault="00D17170" w:rsidP="00780FF3">
      <w:pPr>
        <w:jc w:val="both"/>
        <w:rPr>
          <w:b/>
        </w:rPr>
      </w:pPr>
    </w:p>
    <w:p w:rsidR="00D17170" w:rsidRDefault="00D17170" w:rsidP="00800DF4">
      <w:pPr>
        <w:jc w:val="both"/>
        <w:rPr>
          <w:b/>
        </w:rPr>
      </w:pPr>
    </w:p>
    <w:p w:rsidR="00D17170" w:rsidRDefault="00D17170" w:rsidP="00800DF4">
      <w:pPr>
        <w:jc w:val="both"/>
        <w:rPr>
          <w:b/>
        </w:rPr>
      </w:pPr>
    </w:p>
    <w:p w:rsidR="006B060E" w:rsidRPr="00E7792F" w:rsidRDefault="006B060E" w:rsidP="00800DF4">
      <w:pPr>
        <w:jc w:val="both"/>
        <w:rPr>
          <w:sz w:val="20"/>
          <w:szCs w:val="20"/>
        </w:rPr>
      </w:pPr>
    </w:p>
    <w:p w:rsidR="006B060E" w:rsidRPr="007059B8" w:rsidRDefault="006B060E" w:rsidP="00800DF4">
      <w:pPr>
        <w:jc w:val="both"/>
        <w:rPr>
          <w:rFonts w:ascii="Palatino Linotype" w:hAnsi="Palatino Linotype"/>
          <w:sz w:val="22"/>
          <w:szCs w:val="22"/>
        </w:rPr>
      </w:pPr>
    </w:p>
    <w:p w:rsidR="006B060E" w:rsidRPr="00C746D0" w:rsidRDefault="00B85D1D" w:rsidP="00AC3964">
      <w:pPr>
        <w:rPr>
          <w:rFonts w:ascii="Palatino Linotype" w:hAnsi="Palatino Linotype" w:cs="Arial"/>
          <w:b/>
          <w:sz w:val="20"/>
          <w:szCs w:val="20"/>
        </w:rPr>
      </w:pPr>
      <w:r>
        <w:rPr>
          <w:rFonts w:ascii="Palatino Linotype" w:hAnsi="Palatino Linotype" w:cs="Arial"/>
          <w:b/>
          <w:noProof/>
          <w:sz w:val="20"/>
          <w:szCs w:val="20"/>
        </w:rPr>
        <w:pict>
          <v:shapetype id="_x0000_t202" coordsize="21600,21600" o:spt="202" path="m,l,21600r21600,l21600,xe">
            <v:stroke joinstyle="miter"/>
            <v:path gradientshapeok="t" o:connecttype="rect"/>
          </v:shapetype>
          <v:shape id="Casella di testo 2" o:spid="_x0000_s1026" type="#_x0000_t202" style="position:absolute;margin-left:10.4pt;margin-top:7.1pt;width:51.7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">
            <v:textbox>
              <w:txbxContent>
                <w:p w:rsidR="00662009" w:rsidRPr="006D6541" w:rsidRDefault="00662009" w:rsidP="00AC3964">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anchorx="margin"/>
          </v:shape>
        </w:pict>
      </w:r>
    </w:p>
    <w:p w:rsidR="00ED41BC" w:rsidRDefault="00ED41BC" w:rsidP="00ED41BC">
      <w:pPr>
        <w:autoSpaceDE w:val="0"/>
        <w:autoSpaceDN w:val="0"/>
        <w:adjustRightInd w:val="0"/>
        <w:ind w:left="4536"/>
        <w:rPr>
          <w:rFonts w:ascii="Palatino Linotype" w:hAnsi="Palatino Linotype" w:cs="Arial"/>
        </w:rPr>
      </w:pPr>
      <w:r w:rsidRPr="004F66CA">
        <w:rPr>
          <w:rFonts w:ascii="Palatino Linotype" w:hAnsi="Palatino Linotype" w:cs="Arial"/>
        </w:rPr>
        <w:t>A</w:t>
      </w:r>
      <w:r>
        <w:rPr>
          <w:rFonts w:ascii="Palatino Linotype" w:hAnsi="Palatino Linotype" w:cs="Arial"/>
        </w:rPr>
        <w:t>lla</w:t>
      </w:r>
      <w:r w:rsidRPr="004F66CA">
        <w:rPr>
          <w:rFonts w:ascii="Palatino Linotype" w:hAnsi="Palatino Linotype" w:cs="Arial"/>
        </w:rPr>
        <w:t xml:space="preserve"> </w:t>
      </w:r>
      <w:r w:rsidRPr="009265A0">
        <w:rPr>
          <w:rFonts w:ascii="Palatino Linotype" w:hAnsi="Palatino Linotype" w:cs="Arial"/>
        </w:rPr>
        <w:t xml:space="preserve">Comunità </w:t>
      </w:r>
      <w:r>
        <w:rPr>
          <w:rFonts w:ascii="Palatino Linotype" w:hAnsi="Palatino Linotype" w:cs="Arial"/>
        </w:rPr>
        <w:t xml:space="preserve">Montana </w:t>
      </w:r>
      <w:proofErr w:type="spellStart"/>
      <w:r>
        <w:rPr>
          <w:rFonts w:ascii="Palatino Linotype" w:hAnsi="Palatino Linotype" w:cs="Arial"/>
        </w:rPr>
        <w:t>Alento</w:t>
      </w:r>
      <w:proofErr w:type="spellEnd"/>
      <w:r>
        <w:rPr>
          <w:rFonts w:ascii="Palatino Linotype" w:hAnsi="Palatino Linotype" w:cs="Arial"/>
        </w:rPr>
        <w:t xml:space="preserve"> Montestella</w:t>
      </w:r>
    </w:p>
    <w:p w:rsidR="009E3092" w:rsidRPr="001B1538" w:rsidRDefault="001B1538" w:rsidP="009E3092">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ab/>
      </w:r>
    </w:p>
    <w:p w:rsidR="006B060E" w:rsidRPr="001B1538" w:rsidRDefault="006B060E" w:rsidP="001B1538">
      <w:pPr>
        <w:autoSpaceDE w:val="0"/>
        <w:autoSpaceDN w:val="0"/>
        <w:adjustRightInd w:val="0"/>
        <w:ind w:left="4956"/>
        <w:rPr>
          <w:rFonts w:ascii="Palatino Linotype" w:hAnsi="Palatino Linotype" w:cs="Arial"/>
          <w:sz w:val="20"/>
          <w:szCs w:val="20"/>
        </w:rPr>
      </w:pPr>
    </w:p>
    <w:p w:rsidR="006B060E" w:rsidRDefault="006B060E" w:rsidP="00AC3964">
      <w:pPr>
        <w:autoSpaceDE w:val="0"/>
        <w:autoSpaceDN w:val="0"/>
        <w:adjustRightInd w:val="0"/>
        <w:jc w:val="both"/>
        <w:rPr>
          <w:rFonts w:ascii="Palatino Linotype" w:hAnsi="Palatino Linotype" w:cs="Arial"/>
          <w:sz w:val="20"/>
          <w:szCs w:val="20"/>
        </w:rPr>
      </w:pPr>
    </w:p>
    <w:p w:rsidR="006B060E" w:rsidRDefault="006B060E" w:rsidP="00AC3964">
      <w:pPr>
        <w:autoSpaceDE w:val="0"/>
        <w:autoSpaceDN w:val="0"/>
        <w:adjustRightInd w:val="0"/>
        <w:jc w:val="both"/>
        <w:rPr>
          <w:rFonts w:ascii="Palatino Linotype" w:hAnsi="Palatino Linotype" w:cs="Arial"/>
          <w:sz w:val="20"/>
          <w:szCs w:val="20"/>
        </w:rPr>
      </w:pPr>
    </w:p>
    <w:p w:rsidR="006B060E" w:rsidRPr="00F42C9D" w:rsidRDefault="006B060E" w:rsidP="00AC3964">
      <w:pPr>
        <w:autoSpaceDE w:val="0"/>
        <w:autoSpaceDN w:val="0"/>
        <w:adjustRightInd w:val="0"/>
        <w:jc w:val="both"/>
        <w:rPr>
          <w:rFonts w:ascii="Palatino Linotype" w:hAnsi="Palatino Linotype" w:cs="Arial"/>
          <w:sz w:val="20"/>
          <w:szCs w:val="20"/>
        </w:rPr>
      </w:pPr>
    </w:p>
    <w:p w:rsidR="00F10615" w:rsidRDefault="006B060E" w:rsidP="00F10615">
      <w:pPr>
        <w:jc w:val="both"/>
        <w:rPr>
          <w:b/>
        </w:rPr>
      </w:pPr>
      <w:r w:rsidRPr="00F42C9D">
        <w:rPr>
          <w:rFonts w:ascii="Palatino Linotype" w:hAnsi="Palatino Linotype" w:cs="Arial"/>
          <w:b/>
          <w:bCs/>
          <w:sz w:val="20"/>
          <w:szCs w:val="20"/>
        </w:rPr>
        <w:t xml:space="preserve">OGGETTO: </w:t>
      </w:r>
      <w:r w:rsidR="00C329F8" w:rsidRPr="00C329F8">
        <w:rPr>
          <w:rFonts w:ascii="Palatino Linotype" w:hAnsi="Palatino Linotype" w:cs="Arial"/>
          <w:b/>
          <w:bCs/>
          <w:sz w:val="20"/>
          <w:szCs w:val="20"/>
        </w:rPr>
        <w:t xml:space="preserve">GARA EUROPEA A PROCEDURA TELEMATICA APERTA PER L’ACQUISTO DI MEZZI E ATTREZZATURE FUNZIONALI ALL’ATTUAZIONE DEL PROGETTO DI </w:t>
      </w:r>
      <w:r w:rsidR="00F10615">
        <w:rPr>
          <w:b/>
        </w:rPr>
        <w:t>“Potenziamento delle dotazioni strumentali per la realizzazione degli interventi idraulico-forestali della Comunità Montana “</w:t>
      </w:r>
      <w:proofErr w:type="spellStart"/>
      <w:r w:rsidR="00F10615">
        <w:rPr>
          <w:b/>
        </w:rPr>
        <w:t>Alento</w:t>
      </w:r>
      <w:proofErr w:type="spellEnd"/>
      <w:r w:rsidR="00F10615">
        <w:rPr>
          <w:b/>
        </w:rPr>
        <w:t xml:space="preserve"> Montestella” CUP </w:t>
      </w:r>
      <w:r w:rsidR="00F10615" w:rsidRPr="00CE10E0">
        <w:rPr>
          <w:b/>
        </w:rPr>
        <w:t>C31J23000020008</w:t>
      </w:r>
      <w:r w:rsidR="00F10615">
        <w:rPr>
          <w:b/>
        </w:rPr>
        <w:t xml:space="preserve"> suddiviso in </w:t>
      </w:r>
      <w:r w:rsidR="00F10615">
        <w:rPr>
          <w:b/>
          <w:spacing w:val="-2"/>
        </w:rPr>
        <w:t>3</w:t>
      </w:r>
      <w:r w:rsidR="00F10615">
        <w:rPr>
          <w:b/>
        </w:rPr>
        <w:t xml:space="preserve"> Lotti Prestazionali</w:t>
      </w:r>
      <w:r w:rsidR="00F10615" w:rsidRPr="00C329F8">
        <w:rPr>
          <w:b/>
        </w:rPr>
        <w:t>:</w:t>
      </w:r>
    </w:p>
    <w:p w:rsidR="00C329F8" w:rsidRPr="00C329F8" w:rsidRDefault="00C329F8" w:rsidP="00C329F8">
      <w:pPr>
        <w:ind w:left="426"/>
        <w:jc w:val="both"/>
        <w:rPr>
          <w:rFonts w:ascii="Palatino Linotype" w:hAnsi="Palatino Linotype" w:cs="Arial"/>
          <w:b/>
          <w:bCs/>
          <w:sz w:val="20"/>
          <w:szCs w:val="20"/>
        </w:rPr>
      </w:pPr>
    </w:p>
    <w:p w:rsidR="00F10615" w:rsidRPr="006E0912" w:rsidRDefault="00F10615" w:rsidP="00F10615">
      <w:pPr>
        <w:spacing w:before="56" w:line="321" w:lineRule="auto"/>
        <w:ind w:left="252" w:right="3109"/>
        <w:rPr>
          <w:sz w:val="20"/>
          <w:szCs w:val="20"/>
        </w:rPr>
      </w:pPr>
      <w:r w:rsidRPr="006E0912">
        <w:rPr>
          <w:b/>
          <w:w w:val="95"/>
          <w:sz w:val="20"/>
          <w:szCs w:val="20"/>
        </w:rPr>
        <w:t xml:space="preserve">LOTTO1 CIG: 9850733A06 €277.500,00 </w:t>
      </w:r>
      <w:r w:rsidRPr="006E0912">
        <w:rPr>
          <w:sz w:val="20"/>
          <w:szCs w:val="20"/>
        </w:rPr>
        <w:t>per:</w:t>
      </w:r>
    </w:p>
    <w:p w:rsidR="00F10615" w:rsidRPr="006E0912" w:rsidRDefault="00F10615" w:rsidP="00F10615">
      <w:pPr>
        <w:spacing w:before="56" w:line="321" w:lineRule="auto"/>
        <w:ind w:left="252" w:right="3109"/>
        <w:rPr>
          <w:sz w:val="20"/>
          <w:szCs w:val="20"/>
        </w:rPr>
      </w:pPr>
      <w:r w:rsidRPr="006E0912">
        <w:rPr>
          <w:w w:val="95"/>
          <w:sz w:val="20"/>
          <w:szCs w:val="20"/>
        </w:rPr>
        <w:t xml:space="preserve"> - </w:t>
      </w:r>
      <w:r w:rsidRPr="006E0912">
        <w:rPr>
          <w:sz w:val="20"/>
          <w:szCs w:val="20"/>
        </w:rPr>
        <w:t xml:space="preserve">Macchina operatrice porta attrezzi radiocomandata, </w:t>
      </w:r>
    </w:p>
    <w:p w:rsidR="00F10615" w:rsidRPr="006E0912" w:rsidRDefault="00F10615" w:rsidP="00F10615">
      <w:pPr>
        <w:spacing w:before="56" w:line="321" w:lineRule="auto"/>
        <w:ind w:left="252" w:right="3109"/>
        <w:rPr>
          <w:w w:val="95"/>
          <w:sz w:val="20"/>
          <w:szCs w:val="20"/>
        </w:rPr>
      </w:pPr>
      <w:r w:rsidRPr="006E0912">
        <w:rPr>
          <w:w w:val="95"/>
          <w:sz w:val="20"/>
          <w:szCs w:val="20"/>
        </w:rPr>
        <w:t xml:space="preserve">- </w:t>
      </w:r>
      <w:r w:rsidRPr="006E0912">
        <w:rPr>
          <w:sz w:val="20"/>
          <w:szCs w:val="20"/>
        </w:rPr>
        <w:t>Macchina operatrice semovente porta-attrezzi polifunzionale</w:t>
      </w:r>
      <w:r w:rsidRPr="006E0912">
        <w:rPr>
          <w:w w:val="95"/>
          <w:sz w:val="20"/>
          <w:szCs w:val="20"/>
        </w:rPr>
        <w:t>,</w:t>
      </w:r>
    </w:p>
    <w:p w:rsidR="00F10615" w:rsidRPr="006E0912" w:rsidRDefault="00F10615" w:rsidP="00F10615">
      <w:pPr>
        <w:spacing w:before="56" w:line="321" w:lineRule="auto"/>
        <w:ind w:left="252" w:right="3109"/>
        <w:rPr>
          <w:sz w:val="20"/>
          <w:szCs w:val="20"/>
        </w:rPr>
      </w:pPr>
    </w:p>
    <w:p w:rsidR="00F10615" w:rsidRPr="006E0912" w:rsidRDefault="00F10615" w:rsidP="00F10615">
      <w:pPr>
        <w:spacing w:before="56" w:line="321" w:lineRule="auto"/>
        <w:ind w:left="252" w:right="3109"/>
        <w:rPr>
          <w:sz w:val="20"/>
          <w:szCs w:val="20"/>
        </w:rPr>
      </w:pPr>
      <w:r w:rsidRPr="006E0912">
        <w:rPr>
          <w:b/>
          <w:w w:val="95"/>
          <w:sz w:val="20"/>
          <w:szCs w:val="20"/>
        </w:rPr>
        <w:t xml:space="preserve">LOTTO2 CIG: 9850747595 €335.000,00 </w:t>
      </w:r>
      <w:r w:rsidRPr="006E0912">
        <w:rPr>
          <w:sz w:val="20"/>
          <w:szCs w:val="20"/>
        </w:rPr>
        <w:t>per:</w:t>
      </w:r>
    </w:p>
    <w:p w:rsidR="00F10615" w:rsidRPr="006E0912" w:rsidRDefault="00F10615" w:rsidP="00F10615">
      <w:pPr>
        <w:spacing w:before="56" w:line="321" w:lineRule="auto"/>
        <w:ind w:left="252" w:right="3109"/>
        <w:rPr>
          <w:sz w:val="20"/>
          <w:szCs w:val="20"/>
        </w:rPr>
      </w:pPr>
      <w:r w:rsidRPr="006E0912">
        <w:rPr>
          <w:b/>
          <w:w w:val="95"/>
          <w:sz w:val="20"/>
          <w:szCs w:val="20"/>
        </w:rPr>
        <w:t>-</w:t>
      </w:r>
      <w:proofErr w:type="spellStart"/>
      <w:r w:rsidRPr="006E0912">
        <w:rPr>
          <w:sz w:val="20"/>
          <w:szCs w:val="20"/>
        </w:rPr>
        <w:t>Miniescavatore</w:t>
      </w:r>
      <w:proofErr w:type="spellEnd"/>
      <w:r w:rsidRPr="006E0912">
        <w:rPr>
          <w:sz w:val="20"/>
          <w:szCs w:val="20"/>
        </w:rPr>
        <w:t xml:space="preserve"> ql.18 con accessori, </w:t>
      </w:r>
    </w:p>
    <w:p w:rsidR="00F10615" w:rsidRPr="006E0912" w:rsidRDefault="00F10615" w:rsidP="00F10615">
      <w:pPr>
        <w:spacing w:before="56" w:line="321" w:lineRule="auto"/>
        <w:ind w:left="252" w:right="3109"/>
        <w:rPr>
          <w:sz w:val="20"/>
          <w:szCs w:val="20"/>
        </w:rPr>
      </w:pPr>
      <w:r w:rsidRPr="006E0912">
        <w:rPr>
          <w:b/>
          <w:w w:val="95"/>
          <w:sz w:val="20"/>
          <w:szCs w:val="20"/>
        </w:rPr>
        <w:t>-</w:t>
      </w:r>
      <w:proofErr w:type="spellStart"/>
      <w:r w:rsidRPr="006E0912">
        <w:rPr>
          <w:sz w:val="20"/>
          <w:szCs w:val="20"/>
        </w:rPr>
        <w:t>Miniescavatore</w:t>
      </w:r>
      <w:proofErr w:type="spellEnd"/>
      <w:r w:rsidRPr="006E0912">
        <w:rPr>
          <w:sz w:val="20"/>
          <w:szCs w:val="20"/>
        </w:rPr>
        <w:t xml:space="preserve"> ql.38 con accessori, </w:t>
      </w:r>
    </w:p>
    <w:p w:rsidR="00F10615" w:rsidRPr="006E0912" w:rsidRDefault="00F10615" w:rsidP="00F10615">
      <w:pPr>
        <w:spacing w:before="56" w:line="321" w:lineRule="auto"/>
        <w:ind w:left="252" w:right="3109"/>
        <w:rPr>
          <w:sz w:val="20"/>
          <w:szCs w:val="20"/>
        </w:rPr>
      </w:pPr>
      <w:r w:rsidRPr="006E0912">
        <w:rPr>
          <w:b/>
          <w:w w:val="95"/>
          <w:sz w:val="20"/>
          <w:szCs w:val="20"/>
        </w:rPr>
        <w:t>-</w:t>
      </w:r>
      <w:r w:rsidRPr="006E0912">
        <w:rPr>
          <w:sz w:val="20"/>
          <w:szCs w:val="20"/>
        </w:rPr>
        <w:t xml:space="preserve"> Minipala gommata, </w:t>
      </w:r>
    </w:p>
    <w:p w:rsidR="00F10615" w:rsidRPr="006E0912" w:rsidRDefault="00F10615" w:rsidP="00F10615">
      <w:pPr>
        <w:spacing w:before="56" w:line="321" w:lineRule="auto"/>
        <w:ind w:left="252" w:right="3109"/>
        <w:rPr>
          <w:sz w:val="20"/>
          <w:szCs w:val="20"/>
        </w:rPr>
      </w:pPr>
      <w:r w:rsidRPr="006E0912">
        <w:rPr>
          <w:b/>
          <w:w w:val="95"/>
          <w:sz w:val="20"/>
          <w:szCs w:val="20"/>
        </w:rPr>
        <w:t>-</w:t>
      </w:r>
      <w:r w:rsidRPr="006E0912">
        <w:rPr>
          <w:sz w:val="20"/>
          <w:szCs w:val="20"/>
        </w:rPr>
        <w:t xml:space="preserve"> Minipala cingolata, </w:t>
      </w:r>
    </w:p>
    <w:p w:rsidR="00F10615" w:rsidRPr="006E0912" w:rsidRDefault="00F10615" w:rsidP="00F10615">
      <w:pPr>
        <w:spacing w:before="56" w:line="321" w:lineRule="auto"/>
        <w:ind w:left="252" w:right="3109"/>
        <w:rPr>
          <w:sz w:val="20"/>
          <w:szCs w:val="20"/>
        </w:rPr>
      </w:pPr>
      <w:r w:rsidRPr="006E0912">
        <w:rPr>
          <w:b/>
          <w:w w:val="95"/>
          <w:sz w:val="20"/>
          <w:szCs w:val="20"/>
        </w:rPr>
        <w:t>-</w:t>
      </w:r>
      <w:r w:rsidRPr="006E0912">
        <w:rPr>
          <w:sz w:val="20"/>
          <w:szCs w:val="20"/>
        </w:rPr>
        <w:t xml:space="preserve">Dumper, </w:t>
      </w:r>
    </w:p>
    <w:p w:rsidR="00F10615" w:rsidRPr="006E0912" w:rsidRDefault="00F10615" w:rsidP="00F10615">
      <w:pPr>
        <w:spacing w:before="56" w:line="321" w:lineRule="auto"/>
        <w:ind w:left="252" w:right="3109"/>
        <w:rPr>
          <w:sz w:val="20"/>
          <w:szCs w:val="20"/>
        </w:rPr>
      </w:pPr>
      <w:r w:rsidRPr="006E0912">
        <w:rPr>
          <w:b/>
          <w:w w:val="95"/>
          <w:sz w:val="20"/>
          <w:szCs w:val="20"/>
        </w:rPr>
        <w:t>-</w:t>
      </w:r>
      <w:r w:rsidRPr="006E0912">
        <w:rPr>
          <w:sz w:val="20"/>
          <w:szCs w:val="20"/>
        </w:rPr>
        <w:t xml:space="preserve"> Motocarriola;</w:t>
      </w:r>
    </w:p>
    <w:p w:rsidR="00F10615" w:rsidRPr="006E0912" w:rsidRDefault="00F10615" w:rsidP="00F10615">
      <w:pPr>
        <w:spacing w:before="56" w:line="321" w:lineRule="auto"/>
        <w:ind w:left="252" w:right="3109"/>
        <w:rPr>
          <w:sz w:val="20"/>
          <w:szCs w:val="20"/>
        </w:rPr>
      </w:pPr>
      <w:r w:rsidRPr="006E0912">
        <w:rPr>
          <w:b/>
          <w:w w:val="95"/>
          <w:sz w:val="20"/>
          <w:szCs w:val="20"/>
        </w:rPr>
        <w:t>-</w:t>
      </w:r>
      <w:r w:rsidRPr="006E0912">
        <w:rPr>
          <w:sz w:val="20"/>
          <w:szCs w:val="20"/>
        </w:rPr>
        <w:t xml:space="preserve"> Trattore forestale,</w:t>
      </w:r>
    </w:p>
    <w:p w:rsidR="00F10615" w:rsidRPr="006E0912" w:rsidRDefault="00F10615" w:rsidP="00F10615">
      <w:pPr>
        <w:spacing w:before="56" w:line="321" w:lineRule="auto"/>
        <w:ind w:left="252" w:right="3109"/>
        <w:rPr>
          <w:w w:val="95"/>
          <w:sz w:val="20"/>
          <w:szCs w:val="20"/>
        </w:rPr>
      </w:pPr>
    </w:p>
    <w:p w:rsidR="00F10615" w:rsidRPr="006E0912" w:rsidRDefault="00F10615" w:rsidP="00F10615">
      <w:pPr>
        <w:spacing w:before="56" w:line="321" w:lineRule="auto"/>
        <w:ind w:left="252" w:right="3109"/>
        <w:rPr>
          <w:b/>
          <w:spacing w:val="1"/>
          <w:w w:val="95"/>
          <w:sz w:val="20"/>
          <w:szCs w:val="20"/>
        </w:rPr>
      </w:pPr>
      <w:r w:rsidRPr="006E0912">
        <w:rPr>
          <w:b/>
          <w:w w:val="95"/>
          <w:sz w:val="20"/>
          <w:szCs w:val="20"/>
        </w:rPr>
        <w:t>LOTTO 3 CIG: 9850759F79 €10.800,00 per:</w:t>
      </w:r>
    </w:p>
    <w:p w:rsidR="00F10615" w:rsidRPr="006E0912" w:rsidRDefault="00F10615" w:rsidP="00F10615">
      <w:pPr>
        <w:pStyle w:val="Paragrafoelenco"/>
        <w:numPr>
          <w:ilvl w:val="0"/>
          <w:numId w:val="31"/>
        </w:numPr>
        <w:spacing w:before="56" w:line="321" w:lineRule="auto"/>
        <w:ind w:right="3109"/>
        <w:rPr>
          <w:sz w:val="20"/>
          <w:szCs w:val="20"/>
        </w:rPr>
      </w:pPr>
      <w:r w:rsidRPr="006E0912">
        <w:rPr>
          <w:spacing w:val="-1"/>
          <w:w w:val="95"/>
          <w:sz w:val="20"/>
          <w:szCs w:val="20"/>
        </w:rPr>
        <w:t>motoseghe, soffiatori e decespugliatori.</w:t>
      </w:r>
    </w:p>
    <w:p w:rsidR="006E0912" w:rsidRDefault="006E0912" w:rsidP="006F1DE2">
      <w:pPr>
        <w:tabs>
          <w:tab w:val="left" w:pos="5400"/>
        </w:tabs>
        <w:spacing w:before="120" w:after="120" w:line="360" w:lineRule="auto"/>
        <w:jc w:val="both"/>
        <w:rPr>
          <w:rFonts w:ascii="Palatino Linotype" w:hAnsi="Palatino Linotype" w:cs="Arial"/>
          <w:sz w:val="20"/>
          <w:szCs w:val="20"/>
        </w:rPr>
      </w:pPr>
    </w:p>
    <w:p w:rsidR="006E0912" w:rsidRDefault="006E0912" w:rsidP="006F1DE2">
      <w:pPr>
        <w:tabs>
          <w:tab w:val="left" w:pos="5400"/>
        </w:tabs>
        <w:spacing w:before="120" w:after="120" w:line="360" w:lineRule="auto"/>
        <w:jc w:val="both"/>
        <w:rPr>
          <w:rFonts w:ascii="Palatino Linotype" w:hAnsi="Palatino Linotype" w:cs="Arial"/>
          <w:sz w:val="20"/>
          <w:szCs w:val="20"/>
        </w:rPr>
      </w:pPr>
    </w:p>
    <w:p w:rsidR="006E0912" w:rsidRDefault="006E0912" w:rsidP="006F1DE2">
      <w:pPr>
        <w:tabs>
          <w:tab w:val="left" w:pos="5400"/>
        </w:tabs>
        <w:spacing w:before="120" w:after="120" w:line="360" w:lineRule="auto"/>
        <w:jc w:val="both"/>
        <w:rPr>
          <w:rFonts w:ascii="Palatino Linotype" w:hAnsi="Palatino Linotype" w:cs="Arial"/>
          <w:sz w:val="20"/>
          <w:szCs w:val="20"/>
        </w:rPr>
      </w:pPr>
    </w:p>
    <w:p w:rsidR="006F1DE2" w:rsidRPr="006F1DE2" w:rsidRDefault="00AE0DE7" w:rsidP="006F1DE2">
      <w:pPr>
        <w:tabs>
          <w:tab w:val="left" w:pos="5400"/>
        </w:tabs>
        <w:spacing w:before="120" w:after="120" w:line="360" w:lineRule="auto"/>
        <w:jc w:val="both"/>
        <w:rPr>
          <w:rFonts w:ascii="Palatino Linotype" w:hAnsi="Palatino Linotype" w:cs="Arial"/>
          <w:sz w:val="18"/>
          <w:szCs w:val="18"/>
        </w:rPr>
      </w:pPr>
      <w:r w:rsidRPr="006F1DE2">
        <w:rPr>
          <w:rFonts w:ascii="Palatino Linotype" w:hAnsi="Palatino Linotype" w:cs="Arial"/>
          <w:sz w:val="20"/>
          <w:szCs w:val="20"/>
        </w:rPr>
        <w:t>Il/La sottoscritto/a ________________________________, nato/a a ______________________ il ____________,</w:t>
      </w:r>
      <w:r w:rsidRPr="006F1DE2">
        <w:rPr>
          <w:rFonts w:ascii="Palatino Linotype" w:hAnsi="Palatino Linotype" w:cs="Arial"/>
          <w:sz w:val="18"/>
          <w:szCs w:val="18"/>
        </w:rPr>
        <w:t xml:space="preserve"> codice fiscale ____________________________________________________________________________________, residente in via ________________________________________________________________________, n.________,  CAP______________, città _______________________________________, Provincia _________________________,in qualità di ____________________________________, </w:t>
      </w:r>
      <w:r w:rsidR="006F1DE2" w:rsidRPr="006F1DE2">
        <w:rPr>
          <w:rFonts w:ascii="Palatino Linotype" w:hAnsi="Palatino Linotype" w:cs="Arial"/>
          <w:sz w:val="18"/>
          <w:szCs w:val="18"/>
        </w:rPr>
        <w:t>dell’operatore economico</w:t>
      </w:r>
      <w:r w:rsidRPr="006F1DE2">
        <w:rPr>
          <w:rFonts w:ascii="Palatino Linotype" w:hAnsi="Palatino Linotype" w:cs="Arial"/>
          <w:sz w:val="18"/>
          <w:szCs w:val="18"/>
        </w:rPr>
        <w:t xml:space="preserve"> _______________________________________, con sede in _______________________________________________________________________,  </w:t>
      </w:r>
      <w:proofErr w:type="spellStart"/>
      <w:r w:rsidRPr="006F1DE2">
        <w:rPr>
          <w:rFonts w:ascii="Palatino Linotype" w:hAnsi="Palatino Linotype" w:cs="Arial"/>
          <w:sz w:val="18"/>
          <w:szCs w:val="18"/>
        </w:rPr>
        <w:t>cap</w:t>
      </w:r>
      <w:proofErr w:type="spellEnd"/>
      <w:r w:rsidRPr="006F1DE2">
        <w:rPr>
          <w:rFonts w:ascii="Palatino Linotype" w:hAnsi="Palatino Linotype" w:cs="Arial"/>
          <w:sz w:val="18"/>
          <w:szCs w:val="18"/>
        </w:rPr>
        <w:t xml:space="preserve"> __________,via ________________________________________________________________________, </w:t>
      </w:r>
      <w:proofErr w:type="spellStart"/>
      <w:r w:rsidRPr="006F1DE2">
        <w:rPr>
          <w:rFonts w:ascii="Palatino Linotype" w:hAnsi="Palatino Linotype" w:cs="Arial"/>
          <w:sz w:val="18"/>
          <w:szCs w:val="18"/>
        </w:rPr>
        <w:t>tel</w:t>
      </w:r>
      <w:proofErr w:type="spellEnd"/>
      <w:r w:rsidRPr="006F1DE2">
        <w:rPr>
          <w:rFonts w:ascii="Palatino Linotype" w:hAnsi="Palatino Linotype" w:cs="Arial"/>
          <w:sz w:val="18"/>
          <w:szCs w:val="18"/>
        </w:rPr>
        <w:t xml:space="preserve"> _________________, pec _______________________________________________ partita IVA n __________________________________ </w:t>
      </w:r>
      <w:r w:rsidR="006F1DE2" w:rsidRPr="006F1DE2">
        <w:rPr>
          <w:rFonts w:ascii="Palatino Linotype" w:hAnsi="Palatino Linotype" w:cs="Arial"/>
          <w:sz w:val="18"/>
          <w:szCs w:val="18"/>
        </w:rPr>
        <w:t xml:space="preserve">e </w:t>
      </w:r>
      <w:r w:rsidRPr="006F1DE2">
        <w:rPr>
          <w:rFonts w:ascii="Palatino Linotype" w:hAnsi="Palatino Linotype" w:cs="Arial"/>
          <w:sz w:val="18"/>
          <w:szCs w:val="18"/>
        </w:rPr>
        <w:t>codice fiscale n ___________________________________________________ con codice attività n _______________Forma giuridica</w:t>
      </w:r>
      <w:r w:rsidRPr="006F1DE2">
        <w:rPr>
          <w:rStyle w:val="Rimandonotaapidipagina"/>
          <w:rFonts w:ascii="Palatino Linotype" w:hAnsi="Palatino Linotype"/>
          <w:sz w:val="18"/>
          <w:szCs w:val="18"/>
        </w:rPr>
        <w:footnoteReference w:id="1"/>
      </w:r>
      <w:r w:rsidRPr="006F1DE2">
        <w:rPr>
          <w:rFonts w:ascii="Palatino Linotype" w:hAnsi="Palatino Linotype" w:cs="Arial"/>
          <w:sz w:val="18"/>
          <w:szCs w:val="18"/>
        </w:rPr>
        <w:t xml:space="preserve"> ________________________________________________ iscritta (se italiana) al n° ______________del Registro delle Imprese presso la CCIAA di ___________________________________________________________ dal ____________________________, con durata prevista fino al ___________________________ ed esercita l’attività di:_____________________________________________________________________________________________;</w:t>
      </w:r>
    </w:p>
    <w:p w:rsidR="00AE0DE7" w:rsidRPr="006F1DE2" w:rsidRDefault="00AE0DE7" w:rsidP="006F1DE2">
      <w:pPr>
        <w:tabs>
          <w:tab w:val="left" w:pos="5400"/>
        </w:tabs>
        <w:spacing w:before="120" w:after="120" w:line="360" w:lineRule="auto"/>
        <w:jc w:val="both"/>
        <w:rPr>
          <w:rFonts w:ascii="Palatino Linotype" w:hAnsi="Palatino Linotype" w:cs="Arial"/>
          <w:sz w:val="18"/>
          <w:szCs w:val="18"/>
        </w:rPr>
      </w:pPr>
      <w:r w:rsidRPr="006F1DE2">
        <w:rPr>
          <w:rFonts w:ascii="Palatino Linotype" w:hAnsi="Palatino Linotype" w:cs="Arial"/>
          <w:sz w:val="18"/>
          <w:szCs w:val="18"/>
        </w:rPr>
        <w:t>l’oggetto sociale, come da registrazioni camerali, comprende lo svolgimento dei lavori oggetto della presente gara (per le Imprese con sede in uno Stato estero, indicare i dati risultanti dall’Albo o Registro professionale dello Stato di appartenenza) ________________________________________________________________________________;</w:t>
      </w:r>
    </w:p>
    <w:p w:rsidR="006F1DE2" w:rsidRPr="006F1DE2" w:rsidRDefault="006F1DE2" w:rsidP="006F1DE2">
      <w:pPr>
        <w:widowControl w:val="0"/>
        <w:autoSpaceDE w:val="0"/>
        <w:autoSpaceDN w:val="0"/>
        <w:spacing w:before="120" w:after="120" w:line="360" w:lineRule="auto"/>
        <w:jc w:val="both"/>
        <w:rPr>
          <w:rFonts w:ascii="Palatino Linotype" w:hAnsi="Palatino Linotype" w:cs="Arial"/>
          <w:sz w:val="20"/>
          <w:szCs w:val="20"/>
        </w:rPr>
      </w:pPr>
      <w:r w:rsidRPr="006F1DE2">
        <w:rPr>
          <w:rFonts w:ascii="Palatino Linotype" w:hAnsi="Palatino Linotype" w:cs="Arial"/>
          <w:sz w:val="20"/>
          <w:szCs w:val="20"/>
        </w:rPr>
        <w:t>P.A.T. __________________________________________________________________________________________</w:t>
      </w:r>
    </w:p>
    <w:p w:rsidR="006F1DE2" w:rsidRPr="006F1DE2" w:rsidRDefault="006F1DE2" w:rsidP="006F1DE2">
      <w:pPr>
        <w:widowControl w:val="0"/>
        <w:autoSpaceDE w:val="0"/>
        <w:autoSpaceDN w:val="0"/>
        <w:spacing w:before="120" w:after="120" w:line="360" w:lineRule="auto"/>
        <w:jc w:val="both"/>
        <w:rPr>
          <w:rFonts w:ascii="Palatino Linotype" w:hAnsi="Palatino Linotype" w:cs="Arial"/>
          <w:b/>
          <w:bCs/>
          <w:sz w:val="20"/>
          <w:szCs w:val="20"/>
        </w:rPr>
      </w:pPr>
      <w:r w:rsidRPr="006F1DE2">
        <w:rPr>
          <w:rFonts w:ascii="Palatino Linotype" w:hAnsi="Palatino Linotype" w:cs="Arial"/>
          <w:b/>
          <w:bCs/>
          <w:sz w:val="20"/>
          <w:szCs w:val="20"/>
        </w:rPr>
        <w:t>CCLN applicato ___________________________________ Settore ______________________________________</w:t>
      </w:r>
    </w:p>
    <w:p w:rsidR="006F1DE2" w:rsidRPr="006F1DE2" w:rsidRDefault="006F1DE2" w:rsidP="006F1DE2">
      <w:pPr>
        <w:widowControl w:val="0"/>
        <w:autoSpaceDE w:val="0"/>
        <w:autoSpaceDN w:val="0"/>
        <w:spacing w:before="120" w:after="120" w:line="360" w:lineRule="auto"/>
        <w:jc w:val="both"/>
        <w:rPr>
          <w:rFonts w:ascii="Palatino Linotype" w:hAnsi="Palatino Linotype" w:cs="Arial"/>
          <w:b/>
          <w:bCs/>
          <w:sz w:val="20"/>
          <w:szCs w:val="20"/>
        </w:rPr>
      </w:pPr>
      <w:r w:rsidRPr="006F1DE2">
        <w:rPr>
          <w:rFonts w:ascii="Palatino Linotype" w:hAnsi="Palatino Linotype" w:cs="Arial"/>
          <w:b/>
          <w:bCs/>
          <w:sz w:val="20"/>
          <w:szCs w:val="20"/>
        </w:rPr>
        <w:t>Codice alfanumerico unico di cui all’articolo 16 quater del decreto legge n. 76/20_______________________</w:t>
      </w:r>
    </w:p>
    <w:p w:rsidR="00AE0DE7" w:rsidRDefault="00AE0DE7" w:rsidP="00AE0DE7">
      <w:pPr>
        <w:tabs>
          <w:tab w:val="left" w:pos="5400"/>
        </w:tabs>
        <w:jc w:val="both"/>
        <w:rPr>
          <w:rFonts w:ascii="Palatino Linotype" w:hAnsi="Palatino Linotype" w:cs="Arial"/>
          <w:b/>
          <w:color w:val="FF0000"/>
          <w:sz w:val="18"/>
          <w:szCs w:val="18"/>
        </w:rPr>
      </w:pPr>
      <w:r w:rsidRPr="00AE0DE7">
        <w:rPr>
          <w:rFonts w:ascii="Palatino Linotype" w:hAnsi="Palatino Linotype" w:cs="Arial"/>
          <w:b/>
          <w:sz w:val="18"/>
          <w:szCs w:val="18"/>
        </w:rPr>
        <w:t>in qualità di</w:t>
      </w:r>
      <w:r w:rsidRPr="00AE0DE7">
        <w:rPr>
          <w:rFonts w:ascii="Palatino Linotype" w:hAnsi="Palatino Linotype" w:cs="Arial"/>
          <w:b/>
          <w:bCs/>
          <w:color w:val="000000"/>
          <w:sz w:val="18"/>
          <w:szCs w:val="18"/>
          <w:vertAlign w:val="superscript"/>
        </w:rPr>
        <w:t>(</w:t>
      </w:r>
      <w:r w:rsidRPr="00AE0DE7">
        <w:rPr>
          <w:rStyle w:val="Caratteredellanota"/>
          <w:rFonts w:ascii="Palatino Linotype" w:hAnsi="Palatino Linotype"/>
          <w:b/>
          <w:color w:val="000000"/>
          <w:sz w:val="18"/>
          <w:szCs w:val="18"/>
        </w:rPr>
        <w:footnoteReference w:id="2"/>
      </w:r>
      <w:r w:rsidRPr="00AE0DE7">
        <w:rPr>
          <w:rFonts w:ascii="Palatino Linotype" w:hAnsi="Palatino Linotype" w:cs="Arial"/>
          <w:b/>
          <w:bCs/>
          <w:color w:val="000000"/>
          <w:sz w:val="18"/>
          <w:szCs w:val="18"/>
          <w:vertAlign w:val="superscript"/>
        </w:rPr>
        <w:t xml:space="preserve">)  </w:t>
      </w:r>
      <w:r w:rsidRPr="00AE0DE7">
        <w:rPr>
          <w:rFonts w:ascii="Palatino Linotype" w:hAnsi="Palatino Linotype" w:cs="Arial"/>
          <w:b/>
          <w:color w:val="FF0000"/>
          <w:sz w:val="18"/>
          <w:szCs w:val="18"/>
        </w:rPr>
        <w:t>(mettere una crocetta):</w:t>
      </w:r>
    </w:p>
    <w:p w:rsidR="006E0912" w:rsidRPr="00AE0DE7" w:rsidRDefault="006E0912" w:rsidP="00AE0DE7">
      <w:pPr>
        <w:tabs>
          <w:tab w:val="left" w:pos="5400"/>
        </w:tabs>
        <w:jc w:val="both"/>
        <w:rPr>
          <w:rFonts w:ascii="Palatino Linotype" w:hAnsi="Palatino Linotype" w:cs="Arial"/>
          <w:b/>
          <w:color w:val="FF0000"/>
          <w:sz w:val="18"/>
          <w:szCs w:val="18"/>
        </w:rPr>
      </w:pPr>
    </w:p>
    <w:p w:rsidR="00AE0DE7" w:rsidRDefault="00AE0DE7" w:rsidP="0081181C">
      <w:pPr>
        <w:widowControl w:val="0"/>
        <w:autoSpaceDE w:val="0"/>
        <w:autoSpaceDN w:val="0"/>
        <w:jc w:val="both"/>
        <w:rPr>
          <w:rFonts w:ascii="Palatino Linotype" w:hAnsi="Palatino Linotype" w:cs="Arial"/>
          <w:sz w:val="20"/>
          <w:szCs w:val="20"/>
        </w:rPr>
      </w:pPr>
    </w:p>
    <w:p w:rsidR="006F1DE2" w:rsidRPr="006F1DE2" w:rsidRDefault="00712034" w:rsidP="006F1DE2">
      <w:pPr>
        <w:widowControl w:val="0"/>
        <w:autoSpaceDE w:val="0"/>
        <w:autoSpaceDN w:val="0"/>
        <w:spacing w:line="240" w:lineRule="atLeast"/>
        <w:jc w:val="both"/>
        <w:rPr>
          <w:rFonts w:ascii="Palatino Linotype" w:hAnsi="Palatino Linotype" w:cs="Arial"/>
          <w:b/>
          <w:bCs/>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bCs/>
          <w:sz w:val="22"/>
          <w:szCs w:val="22"/>
        </w:rPr>
        <w:t xml:space="preserve">impresa singola o società, anche cooperativa (art. 45 c. 2 </w:t>
      </w:r>
      <w:proofErr w:type="spellStart"/>
      <w:r w:rsidR="006F1DE2" w:rsidRPr="006F1DE2">
        <w:rPr>
          <w:rFonts w:ascii="Palatino Linotype" w:hAnsi="Palatino Linotype" w:cs="Arial"/>
          <w:b/>
          <w:bCs/>
          <w:sz w:val="22"/>
          <w:szCs w:val="22"/>
        </w:rPr>
        <w:t>lett</w:t>
      </w:r>
      <w:proofErr w:type="spellEnd"/>
      <w:r w:rsidR="006F1DE2" w:rsidRPr="006F1DE2">
        <w:rPr>
          <w:rFonts w:ascii="Palatino Linotype" w:hAnsi="Palatino Linotype" w:cs="Arial"/>
          <w:b/>
          <w:bCs/>
          <w:sz w:val="22"/>
          <w:szCs w:val="22"/>
        </w:rPr>
        <w:t xml:space="preserve"> a) del </w:t>
      </w:r>
      <w:proofErr w:type="spellStart"/>
      <w:r w:rsidR="006F1DE2" w:rsidRPr="006F1DE2">
        <w:rPr>
          <w:rFonts w:ascii="Palatino Linotype" w:hAnsi="Palatino Linotype" w:cs="Arial"/>
          <w:b/>
          <w:bCs/>
          <w:sz w:val="22"/>
          <w:szCs w:val="22"/>
        </w:rPr>
        <w:t>D.Lgs.</w:t>
      </w:r>
      <w:proofErr w:type="spellEnd"/>
      <w:r w:rsidR="006F1DE2" w:rsidRPr="006F1DE2">
        <w:rPr>
          <w:rFonts w:ascii="Palatino Linotype" w:hAnsi="Palatino Linotype" w:cs="Arial"/>
          <w:b/>
          <w:bCs/>
          <w:sz w:val="22"/>
          <w:szCs w:val="22"/>
        </w:rPr>
        <w:t xml:space="preserve"> 50/216</w:t>
      </w:r>
      <w:r w:rsidR="006F1DE2" w:rsidRPr="006F1DE2">
        <w:rPr>
          <w:rFonts w:ascii="Palatino Linotype" w:hAnsi="Palatino Linotype" w:cs="Arial"/>
          <w:b/>
          <w:bCs/>
          <w:sz w:val="18"/>
          <w:szCs w:val="18"/>
        </w:rPr>
        <w:t>)</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E0912" w:rsidRDefault="006E0912" w:rsidP="006F1DE2">
      <w:pPr>
        <w:autoSpaceDE w:val="0"/>
        <w:autoSpaceDN w:val="0"/>
        <w:spacing w:line="240" w:lineRule="atLeast"/>
        <w:jc w:val="both"/>
        <w:rPr>
          <w:rFonts w:ascii="Palatino Linotype" w:hAnsi="Palatino Linotype" w:cs="Arial"/>
          <w:i/>
          <w:iCs/>
          <w:u w:val="single"/>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lastRenderedPageBreak/>
        <w:t>Oppure</w:t>
      </w:r>
    </w:p>
    <w:p w:rsidR="006F1DE2" w:rsidRPr="006F1DE2" w:rsidRDefault="006F1DE2" w:rsidP="006F1DE2">
      <w:pPr>
        <w:autoSpaceDE w:val="0"/>
        <w:autoSpaceDN w:val="0"/>
        <w:spacing w:line="240" w:lineRule="atLeast"/>
        <w:rPr>
          <w:rFonts w:ascii="Palatino Linotype" w:hAnsi="Palatino Linotype" w:cs="Arial"/>
          <w:b/>
          <w:bCs/>
          <w:color w:val="FF0000"/>
          <w:sz w:val="18"/>
          <w:szCs w:val="18"/>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CONSORZI</w:t>
      </w:r>
    </w:p>
    <w:p w:rsidR="006F1DE2" w:rsidRPr="006F1DE2" w:rsidRDefault="006F1DE2" w:rsidP="006F1DE2">
      <w:pPr>
        <w:autoSpaceDE w:val="0"/>
        <w:autoSpaceDN w:val="0"/>
        <w:spacing w:line="240" w:lineRule="atLeast"/>
        <w:jc w:val="center"/>
        <w:rPr>
          <w:rFonts w:ascii="Palatino Linotype" w:hAnsi="Palatino Linotype" w:cs="Arial"/>
          <w:b/>
          <w:bCs/>
          <w:sz w:val="18"/>
          <w:szCs w:val="18"/>
        </w:rPr>
      </w:pPr>
    </w:p>
    <w:p w:rsidR="006F1DE2" w:rsidRPr="006F1DE2" w:rsidRDefault="00712034" w:rsidP="006F1DE2">
      <w:pPr>
        <w:pStyle w:val="sche3"/>
        <w:tabs>
          <w:tab w:val="left" w:leader="dot" w:pos="10348"/>
        </w:tabs>
        <w:spacing w:line="240" w:lineRule="atLeast"/>
        <w:ind w:left="300" w:hanging="300"/>
        <w:rPr>
          <w:rFonts w:ascii="Palatino Linotype" w:hAnsi="Palatino Linotype" w:cs="Arial"/>
          <w:color w:val="000000"/>
          <w:sz w:val="18"/>
          <w:szCs w:val="18"/>
          <w:lang w:val="it-IT"/>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lang w:val="it-IT"/>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color w:val="000000"/>
          <w:sz w:val="18"/>
          <w:szCs w:val="18"/>
          <w:lang w:val="it-IT"/>
        </w:rPr>
        <w:t xml:space="preserve"> Legale rappresentante del </w:t>
      </w:r>
      <w:r w:rsidR="006F1DE2" w:rsidRPr="006F1DE2">
        <w:rPr>
          <w:rFonts w:ascii="Palatino Linotype" w:hAnsi="Palatino Linotype" w:cs="Arial"/>
          <w:b/>
          <w:color w:val="000000"/>
          <w:sz w:val="18"/>
          <w:szCs w:val="18"/>
          <w:lang w:val="it-IT"/>
        </w:rPr>
        <w:t>Consorzio</w:t>
      </w:r>
      <w:r w:rsidR="006F1DE2" w:rsidRPr="006F1DE2">
        <w:rPr>
          <w:rFonts w:ascii="Palatino Linotype" w:hAnsi="Palatino Linotype" w:cs="Arial"/>
          <w:color w:val="000000"/>
          <w:sz w:val="18"/>
          <w:szCs w:val="18"/>
          <w:lang w:val="it-IT"/>
        </w:rPr>
        <w:t xml:space="preserve">  _____________________________________________________________ - del tipo  di cui </w:t>
      </w:r>
      <w:r w:rsidR="006F1DE2" w:rsidRPr="006F1DE2">
        <w:rPr>
          <w:rFonts w:ascii="Palatino Linotype" w:hAnsi="Palatino Linotype" w:cs="Arial"/>
          <w:b/>
          <w:color w:val="000000"/>
          <w:sz w:val="18"/>
          <w:szCs w:val="18"/>
          <w:lang w:val="it-IT"/>
        </w:rPr>
        <w:t>art 45 c. 2 lett. b)o c)</w:t>
      </w:r>
      <w:proofErr w:type="spellStart"/>
      <w:r w:rsidR="006F1DE2" w:rsidRPr="006F1DE2">
        <w:rPr>
          <w:rFonts w:ascii="Palatino Linotype" w:hAnsi="Palatino Linotype" w:cs="Arial"/>
          <w:color w:val="000000"/>
          <w:sz w:val="18"/>
          <w:szCs w:val="18"/>
          <w:lang w:val="it-IT"/>
        </w:rPr>
        <w:t>D.Lgs.</w:t>
      </w:r>
      <w:proofErr w:type="spellEnd"/>
      <w:r w:rsidR="006F1DE2" w:rsidRPr="006F1DE2">
        <w:rPr>
          <w:rFonts w:ascii="Palatino Linotype" w:hAnsi="Palatino Linotype" w:cs="Arial"/>
          <w:color w:val="000000"/>
          <w:sz w:val="18"/>
          <w:szCs w:val="18"/>
          <w:lang w:val="it-IT"/>
        </w:rPr>
        <w:t xml:space="preserve"> 50/2016 con sede in _____________________________ codice fiscale n° _______________________________</w:t>
      </w:r>
    </w:p>
    <w:p w:rsidR="006F1DE2" w:rsidRPr="006F1DE2" w:rsidRDefault="006F1DE2" w:rsidP="006F1DE2">
      <w:pPr>
        <w:pStyle w:val="sche3"/>
        <w:tabs>
          <w:tab w:val="left" w:leader="dot" w:pos="10348"/>
        </w:tabs>
        <w:spacing w:line="240" w:lineRule="atLeast"/>
        <w:ind w:left="284"/>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partita IVA n° _________________________</w:t>
      </w:r>
      <w:r w:rsidRPr="006F1DE2">
        <w:rPr>
          <w:rFonts w:ascii="Palatino Linotype" w:hAnsi="Palatino Linotype" w:cs="Arial"/>
          <w:b/>
          <w:bCs/>
          <w:i/>
          <w:iCs/>
          <w:color w:val="000000"/>
          <w:sz w:val="18"/>
          <w:szCs w:val="18"/>
          <w:lang w:val="it-IT"/>
        </w:rPr>
        <w:t xml:space="preserve">che concorre </w:t>
      </w:r>
      <w:r w:rsidRPr="006F1DE2">
        <w:rPr>
          <w:rFonts w:ascii="Palatino Linotype" w:hAnsi="Palatino Linotype" w:cs="Arial"/>
          <w:color w:val="000000"/>
          <w:sz w:val="18"/>
          <w:szCs w:val="18"/>
          <w:lang w:val="it-IT"/>
        </w:rPr>
        <w:t>per i seguenti consorziati</w:t>
      </w:r>
      <w:r w:rsidRPr="006F1DE2">
        <w:rPr>
          <w:rFonts w:ascii="Palatino Linotype" w:hAnsi="Palatino Linotype" w:cs="Arial"/>
          <w:color w:val="000000"/>
          <w:sz w:val="18"/>
          <w:szCs w:val="18"/>
          <w:vertAlign w:val="superscript"/>
          <w:lang w:val="it-IT"/>
        </w:rPr>
        <w:t>(</w:t>
      </w:r>
      <w:r w:rsidRPr="006F1DE2">
        <w:rPr>
          <w:rStyle w:val="Rimandonotaapidipagina1"/>
          <w:rFonts w:ascii="Palatino Linotype" w:hAnsi="Palatino Linotype" w:cs="Arial"/>
          <w:sz w:val="18"/>
          <w:szCs w:val="18"/>
          <w:lang w:val="it-IT"/>
        </w:rPr>
        <w:footnoteReference w:id="3"/>
      </w:r>
      <w:r w:rsidRPr="006F1DE2">
        <w:rPr>
          <w:rFonts w:ascii="Palatino Linotype" w:hAnsi="Palatino Linotype" w:cs="Arial"/>
          <w:color w:val="000000"/>
          <w:sz w:val="18"/>
          <w:szCs w:val="18"/>
          <w:vertAlign w:val="superscript"/>
          <w:lang w:val="it-IT"/>
        </w:rPr>
        <w:t>):</w:t>
      </w:r>
      <w:r w:rsidRPr="006F1DE2">
        <w:rPr>
          <w:rFonts w:ascii="Palatino Linotype" w:hAnsi="Palatino Linotype" w:cs="Arial"/>
          <w:color w:val="000000"/>
          <w:sz w:val="18"/>
          <w:szCs w:val="18"/>
          <w:lang w:val="it-IT"/>
        </w:rPr>
        <w:t xml:space="preserve"> (indicare in tabella)</w:t>
      </w:r>
    </w:p>
    <w:p w:rsidR="006F1DE2" w:rsidRPr="006F1DE2" w:rsidRDefault="006F1DE2" w:rsidP="006F1DE2">
      <w:pPr>
        <w:pStyle w:val="sche3"/>
        <w:tabs>
          <w:tab w:val="left" w:leader="dot" w:pos="10348"/>
        </w:tabs>
        <w:spacing w:line="240" w:lineRule="atLeast"/>
        <w:ind w:left="284"/>
        <w:rPr>
          <w:rFonts w:ascii="Palatino Linotype" w:hAnsi="Palatino Linotype"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CONSORZIO:</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F843D8"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r w:rsidR="006F1DE2" w:rsidRPr="006F1DE2">
              <w:rPr>
                <w:rFonts w:ascii="Palatino Linotype" w:hAnsi="Palatino Linotype" w:cs="Arial"/>
                <w:color w:val="FF0000"/>
                <w:sz w:val="18"/>
                <w:szCs w:val="18"/>
                <w:lang w:val="it-IT"/>
              </w:rPr>
              <w:t>:</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F843D8"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r w:rsidR="006F1DE2" w:rsidRPr="006F1DE2">
              <w:rPr>
                <w:rFonts w:ascii="Palatino Linotype" w:hAnsi="Palatino Linotype" w:cs="Arial"/>
                <w:color w:val="FF0000"/>
                <w:sz w:val="18"/>
                <w:szCs w:val="18"/>
                <w:lang w:val="it-IT"/>
              </w:rPr>
              <w:t>:</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pStyle w:val="NormaleWeb"/>
        <w:autoSpaceDE w:val="0"/>
        <w:autoSpaceDN w:val="0"/>
        <w:adjustRightInd w:val="0"/>
        <w:spacing w:before="0" w:beforeAutospacing="0" w:after="0" w:afterAutospacing="0"/>
        <w:rPr>
          <w:rFonts w:ascii="Palatino Linotype" w:hAnsi="Palatino Linotype"/>
          <w:i/>
          <w:color w:val="000000"/>
        </w:rPr>
      </w:pPr>
    </w:p>
    <w:p w:rsidR="006F1DE2" w:rsidRPr="006F1DE2" w:rsidRDefault="00F843D8" w:rsidP="006F1DE2">
      <w:pPr>
        <w:pStyle w:val="NormaleWeb"/>
        <w:autoSpaceDE w:val="0"/>
        <w:autoSpaceDN w:val="0"/>
        <w:adjustRightInd w:val="0"/>
        <w:spacing w:before="0" w:beforeAutospacing="0" w:after="0" w:afterAutospacing="0"/>
        <w:rPr>
          <w:rFonts w:ascii="Palatino Linotype" w:hAnsi="Palatino Linotype"/>
          <w:i/>
          <w:color w:val="000000"/>
        </w:rPr>
      </w:pPr>
      <w:r>
        <w:rPr>
          <w:rFonts w:ascii="Palatino Linotype" w:hAnsi="Palatino Linotype"/>
          <w:i/>
          <w:color w:val="000000"/>
        </w:rPr>
        <w:t xml:space="preserve">Ai </w:t>
      </w:r>
      <w:r w:rsidR="006F1DE2" w:rsidRPr="006F1DE2">
        <w:rPr>
          <w:rFonts w:ascii="Palatino Linotype" w:hAnsi="Palatino Linotype"/>
          <w:i/>
          <w:color w:val="000000"/>
        </w:rPr>
        <w:t xml:space="preserve">sensi di quanto disposto dall’art. </w:t>
      </w:r>
      <w:r w:rsidR="006F1DE2" w:rsidRPr="006F1DE2">
        <w:rPr>
          <w:rFonts w:ascii="Palatino Linotype" w:hAnsi="Palatino Linotype"/>
          <w:b/>
          <w:i/>
          <w:color w:val="000000"/>
        </w:rPr>
        <w:t>48 c. 7</w:t>
      </w:r>
      <w:r w:rsidR="006F1DE2" w:rsidRPr="006F1DE2">
        <w:rPr>
          <w:rFonts w:ascii="Palatino Linotype" w:hAnsi="Palatino Linotype"/>
          <w:i/>
          <w:color w:val="000000"/>
        </w:rPr>
        <w:t xml:space="preserve"> il Consorzio  è  tenuto a </w:t>
      </w:r>
      <w:r w:rsidR="006F1DE2" w:rsidRPr="006F1DE2">
        <w:rPr>
          <w:rFonts w:ascii="Palatino Linotype" w:hAnsi="Palatino Linotype"/>
          <w:i/>
          <w:color w:val="000000"/>
          <w:u w:val="single"/>
        </w:rPr>
        <w:t>dichiarare per quali consorziati concorre</w:t>
      </w:r>
      <w:r w:rsidR="006F1DE2" w:rsidRPr="006F1DE2">
        <w:rPr>
          <w:rFonts w:ascii="Palatino Linotype" w:hAnsi="Palatino Linotype"/>
          <w:i/>
          <w:color w:val="000000"/>
        </w:rPr>
        <w:t xml:space="preserve"> (in tal caso indicare denominazione e sede legale di ciascun consorziato per il quale il consorzio concorre).</w:t>
      </w:r>
    </w:p>
    <w:p w:rsidR="006F1DE2" w:rsidRPr="006F1DE2" w:rsidRDefault="006F1DE2" w:rsidP="006F1DE2">
      <w:pPr>
        <w:pStyle w:val="NormaleWeb"/>
        <w:autoSpaceDE w:val="0"/>
        <w:autoSpaceDN w:val="0"/>
        <w:adjustRightInd w:val="0"/>
        <w:spacing w:before="0" w:beforeAutospacing="0" w:after="0" w:afterAutospacing="0"/>
        <w:rPr>
          <w:rFonts w:ascii="Palatino Linotype" w:hAnsi="Palatino Linotype"/>
          <w:color w:val="000000"/>
        </w:rPr>
      </w:pPr>
      <w:r w:rsidRPr="006F1DE2">
        <w:rPr>
          <w:rFonts w:ascii="Palatino Linotype" w:hAnsi="Palatino Linotype"/>
          <w:i/>
          <w:color w:val="000000"/>
        </w:rPr>
        <w:t>Per i consorzi stabili che intendono eseguire direttamente tutto in proprio (con la sola propria comune struttura di impresa) indicare: “in proprio” e non inserire alcuna consorziata.</w:t>
      </w:r>
    </w:p>
    <w:p w:rsidR="006F1DE2" w:rsidRPr="006F1DE2" w:rsidRDefault="006F1DE2" w:rsidP="006F1DE2">
      <w:pPr>
        <w:autoSpaceDE w:val="0"/>
        <w:autoSpaceDN w:val="0"/>
        <w:spacing w:line="240" w:lineRule="atLeast"/>
        <w:jc w:val="both"/>
        <w:rPr>
          <w:rFonts w:ascii="Palatino Linotype" w:hAnsi="Palatino Linotype" w:cs="Arial"/>
          <w:i/>
          <w:iCs/>
          <w:u w:val="single"/>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712034" w:rsidP="006F1DE2">
      <w:pPr>
        <w:pStyle w:val="sche3"/>
        <w:tabs>
          <w:tab w:val="left" w:leader="dot" w:pos="10348"/>
        </w:tabs>
        <w:spacing w:line="240" w:lineRule="atLeast"/>
        <w:ind w:left="300" w:hanging="300"/>
        <w:rPr>
          <w:rFonts w:ascii="Palatino Linotype" w:hAnsi="Palatino Linotype" w:cs="Arial"/>
          <w:color w:val="000000"/>
          <w:sz w:val="18"/>
          <w:szCs w:val="18"/>
          <w:lang w:val="it-IT"/>
        </w:rPr>
      </w:pPr>
      <w:r w:rsidRPr="006F1DE2">
        <w:rPr>
          <w:rFonts w:ascii="Palatino Linotype" w:hAnsi="Palatino Linotype" w:cs="Arial"/>
          <w:sz w:val="18"/>
          <w:szCs w:val="18"/>
          <w:lang w:val="it-IT"/>
        </w:rPr>
        <w:fldChar w:fldCharType="begin">
          <w:ffData>
            <w:name w:val=""/>
            <w:enabled/>
            <w:calcOnExit w:val="0"/>
            <w:checkBox>
              <w:size w:val="24"/>
              <w:default w:val="0"/>
            </w:checkBox>
          </w:ffData>
        </w:fldChar>
      </w:r>
      <w:r w:rsidR="006F1DE2" w:rsidRPr="006F1DE2">
        <w:rPr>
          <w:rFonts w:ascii="Palatino Linotype" w:hAnsi="Palatino Linotype" w:cs="Arial"/>
          <w:sz w:val="18"/>
          <w:szCs w:val="18"/>
          <w:lang w:val="it-IT"/>
        </w:rPr>
        <w:instrText xml:space="preserve"> FORMCHECKBOX </w:instrText>
      </w:r>
      <w:r w:rsidR="00B85D1D">
        <w:rPr>
          <w:rFonts w:ascii="Palatino Linotype" w:hAnsi="Palatino Linotype" w:cs="Arial"/>
          <w:sz w:val="18"/>
          <w:szCs w:val="18"/>
          <w:lang w:val="it-IT"/>
        </w:rPr>
      </w:r>
      <w:r w:rsidR="00B85D1D">
        <w:rPr>
          <w:rFonts w:ascii="Palatino Linotype" w:hAnsi="Palatino Linotype" w:cs="Arial"/>
          <w:sz w:val="18"/>
          <w:szCs w:val="18"/>
          <w:lang w:val="it-IT"/>
        </w:rPr>
        <w:fldChar w:fldCharType="separate"/>
      </w:r>
      <w:r w:rsidRPr="006F1DE2">
        <w:rPr>
          <w:rFonts w:ascii="Palatino Linotype" w:hAnsi="Palatino Linotype" w:cs="Arial"/>
          <w:sz w:val="18"/>
          <w:szCs w:val="18"/>
          <w:lang w:val="it-IT"/>
        </w:rPr>
        <w:fldChar w:fldCharType="end"/>
      </w:r>
      <w:r w:rsidR="006F1DE2" w:rsidRPr="006F1DE2">
        <w:rPr>
          <w:rFonts w:ascii="Palatino Linotype" w:hAnsi="Palatino Linotype" w:cs="Arial"/>
          <w:color w:val="000000"/>
          <w:sz w:val="18"/>
          <w:szCs w:val="18"/>
          <w:lang w:val="it-IT"/>
        </w:rPr>
        <w:t xml:space="preserve"> Legale rappresentante del </w:t>
      </w:r>
      <w:r w:rsidR="006F1DE2" w:rsidRPr="006F1DE2">
        <w:rPr>
          <w:rFonts w:ascii="Palatino Linotype" w:hAnsi="Palatino Linotype" w:cs="Arial"/>
          <w:b/>
          <w:color w:val="000000"/>
          <w:sz w:val="18"/>
          <w:szCs w:val="18"/>
          <w:lang w:val="it-IT"/>
        </w:rPr>
        <w:t xml:space="preserve">Consorzio Ordinario (art. 45 c.2 </w:t>
      </w:r>
      <w:proofErr w:type="spellStart"/>
      <w:r w:rsidR="006F1DE2" w:rsidRPr="006F1DE2">
        <w:rPr>
          <w:rFonts w:ascii="Palatino Linotype" w:hAnsi="Palatino Linotype" w:cs="Arial"/>
          <w:b/>
          <w:color w:val="000000"/>
          <w:sz w:val="18"/>
          <w:szCs w:val="18"/>
          <w:lang w:val="it-IT"/>
        </w:rPr>
        <w:t>lett.e</w:t>
      </w:r>
      <w:proofErr w:type="spellEnd"/>
      <w:r w:rsidR="006F1DE2" w:rsidRPr="006F1DE2">
        <w:rPr>
          <w:rFonts w:ascii="Palatino Linotype" w:hAnsi="Palatino Linotype" w:cs="Arial"/>
          <w:b/>
          <w:color w:val="000000"/>
          <w:sz w:val="18"/>
          <w:szCs w:val="18"/>
          <w:lang w:val="it-IT"/>
        </w:rPr>
        <w:t>))</w:t>
      </w:r>
      <w:r w:rsidR="006F1DE2" w:rsidRPr="006F1DE2">
        <w:rPr>
          <w:rFonts w:ascii="Palatino Linotype" w:hAnsi="Palatino Linotype" w:cs="Arial"/>
          <w:color w:val="000000"/>
          <w:sz w:val="18"/>
          <w:szCs w:val="18"/>
          <w:lang w:val="it-IT"/>
        </w:rPr>
        <w:t xml:space="preserve">  ____________________ tra soggetti di cui </w:t>
      </w:r>
      <w:r w:rsidR="006F1DE2" w:rsidRPr="006F1DE2">
        <w:rPr>
          <w:rFonts w:ascii="Palatino Linotype" w:hAnsi="Palatino Linotype" w:cs="Arial"/>
          <w:b/>
          <w:color w:val="000000"/>
          <w:sz w:val="18"/>
          <w:szCs w:val="18"/>
          <w:lang w:val="it-IT"/>
        </w:rPr>
        <w:t>art. 45 c. 2 lett. a) b)e c)</w:t>
      </w:r>
      <w:proofErr w:type="spellStart"/>
      <w:r w:rsidR="006F1DE2" w:rsidRPr="006F1DE2">
        <w:rPr>
          <w:rFonts w:ascii="Palatino Linotype" w:hAnsi="Palatino Linotype" w:cs="Arial"/>
          <w:color w:val="000000"/>
          <w:sz w:val="18"/>
          <w:szCs w:val="18"/>
          <w:lang w:val="it-IT"/>
        </w:rPr>
        <w:t>D.Lgs.</w:t>
      </w:r>
      <w:proofErr w:type="spellEnd"/>
      <w:r w:rsidR="006F1DE2" w:rsidRPr="006F1DE2">
        <w:rPr>
          <w:rFonts w:ascii="Palatino Linotype" w:hAnsi="Palatino Linotype" w:cs="Arial"/>
          <w:color w:val="000000"/>
          <w:sz w:val="18"/>
          <w:szCs w:val="18"/>
          <w:lang w:val="it-IT"/>
        </w:rPr>
        <w:t xml:space="preserve"> 50/2016 con sede in _____________________________ codice fiscale n° _______________________________</w:t>
      </w:r>
    </w:p>
    <w:p w:rsidR="006F1DE2" w:rsidRPr="006F1DE2" w:rsidRDefault="006F1DE2" w:rsidP="006F1DE2">
      <w:pPr>
        <w:pStyle w:val="sche3"/>
        <w:tabs>
          <w:tab w:val="left" w:leader="dot" w:pos="10348"/>
        </w:tabs>
        <w:spacing w:line="240" w:lineRule="atLeast"/>
        <w:ind w:left="284"/>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partita IVA n° _________________________</w:t>
      </w:r>
      <w:r w:rsidRPr="006F1DE2">
        <w:rPr>
          <w:rFonts w:ascii="Palatino Linotype" w:hAnsi="Palatino Linotype" w:cs="Arial"/>
          <w:b/>
          <w:bCs/>
          <w:i/>
          <w:iCs/>
          <w:color w:val="000000"/>
          <w:sz w:val="18"/>
          <w:szCs w:val="18"/>
          <w:lang w:val="it-IT"/>
        </w:rPr>
        <w:t xml:space="preserve">che concorre </w:t>
      </w:r>
      <w:r w:rsidRPr="006F1DE2">
        <w:rPr>
          <w:rFonts w:ascii="Palatino Linotype" w:hAnsi="Palatino Linotype" w:cs="Arial"/>
          <w:color w:val="000000"/>
          <w:sz w:val="18"/>
          <w:szCs w:val="18"/>
          <w:lang w:val="it-IT"/>
        </w:rPr>
        <w:t>per i seguenti consorziati</w:t>
      </w:r>
      <w:r w:rsidRPr="006F1DE2">
        <w:rPr>
          <w:rFonts w:ascii="Palatino Linotype" w:hAnsi="Palatino Linotype" w:cs="Arial"/>
          <w:color w:val="000000"/>
          <w:sz w:val="18"/>
          <w:szCs w:val="18"/>
          <w:vertAlign w:val="superscript"/>
          <w:lang w:val="it-IT"/>
        </w:rPr>
        <w:t>(</w:t>
      </w:r>
      <w:r w:rsidRPr="006F1DE2">
        <w:rPr>
          <w:rStyle w:val="Rimandonotaapidipagina1"/>
          <w:rFonts w:ascii="Palatino Linotype" w:hAnsi="Palatino Linotype" w:cs="Arial"/>
          <w:sz w:val="18"/>
          <w:szCs w:val="18"/>
          <w:lang w:val="it-IT"/>
        </w:rPr>
        <w:footnoteReference w:id="4"/>
      </w:r>
      <w:r w:rsidRPr="006F1DE2">
        <w:rPr>
          <w:rFonts w:ascii="Palatino Linotype" w:hAnsi="Palatino Linotype" w:cs="Arial"/>
          <w:color w:val="000000"/>
          <w:sz w:val="18"/>
          <w:szCs w:val="18"/>
          <w:vertAlign w:val="superscript"/>
          <w:lang w:val="it-IT"/>
        </w:rPr>
        <w:t>):</w:t>
      </w:r>
      <w:r w:rsidRPr="006F1DE2">
        <w:rPr>
          <w:rFonts w:ascii="Palatino Linotype" w:hAnsi="Palatino Linotype" w:cs="Arial"/>
          <w:color w:val="000000"/>
          <w:sz w:val="18"/>
          <w:szCs w:val="18"/>
          <w:lang w:val="it-IT"/>
        </w:rPr>
        <w:t xml:space="preserve"> (indicare in tabella)</w:t>
      </w:r>
    </w:p>
    <w:p w:rsidR="006F1DE2" w:rsidRPr="006F1DE2" w:rsidRDefault="006F1DE2" w:rsidP="006F1DE2">
      <w:pPr>
        <w:pStyle w:val="sche3"/>
        <w:tabs>
          <w:tab w:val="left" w:leader="dot" w:pos="10348"/>
        </w:tabs>
        <w:spacing w:line="240" w:lineRule="atLeast"/>
        <w:ind w:left="284"/>
        <w:rPr>
          <w:rFonts w:ascii="Palatino Linotype" w:hAnsi="Palatino Linotype"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CONSORZIO:</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F843D8"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r w:rsidR="006F1DE2" w:rsidRPr="006F1DE2">
              <w:rPr>
                <w:rFonts w:ascii="Palatino Linotype" w:hAnsi="Palatino Linotype" w:cs="Arial"/>
                <w:color w:val="FF0000"/>
                <w:sz w:val="18"/>
                <w:szCs w:val="18"/>
                <w:lang w:val="it-IT"/>
              </w:rPr>
              <w:t>:</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F843D8"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r w:rsidR="006F1DE2" w:rsidRPr="006F1DE2">
              <w:rPr>
                <w:rFonts w:ascii="Palatino Linotype" w:hAnsi="Palatino Linotype" w:cs="Arial"/>
                <w:color w:val="FF0000"/>
                <w:sz w:val="18"/>
                <w:szCs w:val="18"/>
                <w:lang w:val="it-IT"/>
              </w:rPr>
              <w:t>:</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CONSORZIATE</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712034" w:rsidP="006F1DE2">
      <w:pPr>
        <w:pStyle w:val="sche3"/>
        <w:tabs>
          <w:tab w:val="left" w:leader="dot" w:pos="10348"/>
        </w:tabs>
        <w:spacing w:line="240" w:lineRule="atLeast"/>
        <w:ind w:left="300" w:hanging="300"/>
        <w:rPr>
          <w:rFonts w:ascii="Palatino Linotype" w:hAnsi="Palatino Linotype" w:cs="Arial"/>
          <w:sz w:val="18"/>
          <w:szCs w:val="18"/>
          <w:lang w:val="it-IT"/>
        </w:rPr>
      </w:pPr>
      <w:r w:rsidRPr="006F1DE2">
        <w:rPr>
          <w:rFonts w:ascii="Palatino Linotype" w:hAnsi="Palatino Linotype" w:cs="Arial"/>
          <w:sz w:val="18"/>
          <w:szCs w:val="18"/>
          <w:lang w:val="it-IT"/>
        </w:rPr>
        <w:fldChar w:fldCharType="begin">
          <w:ffData>
            <w:name w:val=""/>
            <w:enabled/>
            <w:calcOnExit w:val="0"/>
            <w:checkBox>
              <w:size w:val="24"/>
              <w:default w:val="0"/>
            </w:checkBox>
          </w:ffData>
        </w:fldChar>
      </w:r>
      <w:r w:rsidR="006F1DE2" w:rsidRPr="006F1DE2">
        <w:rPr>
          <w:rFonts w:ascii="Palatino Linotype" w:hAnsi="Palatino Linotype" w:cs="Arial"/>
          <w:sz w:val="18"/>
          <w:szCs w:val="18"/>
          <w:lang w:val="it-IT"/>
        </w:rPr>
        <w:instrText xml:space="preserve"> FORMCHECKBOX </w:instrText>
      </w:r>
      <w:r w:rsidR="00B85D1D">
        <w:rPr>
          <w:rFonts w:ascii="Palatino Linotype" w:hAnsi="Palatino Linotype" w:cs="Arial"/>
          <w:sz w:val="18"/>
          <w:szCs w:val="18"/>
          <w:lang w:val="it-IT"/>
        </w:rPr>
      </w:r>
      <w:r w:rsidR="00B85D1D">
        <w:rPr>
          <w:rFonts w:ascii="Palatino Linotype" w:hAnsi="Palatino Linotype" w:cs="Arial"/>
          <w:sz w:val="18"/>
          <w:szCs w:val="18"/>
          <w:lang w:val="it-IT"/>
        </w:rPr>
        <w:fldChar w:fldCharType="separate"/>
      </w:r>
      <w:r w:rsidRPr="006F1DE2">
        <w:rPr>
          <w:rFonts w:ascii="Palatino Linotype" w:hAnsi="Palatino Linotype" w:cs="Arial"/>
          <w:sz w:val="18"/>
          <w:szCs w:val="18"/>
          <w:lang w:val="it-IT"/>
        </w:rPr>
        <w:fldChar w:fldCharType="end"/>
      </w:r>
      <w:r w:rsidR="006F1DE2" w:rsidRPr="006F1DE2">
        <w:rPr>
          <w:rFonts w:ascii="Palatino Linotype" w:hAnsi="Palatino Linotype" w:cs="Arial"/>
          <w:sz w:val="18"/>
          <w:szCs w:val="18"/>
          <w:lang w:val="it-IT"/>
        </w:rPr>
        <w:t xml:space="preserve"> Legale rappresentante della </w:t>
      </w:r>
      <w:r w:rsidR="006F1DE2" w:rsidRPr="006F1DE2">
        <w:rPr>
          <w:rFonts w:ascii="Palatino Linotype" w:hAnsi="Palatino Linotype" w:cs="Arial"/>
          <w:b/>
          <w:sz w:val="18"/>
          <w:szCs w:val="18"/>
          <w:lang w:val="it-IT"/>
        </w:rPr>
        <w:t>Consorziata</w:t>
      </w:r>
      <w:r w:rsidR="006F1DE2" w:rsidRPr="006F1DE2">
        <w:rPr>
          <w:rFonts w:ascii="Palatino Linotype" w:hAnsi="Palatino Linotype" w:cs="Arial"/>
          <w:sz w:val="18"/>
          <w:szCs w:val="18"/>
          <w:lang w:val="it-IT"/>
        </w:rPr>
        <w:t xml:space="preserve">____________________ al Consorzio del tipo  di cui </w:t>
      </w:r>
      <w:r w:rsidR="006F1DE2" w:rsidRPr="006F1DE2">
        <w:rPr>
          <w:rFonts w:ascii="Palatino Linotype" w:hAnsi="Palatino Linotype" w:cs="Arial"/>
          <w:b/>
          <w:sz w:val="18"/>
          <w:szCs w:val="18"/>
          <w:lang w:val="it-IT"/>
        </w:rPr>
        <w:t>art 45 c. 2 lett. b)o c)</w:t>
      </w:r>
      <w:proofErr w:type="spellStart"/>
      <w:r w:rsidR="006F1DE2" w:rsidRPr="006F1DE2">
        <w:rPr>
          <w:rFonts w:ascii="Palatino Linotype" w:hAnsi="Palatino Linotype" w:cs="Arial"/>
          <w:sz w:val="18"/>
          <w:szCs w:val="18"/>
          <w:lang w:val="it-IT"/>
        </w:rPr>
        <w:t>D.Lgs.</w:t>
      </w:r>
      <w:proofErr w:type="spellEnd"/>
      <w:r w:rsidR="006F1DE2" w:rsidRPr="006F1DE2">
        <w:rPr>
          <w:rFonts w:ascii="Palatino Linotype" w:hAnsi="Palatino Linotype" w:cs="Arial"/>
          <w:sz w:val="18"/>
          <w:szCs w:val="18"/>
          <w:lang w:val="it-IT"/>
        </w:rPr>
        <w:t xml:space="preserve"> 50/2016 con sede in (riportare i dati della consorziata) _____________________________ codice fiscale n° _______________________________partita IVA n° _________________________</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Default="00712034" w:rsidP="006F1DE2">
      <w:pPr>
        <w:pStyle w:val="sche3"/>
        <w:tabs>
          <w:tab w:val="left" w:leader="dot" w:pos="10348"/>
        </w:tabs>
        <w:spacing w:line="240" w:lineRule="atLeast"/>
        <w:ind w:left="300" w:hanging="300"/>
        <w:rPr>
          <w:rFonts w:ascii="Palatino Linotype" w:hAnsi="Palatino Linotype" w:cs="Arial"/>
          <w:color w:val="000000"/>
          <w:sz w:val="18"/>
          <w:szCs w:val="18"/>
          <w:lang w:val="it-IT"/>
        </w:rPr>
      </w:pPr>
      <w:r w:rsidRPr="006F1DE2">
        <w:rPr>
          <w:rFonts w:ascii="Palatino Linotype" w:hAnsi="Palatino Linotype" w:cs="Arial"/>
          <w:sz w:val="18"/>
          <w:szCs w:val="18"/>
          <w:lang w:val="it-IT"/>
        </w:rPr>
        <w:fldChar w:fldCharType="begin">
          <w:ffData>
            <w:name w:val=""/>
            <w:enabled/>
            <w:calcOnExit w:val="0"/>
            <w:checkBox>
              <w:size w:val="24"/>
              <w:default w:val="0"/>
            </w:checkBox>
          </w:ffData>
        </w:fldChar>
      </w:r>
      <w:r w:rsidR="006F1DE2" w:rsidRPr="006F1DE2">
        <w:rPr>
          <w:rFonts w:ascii="Palatino Linotype" w:hAnsi="Palatino Linotype" w:cs="Arial"/>
          <w:sz w:val="18"/>
          <w:szCs w:val="18"/>
          <w:lang w:val="it-IT"/>
        </w:rPr>
        <w:instrText xml:space="preserve"> FORMCHECKBOX </w:instrText>
      </w:r>
      <w:r w:rsidR="00B85D1D">
        <w:rPr>
          <w:rFonts w:ascii="Palatino Linotype" w:hAnsi="Palatino Linotype" w:cs="Arial"/>
          <w:sz w:val="18"/>
          <w:szCs w:val="18"/>
          <w:lang w:val="it-IT"/>
        </w:rPr>
      </w:r>
      <w:r w:rsidR="00B85D1D">
        <w:rPr>
          <w:rFonts w:ascii="Palatino Linotype" w:hAnsi="Palatino Linotype" w:cs="Arial"/>
          <w:sz w:val="18"/>
          <w:szCs w:val="18"/>
          <w:lang w:val="it-IT"/>
        </w:rPr>
        <w:fldChar w:fldCharType="separate"/>
      </w:r>
      <w:r w:rsidRPr="006F1DE2">
        <w:rPr>
          <w:rFonts w:ascii="Palatino Linotype" w:hAnsi="Palatino Linotype" w:cs="Arial"/>
          <w:sz w:val="18"/>
          <w:szCs w:val="18"/>
          <w:lang w:val="it-IT"/>
        </w:rPr>
        <w:fldChar w:fldCharType="end"/>
      </w:r>
      <w:r w:rsidR="006F1DE2" w:rsidRPr="006F1DE2">
        <w:rPr>
          <w:rFonts w:ascii="Palatino Linotype" w:hAnsi="Palatino Linotype" w:cs="Arial"/>
          <w:color w:val="000000"/>
          <w:sz w:val="18"/>
          <w:szCs w:val="18"/>
          <w:lang w:val="it-IT"/>
        </w:rPr>
        <w:t xml:space="preserve"> Legale rappresentante </w:t>
      </w:r>
      <w:r w:rsidR="006F1DE2" w:rsidRPr="006F1DE2">
        <w:rPr>
          <w:rFonts w:ascii="Palatino Linotype" w:hAnsi="Palatino Linotype" w:cs="Arial"/>
          <w:sz w:val="18"/>
          <w:szCs w:val="18"/>
          <w:lang w:val="it-IT"/>
        </w:rPr>
        <w:t xml:space="preserve">della </w:t>
      </w:r>
      <w:r w:rsidR="006F1DE2" w:rsidRPr="006F1DE2">
        <w:rPr>
          <w:rFonts w:ascii="Palatino Linotype" w:hAnsi="Palatino Linotype" w:cs="Arial"/>
          <w:b/>
          <w:sz w:val="18"/>
          <w:szCs w:val="18"/>
          <w:lang w:val="it-IT"/>
        </w:rPr>
        <w:t>Consorziata</w:t>
      </w:r>
      <w:r w:rsidR="006F1DE2" w:rsidRPr="006F1DE2">
        <w:rPr>
          <w:rFonts w:ascii="Palatino Linotype" w:hAnsi="Palatino Linotype" w:cs="Arial"/>
          <w:color w:val="000000"/>
          <w:sz w:val="18"/>
          <w:szCs w:val="18"/>
          <w:lang w:val="it-IT"/>
        </w:rPr>
        <w:t xml:space="preserve"> ____________________ </w:t>
      </w:r>
      <w:r w:rsidR="006F1DE2" w:rsidRPr="006F1DE2">
        <w:rPr>
          <w:rFonts w:ascii="Palatino Linotype" w:hAnsi="Palatino Linotype" w:cs="Arial"/>
          <w:sz w:val="18"/>
          <w:szCs w:val="18"/>
          <w:lang w:val="it-IT"/>
        </w:rPr>
        <w:t xml:space="preserve">al Consorzio del tipo  di cui </w:t>
      </w:r>
      <w:r w:rsidR="006F1DE2" w:rsidRPr="006F1DE2">
        <w:rPr>
          <w:rFonts w:ascii="Palatino Linotype" w:hAnsi="Palatino Linotype" w:cs="Arial"/>
          <w:b/>
          <w:sz w:val="18"/>
          <w:szCs w:val="18"/>
          <w:lang w:val="it-IT"/>
        </w:rPr>
        <w:t>art 45 c. 2 lett. e)</w:t>
      </w:r>
      <w:proofErr w:type="spellStart"/>
      <w:r w:rsidR="006F1DE2" w:rsidRPr="006F1DE2">
        <w:rPr>
          <w:rFonts w:ascii="Palatino Linotype" w:hAnsi="Palatino Linotype" w:cs="Arial"/>
          <w:sz w:val="18"/>
          <w:szCs w:val="18"/>
          <w:lang w:val="it-IT"/>
        </w:rPr>
        <w:t>D.Lgs.</w:t>
      </w:r>
      <w:proofErr w:type="spellEnd"/>
      <w:r w:rsidR="006F1DE2" w:rsidRPr="006F1DE2">
        <w:rPr>
          <w:rFonts w:ascii="Palatino Linotype" w:hAnsi="Palatino Linotype" w:cs="Arial"/>
          <w:sz w:val="18"/>
          <w:szCs w:val="18"/>
          <w:lang w:val="it-IT"/>
        </w:rPr>
        <w:t xml:space="preserve"> 50/2016 con sede in (riportare i dati della consorziata) </w:t>
      </w:r>
      <w:r w:rsidR="006F1DE2" w:rsidRPr="006F1DE2">
        <w:rPr>
          <w:rFonts w:ascii="Palatino Linotype" w:hAnsi="Palatino Linotype" w:cs="Arial"/>
          <w:color w:val="000000"/>
          <w:sz w:val="18"/>
          <w:szCs w:val="18"/>
          <w:lang w:val="it-IT"/>
        </w:rPr>
        <w:t>_____________________________ codice fiscale n° _______________________________partita IVA n° _________________________</w:t>
      </w:r>
    </w:p>
    <w:p w:rsidR="006F1DE2" w:rsidRPr="006F1DE2" w:rsidRDefault="006F1DE2" w:rsidP="006F1DE2">
      <w:pPr>
        <w:pStyle w:val="sche3"/>
        <w:tabs>
          <w:tab w:val="left" w:leader="dot" w:pos="10348"/>
        </w:tabs>
        <w:spacing w:line="240" w:lineRule="atLeast"/>
        <w:ind w:left="300" w:hanging="300"/>
        <w:rPr>
          <w:rFonts w:ascii="Palatino Linotype" w:hAnsi="Palatino Linotype" w:cs="Arial"/>
          <w:color w:val="000000"/>
          <w:sz w:val="18"/>
          <w:szCs w:val="18"/>
          <w:lang w:val="it-IT"/>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CAPOGRUPPO RAGGRUPPAMENTI TEMPORANEI</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712034" w:rsidP="006F1DE2">
      <w:pPr>
        <w:widowControl w:val="0"/>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bCs/>
          <w:sz w:val="18"/>
          <w:szCs w:val="18"/>
        </w:rPr>
        <w:t>comecapogruppo</w:t>
      </w:r>
      <w:r w:rsidR="006F1DE2" w:rsidRPr="006F1DE2">
        <w:rPr>
          <w:rFonts w:ascii="Palatino Linotype" w:hAnsi="Palatino Linotype" w:cs="Arial"/>
          <w:sz w:val="18"/>
          <w:szCs w:val="18"/>
        </w:rPr>
        <w:t xml:space="preserve"> di </w:t>
      </w:r>
      <w:r w:rsidR="006F1DE2" w:rsidRPr="006F1DE2">
        <w:rPr>
          <w:rFonts w:ascii="Palatino Linotype" w:hAnsi="Palatino Linotype" w:cs="Arial"/>
          <w:b/>
          <w:sz w:val="18"/>
          <w:szCs w:val="18"/>
        </w:rPr>
        <w:t>R.T.</w:t>
      </w:r>
      <w:r w:rsidR="006F1DE2" w:rsidRPr="006F1DE2">
        <w:rPr>
          <w:rFonts w:ascii="Palatino Linotype" w:hAnsi="Palatino Linotype" w:cs="Arial"/>
          <w:sz w:val="18"/>
          <w:szCs w:val="18"/>
        </w:rPr>
        <w:t xml:space="preserve"> tra soggetti di cui </w:t>
      </w:r>
      <w:r w:rsidR="006F1DE2" w:rsidRPr="006F1DE2">
        <w:rPr>
          <w:rFonts w:ascii="Palatino Linotype" w:hAnsi="Palatino Linotype" w:cs="Arial"/>
          <w:b/>
          <w:sz w:val="18"/>
          <w:szCs w:val="18"/>
        </w:rPr>
        <w:t>all’art. 45 c. 2 lett. a), b) e c)</w:t>
      </w:r>
      <w:r w:rsidR="006F1DE2" w:rsidRPr="006F1DE2">
        <w:rPr>
          <w:rFonts w:ascii="Palatino Linotype" w:hAnsi="Palatino Linotype" w:cs="Arial"/>
          <w:sz w:val="18"/>
          <w:szCs w:val="18"/>
        </w:rPr>
        <w:t xml:space="preserve"> o di un GEIE di tipo orizzontale/verticale/misto (specificare il tipo) </w:t>
      </w:r>
      <w:r w:rsidR="006F1DE2" w:rsidRPr="006F1DE2">
        <w:rPr>
          <w:rFonts w:ascii="Palatino Linotype" w:hAnsi="Palatino Linotype" w:cs="Arial"/>
          <w:b/>
          <w:bCs/>
          <w:sz w:val="18"/>
          <w:szCs w:val="18"/>
        </w:rPr>
        <w:t>giàcostituito</w:t>
      </w:r>
      <w:r w:rsidR="006F1DE2" w:rsidRPr="006F1DE2">
        <w:rPr>
          <w:rFonts w:ascii="Palatino Linotype" w:hAnsi="Palatino Linotype" w:cs="Arial"/>
          <w:sz w:val="18"/>
          <w:szCs w:val="18"/>
        </w:rPr>
        <w:t xml:space="preserve"> fra le seguenti imprese:</w:t>
      </w:r>
    </w:p>
    <w:p w:rsidR="006F1DE2" w:rsidRPr="006F1DE2" w:rsidRDefault="006F1DE2" w:rsidP="006F1DE2">
      <w:pPr>
        <w:pStyle w:val="sche3"/>
        <w:tabs>
          <w:tab w:val="left" w:leader="dot" w:pos="10348"/>
        </w:tabs>
        <w:spacing w:line="240" w:lineRule="atLeast"/>
        <w:ind w:left="284" w:hanging="284"/>
        <w:rPr>
          <w:rFonts w:ascii="Palatino Linotype" w:hAnsi="Palatino Linotype"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MANDATARIA: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pStyle w:val="sche3"/>
        <w:tabs>
          <w:tab w:val="left" w:leader="dot" w:pos="10348"/>
        </w:tabs>
        <w:spacing w:line="240" w:lineRule="atLeast"/>
        <w:ind w:left="284" w:hanging="284"/>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(allegare atto costitutivo con dichiarazione di conformità all’originale)</w:t>
      </w:r>
    </w:p>
    <w:p w:rsidR="006F1DE2" w:rsidRPr="006F1DE2" w:rsidRDefault="006F1DE2" w:rsidP="006F1DE2">
      <w:pPr>
        <w:autoSpaceDE w:val="0"/>
        <w:autoSpaceDN w:val="0"/>
        <w:spacing w:line="240" w:lineRule="atLeast"/>
        <w:jc w:val="both"/>
        <w:rPr>
          <w:rFonts w:ascii="Palatino Linotype" w:hAnsi="Palatino Linotype" w:cs="Arial"/>
          <w:i/>
          <w:iCs/>
          <w:u w:val="single"/>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widowControl w:val="0"/>
        <w:autoSpaceDE w:val="0"/>
        <w:autoSpaceDN w:val="0"/>
        <w:spacing w:line="240" w:lineRule="atLeast"/>
        <w:rPr>
          <w:rFonts w:ascii="Palatino Linotype" w:hAnsi="Palatino Linotype" w:cs="Arial"/>
          <w:sz w:val="18"/>
          <w:szCs w:val="18"/>
        </w:rPr>
      </w:pPr>
    </w:p>
    <w:p w:rsidR="006F1DE2" w:rsidRPr="006F1DE2" w:rsidRDefault="00712034" w:rsidP="006F1DE2">
      <w:pPr>
        <w:widowControl w:val="0"/>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bCs/>
          <w:sz w:val="18"/>
          <w:szCs w:val="18"/>
        </w:rPr>
        <w:t>comecapogruppo</w:t>
      </w:r>
      <w:r w:rsidR="006F1DE2" w:rsidRPr="006F1DE2">
        <w:rPr>
          <w:rFonts w:ascii="Palatino Linotype" w:hAnsi="Palatino Linotype" w:cs="Arial"/>
          <w:sz w:val="18"/>
          <w:szCs w:val="18"/>
        </w:rPr>
        <w:t xml:space="preserve"> di un </w:t>
      </w:r>
      <w:r w:rsidR="006F1DE2" w:rsidRPr="006F1DE2">
        <w:rPr>
          <w:rFonts w:ascii="Palatino Linotype" w:hAnsi="Palatino Linotype" w:cs="Arial"/>
          <w:b/>
          <w:sz w:val="18"/>
          <w:szCs w:val="18"/>
        </w:rPr>
        <w:t xml:space="preserve">R.T. </w:t>
      </w:r>
      <w:r w:rsidR="006F1DE2" w:rsidRPr="006F1DE2">
        <w:rPr>
          <w:rFonts w:ascii="Palatino Linotype" w:hAnsi="Palatino Linotype" w:cs="Arial"/>
          <w:sz w:val="18"/>
          <w:szCs w:val="18"/>
        </w:rPr>
        <w:t xml:space="preserve">tra soggetti di cui </w:t>
      </w:r>
      <w:r w:rsidR="006F1DE2" w:rsidRPr="006F1DE2">
        <w:rPr>
          <w:rFonts w:ascii="Palatino Linotype" w:hAnsi="Palatino Linotype" w:cs="Arial"/>
          <w:b/>
          <w:sz w:val="18"/>
          <w:szCs w:val="18"/>
        </w:rPr>
        <w:t>all’art. 45 c. 2 lett. a), b) e c)</w:t>
      </w:r>
      <w:r w:rsidR="006F1DE2" w:rsidRPr="006F1DE2">
        <w:rPr>
          <w:rFonts w:ascii="Palatino Linotype" w:hAnsi="Palatino Linotype" w:cs="Arial"/>
          <w:sz w:val="18"/>
          <w:szCs w:val="18"/>
        </w:rPr>
        <w:t xml:space="preserve"> o di un GEIE di tipo orizzontale/verticale/misto (specificare il tipo) </w:t>
      </w:r>
      <w:r w:rsidR="006F1DE2" w:rsidRPr="006F1DE2">
        <w:rPr>
          <w:rFonts w:ascii="Palatino Linotype" w:hAnsi="Palatino Linotype" w:cs="Arial"/>
          <w:b/>
          <w:bCs/>
          <w:sz w:val="18"/>
          <w:szCs w:val="18"/>
        </w:rPr>
        <w:t>dacostituirsi</w:t>
      </w:r>
      <w:r w:rsidR="006F1DE2" w:rsidRPr="006F1DE2">
        <w:rPr>
          <w:rFonts w:ascii="Palatino Linotype" w:hAnsi="Palatino Linotype" w:cs="Arial"/>
          <w:sz w:val="18"/>
          <w:szCs w:val="18"/>
        </w:rPr>
        <w:t xml:space="preserve"> fra le seguenti imprese:</w:t>
      </w:r>
    </w:p>
    <w:p w:rsidR="006F1DE2" w:rsidRPr="006F1DE2" w:rsidRDefault="006F1DE2" w:rsidP="006F1DE2">
      <w:pPr>
        <w:pStyle w:val="sche3"/>
        <w:tabs>
          <w:tab w:val="left" w:leader="dot" w:pos="10348"/>
        </w:tabs>
        <w:spacing w:line="240" w:lineRule="atLeast"/>
        <w:ind w:left="284" w:hanging="284"/>
        <w:rPr>
          <w:rFonts w:ascii="Palatino Linotype" w:hAnsi="Palatino Linotype"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MANDATARIA: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autoSpaceDE w:val="0"/>
        <w:autoSpaceDN w:val="0"/>
        <w:spacing w:line="240" w:lineRule="atLeast"/>
        <w:jc w:val="both"/>
        <w:rPr>
          <w:rFonts w:ascii="Palatino Linotype" w:hAnsi="Palatino Linotype" w:cs="Arial"/>
          <w:i/>
          <w:iCs/>
          <w:u w:val="single"/>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MANDANTI RAGGRUPPAMENTI TEMPORANEI</w:t>
      </w:r>
    </w:p>
    <w:p w:rsidR="006F1DE2" w:rsidRPr="006F1DE2" w:rsidRDefault="006F1DE2" w:rsidP="006F1DE2">
      <w:pPr>
        <w:widowControl w:val="0"/>
        <w:autoSpaceDE w:val="0"/>
        <w:autoSpaceDN w:val="0"/>
        <w:spacing w:line="240" w:lineRule="atLeast"/>
        <w:jc w:val="center"/>
        <w:rPr>
          <w:rFonts w:ascii="Palatino Linotype" w:hAnsi="Palatino Linotype" w:cs="Arial"/>
          <w:b/>
          <w:bCs/>
          <w:sz w:val="18"/>
          <w:szCs w:val="18"/>
        </w:rPr>
      </w:pPr>
    </w:p>
    <w:p w:rsidR="006F1DE2" w:rsidRPr="006F1DE2" w:rsidRDefault="00712034" w:rsidP="006F1DE2">
      <w:pPr>
        <w:widowControl w:val="0"/>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bCs/>
          <w:sz w:val="18"/>
          <w:szCs w:val="18"/>
        </w:rPr>
        <w:t>comemandante</w:t>
      </w:r>
      <w:r w:rsidR="006F1DE2" w:rsidRPr="006F1DE2">
        <w:rPr>
          <w:rFonts w:ascii="Palatino Linotype" w:hAnsi="Palatino Linotype" w:cs="Arial"/>
          <w:sz w:val="18"/>
          <w:szCs w:val="18"/>
        </w:rPr>
        <w:t xml:space="preserve"> in associazione temporanea o di un GEIE di tipo orizzontale/verticale/misto (specificare il tipo) </w:t>
      </w:r>
      <w:r w:rsidR="006F1DE2" w:rsidRPr="006F1DE2">
        <w:rPr>
          <w:rFonts w:ascii="Palatino Linotype" w:hAnsi="Palatino Linotype" w:cs="Arial"/>
          <w:b/>
          <w:bCs/>
          <w:sz w:val="18"/>
          <w:szCs w:val="18"/>
        </w:rPr>
        <w:t>già costituito</w:t>
      </w:r>
      <w:r w:rsidR="006F1DE2" w:rsidRPr="006F1DE2">
        <w:rPr>
          <w:rFonts w:ascii="Palatino Linotype" w:hAnsi="Palatino Linotype" w:cs="Arial"/>
          <w:sz w:val="18"/>
          <w:szCs w:val="18"/>
        </w:rPr>
        <w:t xml:space="preserve"> fra le imprese:</w:t>
      </w:r>
    </w:p>
    <w:p w:rsidR="006F1DE2" w:rsidRPr="006F1DE2" w:rsidRDefault="006F1DE2" w:rsidP="006F1DE2">
      <w:pPr>
        <w:widowControl w:val="0"/>
        <w:autoSpaceDE w:val="0"/>
        <w:autoSpaceDN w:val="0"/>
        <w:spacing w:line="240" w:lineRule="atLeast"/>
        <w:ind w:left="567"/>
        <w:jc w:val="both"/>
        <w:rPr>
          <w:rFonts w:ascii="Palatino Linotype" w:hAnsi="Palatino Linotype"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MANDATARIA: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widowControl w:val="0"/>
        <w:autoSpaceDE w:val="0"/>
        <w:autoSpaceDN w:val="0"/>
        <w:spacing w:line="240" w:lineRule="atLeast"/>
        <w:jc w:val="both"/>
        <w:rPr>
          <w:rFonts w:ascii="Palatino Linotype" w:hAnsi="Palatino Linotype" w:cs="Arial"/>
          <w:b/>
          <w:bCs/>
          <w:sz w:val="18"/>
          <w:szCs w:val="18"/>
        </w:rPr>
      </w:pPr>
    </w:p>
    <w:p w:rsidR="006F1DE2" w:rsidRPr="006F1DE2" w:rsidRDefault="00712034" w:rsidP="006F1DE2">
      <w:pPr>
        <w:widowControl w:val="0"/>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bCs/>
          <w:sz w:val="18"/>
          <w:szCs w:val="18"/>
        </w:rPr>
        <w:t>comemandante</w:t>
      </w:r>
      <w:r w:rsidR="006F1DE2" w:rsidRPr="006F1DE2">
        <w:rPr>
          <w:rFonts w:ascii="Palatino Linotype" w:hAnsi="Palatino Linotype" w:cs="Arial"/>
          <w:sz w:val="18"/>
          <w:szCs w:val="18"/>
        </w:rPr>
        <w:t xml:space="preserve"> in associazione temporanea o di un GEIE di tipo orizzontale/verticale/misto (specificare il tipo) </w:t>
      </w:r>
      <w:r w:rsidR="006F1DE2" w:rsidRPr="006F1DE2">
        <w:rPr>
          <w:rFonts w:ascii="Palatino Linotype" w:hAnsi="Palatino Linotype" w:cs="Arial"/>
          <w:b/>
          <w:bCs/>
          <w:sz w:val="18"/>
          <w:szCs w:val="18"/>
        </w:rPr>
        <w:t>dacostituirsi</w:t>
      </w:r>
      <w:r w:rsidR="006F1DE2" w:rsidRPr="006F1DE2">
        <w:rPr>
          <w:rFonts w:ascii="Palatino Linotype" w:hAnsi="Palatino Linotype" w:cs="Arial"/>
          <w:sz w:val="18"/>
          <w:szCs w:val="18"/>
        </w:rPr>
        <w:t xml:space="preserve"> fra le seguenti imprese:</w:t>
      </w:r>
    </w:p>
    <w:p w:rsidR="006F1DE2" w:rsidRPr="006F1DE2" w:rsidRDefault="006F1DE2" w:rsidP="006F1DE2">
      <w:pPr>
        <w:widowControl w:val="0"/>
        <w:autoSpaceDE w:val="0"/>
        <w:autoSpaceDN w:val="0"/>
        <w:spacing w:line="240" w:lineRule="atLeast"/>
        <w:ind w:left="567"/>
        <w:jc w:val="both"/>
        <w:rPr>
          <w:rFonts w:ascii="Palatino Linotype" w:hAnsi="Palatino Linotype"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MANDATARIA: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autoSpaceDE w:val="0"/>
        <w:autoSpaceDN w:val="0"/>
        <w:spacing w:line="240" w:lineRule="atLeast"/>
        <w:jc w:val="both"/>
        <w:rPr>
          <w:rFonts w:ascii="Palatino Linotype" w:hAnsi="Palatino Linotype" w:cs="Arial"/>
          <w:i/>
          <w:iCs/>
          <w:sz w:val="18"/>
          <w:szCs w:val="18"/>
        </w:rPr>
      </w:pPr>
    </w:p>
    <w:p w:rsidR="006F1DE2" w:rsidRPr="006F1DE2" w:rsidRDefault="006F1DE2" w:rsidP="006F1DE2">
      <w:pPr>
        <w:autoSpaceDE w:val="0"/>
        <w:autoSpaceDN w:val="0"/>
        <w:spacing w:line="240" w:lineRule="atLeast"/>
        <w:jc w:val="both"/>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widowControl w:val="0"/>
        <w:autoSpaceDE w:val="0"/>
        <w:autoSpaceDN w:val="0"/>
        <w:spacing w:line="240" w:lineRule="atLeast"/>
        <w:rPr>
          <w:rFonts w:ascii="Palatino Linotype" w:hAnsi="Palatino Linotype" w:cs="Arial"/>
          <w:b/>
          <w:bCs/>
          <w:color w:val="FF0000"/>
          <w:sz w:val="18"/>
          <w:szCs w:val="18"/>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RETI D’IMPRESA</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712034"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sz w:val="18"/>
          <w:szCs w:val="18"/>
        </w:rPr>
        <w:t>organo comune mandatario di una rete d’imprese</w:t>
      </w:r>
      <w:r w:rsidR="006F1DE2" w:rsidRPr="006F1DE2">
        <w:rPr>
          <w:rFonts w:ascii="Palatino Linotype" w:hAnsi="Palatino Linotype" w:cs="Arial"/>
          <w:sz w:val="18"/>
          <w:szCs w:val="18"/>
        </w:rPr>
        <w:t xml:space="preserve">, sprovvista di soggettività giuridica, aderente al contratto di rete di cui all’art. 45, comma 1 lett. f), </w:t>
      </w:r>
      <w:proofErr w:type="spellStart"/>
      <w:r w:rsidR="006F1DE2" w:rsidRPr="006F1DE2">
        <w:rPr>
          <w:rFonts w:ascii="Palatino Linotype" w:hAnsi="Palatino Linotype" w:cs="Arial"/>
          <w:sz w:val="18"/>
          <w:szCs w:val="18"/>
        </w:rPr>
        <w:t>D.Lgs.</w:t>
      </w:r>
      <w:proofErr w:type="spellEnd"/>
      <w:r w:rsidR="006F1DE2" w:rsidRPr="006F1DE2">
        <w:rPr>
          <w:rFonts w:ascii="Palatino Linotype" w:hAnsi="Palatino Linotype" w:cs="Arial"/>
          <w:sz w:val="18"/>
          <w:szCs w:val="18"/>
        </w:rPr>
        <w:t xml:space="preserve">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712034"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sz w:val="18"/>
          <w:szCs w:val="18"/>
        </w:rPr>
        <w:t xml:space="preserve">organo comune mandatario di una rete d’imprese, </w:t>
      </w:r>
      <w:r w:rsidR="006F1DE2" w:rsidRPr="006F1DE2">
        <w:rPr>
          <w:rFonts w:ascii="Palatino Linotype" w:hAnsi="Palatino Linotype" w:cs="Arial"/>
          <w:sz w:val="18"/>
          <w:szCs w:val="18"/>
        </w:rPr>
        <w:t xml:space="preserve">provvista di soggettività giuridica, aderente al contratto di rete di cui all’art. 45, comma 1 lett. f), </w:t>
      </w:r>
      <w:proofErr w:type="spellStart"/>
      <w:r w:rsidR="006F1DE2" w:rsidRPr="006F1DE2">
        <w:rPr>
          <w:rFonts w:ascii="Palatino Linotype" w:hAnsi="Palatino Linotype" w:cs="Arial"/>
          <w:sz w:val="18"/>
          <w:szCs w:val="18"/>
        </w:rPr>
        <w:t>D.Lgs.</w:t>
      </w:r>
      <w:proofErr w:type="spellEnd"/>
      <w:r w:rsidR="006F1DE2" w:rsidRPr="006F1DE2">
        <w:rPr>
          <w:rFonts w:ascii="Palatino Linotype" w:hAnsi="Palatino Linotype" w:cs="Arial"/>
          <w:sz w:val="18"/>
          <w:szCs w:val="18"/>
        </w:rPr>
        <w:t xml:space="preserve">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712034"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sz w:val="18"/>
          <w:szCs w:val="18"/>
        </w:rPr>
        <w:t>impresa retista mandante</w:t>
      </w:r>
      <w:r w:rsidR="006F1DE2" w:rsidRPr="006F1DE2">
        <w:rPr>
          <w:rFonts w:ascii="Palatino Linotype" w:hAnsi="Palatino Linotype" w:cs="Arial"/>
          <w:sz w:val="18"/>
          <w:szCs w:val="18"/>
        </w:rPr>
        <w:t xml:space="preserve"> di una rete d’imprese, sprovvista di soggettività giuridica, aderente al contratto di rete di cui all’art. 45, comma 1 lett. f), </w:t>
      </w:r>
      <w:proofErr w:type="spellStart"/>
      <w:r w:rsidR="006F1DE2" w:rsidRPr="006F1DE2">
        <w:rPr>
          <w:rFonts w:ascii="Palatino Linotype" w:hAnsi="Palatino Linotype" w:cs="Arial"/>
          <w:sz w:val="18"/>
          <w:szCs w:val="18"/>
        </w:rPr>
        <w:t>D.Lgs.</w:t>
      </w:r>
      <w:proofErr w:type="spellEnd"/>
      <w:r w:rsidR="006F1DE2" w:rsidRPr="006F1DE2">
        <w:rPr>
          <w:rFonts w:ascii="Palatino Linotype" w:hAnsi="Palatino Linotype" w:cs="Arial"/>
          <w:sz w:val="18"/>
          <w:szCs w:val="18"/>
        </w:rPr>
        <w:t xml:space="preserve">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712034"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sz w:val="18"/>
          <w:szCs w:val="18"/>
        </w:rPr>
        <w:t>impresa retista mandante</w:t>
      </w:r>
      <w:r w:rsidR="006F1DE2" w:rsidRPr="006F1DE2">
        <w:rPr>
          <w:rFonts w:ascii="Palatino Linotype" w:hAnsi="Palatino Linotype" w:cs="Arial"/>
          <w:sz w:val="18"/>
          <w:szCs w:val="18"/>
        </w:rPr>
        <w:t xml:space="preserve"> di una rete d’imprese, provvista di soggettività giuridica, aderente al contratto di rete di cui all’art. 45, comma 1 lett. f), </w:t>
      </w:r>
      <w:proofErr w:type="spellStart"/>
      <w:r w:rsidR="006F1DE2" w:rsidRPr="006F1DE2">
        <w:rPr>
          <w:rFonts w:ascii="Palatino Linotype" w:hAnsi="Palatino Linotype" w:cs="Arial"/>
          <w:sz w:val="18"/>
          <w:szCs w:val="18"/>
        </w:rPr>
        <w:t>D.Lgs.</w:t>
      </w:r>
      <w:proofErr w:type="spellEnd"/>
      <w:r w:rsidR="006F1DE2" w:rsidRPr="006F1DE2">
        <w:rPr>
          <w:rFonts w:ascii="Palatino Linotype" w:hAnsi="Palatino Linotype" w:cs="Arial"/>
          <w:sz w:val="18"/>
          <w:szCs w:val="18"/>
        </w:rPr>
        <w:t xml:space="preserve">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lastRenderedPageBreak/>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712034"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sz w:val="18"/>
          <w:szCs w:val="18"/>
        </w:rPr>
        <w:t>mandante di una rete d’impresa,</w:t>
      </w:r>
      <w:r w:rsidR="006F1DE2" w:rsidRPr="006F1DE2">
        <w:rPr>
          <w:rFonts w:ascii="Palatino Linotype" w:hAnsi="Palatino Linotype" w:cs="Arial"/>
          <w:sz w:val="18"/>
          <w:szCs w:val="18"/>
        </w:rPr>
        <w:t xml:space="preserve"> dotata di organo comune privo di potere di rappresentanza o sprovvista di organo comune, aderente al contratto di rete di cui all’art. 45, comma 1 lett. f), </w:t>
      </w:r>
      <w:proofErr w:type="spellStart"/>
      <w:r w:rsidR="006F1DE2" w:rsidRPr="006F1DE2">
        <w:rPr>
          <w:rFonts w:ascii="Palatino Linotype" w:hAnsi="Palatino Linotype" w:cs="Arial"/>
          <w:sz w:val="18"/>
          <w:szCs w:val="18"/>
        </w:rPr>
        <w:t>D.Lgs.</w:t>
      </w:r>
      <w:proofErr w:type="spellEnd"/>
      <w:r w:rsidR="006F1DE2" w:rsidRPr="006F1DE2">
        <w:rPr>
          <w:rFonts w:ascii="Palatino Linotype" w:hAnsi="Palatino Linotype" w:cs="Arial"/>
          <w:sz w:val="18"/>
          <w:szCs w:val="18"/>
        </w:rPr>
        <w:t xml:space="preserve">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712034"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00B85D1D">
        <w:rPr>
          <w:rFonts w:ascii="Palatino Linotype" w:hAnsi="Palatino Linotype" w:cs="Arial"/>
          <w:sz w:val="18"/>
          <w:szCs w:val="18"/>
        </w:rPr>
      </w:r>
      <w:r w:rsidR="00B85D1D">
        <w:rPr>
          <w:rFonts w:ascii="Palatino Linotype" w:hAnsi="Palatino Linotype" w:cs="Arial"/>
          <w:sz w:val="18"/>
          <w:szCs w:val="18"/>
        </w:rPr>
        <w:fldChar w:fldCharType="separate"/>
      </w:r>
      <w:r w:rsidRPr="006F1DE2">
        <w:rPr>
          <w:rFonts w:ascii="Palatino Linotype" w:hAnsi="Palatino Linotype" w:cs="Arial"/>
          <w:sz w:val="18"/>
          <w:szCs w:val="18"/>
        </w:rPr>
        <w:fldChar w:fldCharType="end"/>
      </w:r>
      <w:r w:rsidR="006F1DE2" w:rsidRPr="006F1DE2">
        <w:rPr>
          <w:rFonts w:ascii="Palatino Linotype" w:hAnsi="Palatino Linotype" w:cs="Arial"/>
          <w:b/>
          <w:sz w:val="18"/>
          <w:szCs w:val="18"/>
        </w:rPr>
        <w:t>mandatario di una rete d’impresa</w:t>
      </w:r>
      <w:r w:rsidR="006F1DE2" w:rsidRPr="006F1DE2">
        <w:rPr>
          <w:rFonts w:ascii="Palatino Linotype" w:hAnsi="Palatino Linotype" w:cs="Arial"/>
          <w:sz w:val="18"/>
          <w:szCs w:val="18"/>
        </w:rPr>
        <w:t xml:space="preserve">, dotata di organo comune privo di potere di rappresentanza o sprovvista di organo comune, aderente al contratto di rete di cui all’art. 45, comma 1 lett. f), </w:t>
      </w:r>
      <w:proofErr w:type="spellStart"/>
      <w:r w:rsidR="006F1DE2" w:rsidRPr="006F1DE2">
        <w:rPr>
          <w:rFonts w:ascii="Palatino Linotype" w:hAnsi="Palatino Linotype" w:cs="Arial"/>
          <w:sz w:val="18"/>
          <w:szCs w:val="18"/>
        </w:rPr>
        <w:t>D.Lgs.</w:t>
      </w:r>
      <w:proofErr w:type="spellEnd"/>
      <w:r w:rsidR="006F1DE2" w:rsidRPr="006F1DE2">
        <w:rPr>
          <w:rFonts w:ascii="Palatino Linotype" w:hAnsi="Palatino Linotype" w:cs="Arial"/>
          <w:sz w:val="18"/>
          <w:szCs w:val="18"/>
        </w:rPr>
        <w:t xml:space="preserve"> 50/2016;</w:t>
      </w:r>
    </w:p>
    <w:p w:rsidR="006F1DE2" w:rsidRPr="006F1DE2" w:rsidRDefault="006F1DE2" w:rsidP="006F1DE2">
      <w:pPr>
        <w:tabs>
          <w:tab w:val="left" w:pos="5400"/>
        </w:tabs>
        <w:spacing w:line="240" w:lineRule="atLeast"/>
        <w:rPr>
          <w:rFonts w:ascii="Palatino Linotype" w:hAnsi="Palatino Linotype" w:cs="Arial"/>
          <w:b/>
          <w:sz w:val="18"/>
          <w:szCs w:val="18"/>
          <w:u w:val="single"/>
        </w:rPr>
      </w:pPr>
    </w:p>
    <w:p w:rsidR="006F1DE2" w:rsidRPr="006F1DE2" w:rsidRDefault="006F1DE2" w:rsidP="006F1DE2">
      <w:pPr>
        <w:tabs>
          <w:tab w:val="left" w:pos="5400"/>
        </w:tabs>
        <w:spacing w:line="240" w:lineRule="atLeast"/>
        <w:rPr>
          <w:rFonts w:ascii="Palatino Linotype" w:hAnsi="Palatino Linotype" w:cs="Arial"/>
          <w:bCs/>
        </w:rPr>
      </w:pPr>
      <w:r w:rsidRPr="006F1DE2">
        <w:rPr>
          <w:rFonts w:ascii="Palatino Linotype" w:hAnsi="Palatino Linotype" w:cs="Arial"/>
          <w:b/>
          <w:i/>
          <w:color w:val="FF0000"/>
        </w:rPr>
        <w:t>(SOLO per Società Cooperative)</w:t>
      </w:r>
    </w:p>
    <w:p w:rsidR="006F1DE2" w:rsidRPr="006F1DE2" w:rsidRDefault="006F1DE2" w:rsidP="006F1DE2">
      <w:pPr>
        <w:tabs>
          <w:tab w:val="left" w:pos="5400"/>
        </w:tabs>
        <w:spacing w:line="240" w:lineRule="atLeast"/>
        <w:rPr>
          <w:rFonts w:ascii="Palatino Linotype" w:hAnsi="Palatino Linotype" w:cs="Arial"/>
          <w:bCs/>
          <w:sz w:val="18"/>
          <w:szCs w:val="18"/>
        </w:rPr>
      </w:pPr>
    </w:p>
    <w:p w:rsidR="006F1DE2" w:rsidRPr="006F1DE2" w:rsidRDefault="006F1DE2" w:rsidP="006F1DE2">
      <w:pPr>
        <w:tabs>
          <w:tab w:val="left" w:pos="5400"/>
        </w:tabs>
        <w:spacing w:line="240" w:lineRule="atLeast"/>
        <w:jc w:val="both"/>
        <w:rPr>
          <w:rFonts w:ascii="Palatino Linotype" w:hAnsi="Palatino Linotype" w:cs="Arial"/>
          <w:bCs/>
          <w:sz w:val="18"/>
          <w:szCs w:val="18"/>
        </w:rPr>
      </w:pPr>
      <w:r w:rsidRPr="006F1DE2">
        <w:rPr>
          <w:rFonts w:ascii="Palatino Linotype" w:hAnsi="Palatino Linotype" w:cs="Arial"/>
          <w:bCs/>
          <w:sz w:val="18"/>
          <w:szCs w:val="18"/>
        </w:rPr>
        <w:t>è iscritta nel Registro od Albo delle società cooperative presso il Ministero delle attività produttive (D.M. 23/06/2004) per la seguente attività _________________________________________ n. di iscrizione _____________________ data di iscrizione ______________________________</w:t>
      </w:r>
    </w:p>
    <w:p w:rsidR="006F1DE2" w:rsidRPr="006F1DE2" w:rsidRDefault="006F1DE2" w:rsidP="006F1DE2">
      <w:pPr>
        <w:tabs>
          <w:tab w:val="left" w:pos="5400"/>
        </w:tabs>
        <w:spacing w:line="240" w:lineRule="atLeast"/>
        <w:jc w:val="both"/>
        <w:rPr>
          <w:rFonts w:ascii="Palatino Linotype" w:hAnsi="Palatino Linotype" w:cs="Arial"/>
          <w:b/>
          <w:sz w:val="18"/>
          <w:szCs w:val="18"/>
          <w:u w:val="single"/>
        </w:rPr>
      </w:pPr>
    </w:p>
    <w:p w:rsidR="006F1DE2" w:rsidRPr="006F1DE2" w:rsidRDefault="006F1DE2" w:rsidP="006F1DE2">
      <w:pPr>
        <w:autoSpaceDE w:val="0"/>
        <w:spacing w:line="240" w:lineRule="atLeast"/>
        <w:rPr>
          <w:rFonts w:ascii="Palatino Linotype" w:hAnsi="Palatino Linotype" w:cs="Arial"/>
          <w:i/>
          <w:sz w:val="18"/>
          <w:szCs w:val="18"/>
        </w:rPr>
      </w:pPr>
      <w:r w:rsidRPr="006F1DE2">
        <w:rPr>
          <w:rFonts w:ascii="Palatino Linotype" w:hAnsi="Palatino Linotype" w:cs="Arial"/>
          <w:i/>
          <w:sz w:val="18"/>
          <w:szCs w:val="18"/>
        </w:rPr>
        <w:t xml:space="preserve">A tal fine, </w:t>
      </w:r>
      <w:r w:rsidRPr="006F1DE2">
        <w:rPr>
          <w:rFonts w:ascii="Palatino Linotype" w:hAnsi="Palatino Linotype" w:cs="Arial"/>
          <w:i/>
          <w:sz w:val="18"/>
          <w:szCs w:val="18"/>
          <w:u w:val="single"/>
        </w:rPr>
        <w:t>sotto la propria personale responsabilità</w:t>
      </w:r>
      <w:r w:rsidRPr="006F1DE2">
        <w:rPr>
          <w:rFonts w:ascii="Palatino Linotype" w:hAnsi="Palatino Linotype" w:cs="Arial"/>
          <w:i/>
          <w:sz w:val="18"/>
          <w:szCs w:val="18"/>
        </w:rPr>
        <w:t>, consapevole che ai sensi:</w:t>
      </w:r>
    </w:p>
    <w:p w:rsidR="00804589" w:rsidRPr="00804589" w:rsidRDefault="00804589" w:rsidP="00804589">
      <w:pPr>
        <w:suppressAutoHyphens/>
        <w:autoSpaceDE w:val="0"/>
        <w:spacing w:line="240" w:lineRule="atLeast"/>
        <w:jc w:val="both"/>
        <w:rPr>
          <w:rFonts w:ascii="Palatino Linotype" w:hAnsi="Palatino Linotype" w:cs="Arial"/>
          <w:i/>
          <w:sz w:val="18"/>
          <w:szCs w:val="18"/>
        </w:rPr>
      </w:pPr>
    </w:p>
    <w:p w:rsidR="00804589" w:rsidRDefault="00804589" w:rsidP="00804589">
      <w:pPr>
        <w:numPr>
          <w:ilvl w:val="0"/>
          <w:numId w:val="24"/>
        </w:numPr>
        <w:suppressAutoHyphens/>
        <w:autoSpaceDE w:val="0"/>
        <w:spacing w:line="240" w:lineRule="atLeast"/>
        <w:ind w:left="284" w:hanging="284"/>
        <w:jc w:val="both"/>
        <w:rPr>
          <w:rFonts w:ascii="Palatino Linotype" w:hAnsi="Palatino Linotype" w:cs="Arial"/>
          <w:i/>
          <w:sz w:val="18"/>
          <w:szCs w:val="18"/>
        </w:rPr>
      </w:pPr>
      <w:r w:rsidRPr="00804589">
        <w:rPr>
          <w:rFonts w:ascii="Palatino Linotype" w:hAnsi="Palatino Linotype" w:cs="Arial"/>
          <w:i/>
          <w:sz w:val="18"/>
          <w:szCs w:val="18"/>
        </w:rPr>
        <w:t>degli articoli 46 e 47 del DPR n. 445/2000</w:t>
      </w:r>
      <w:r>
        <w:rPr>
          <w:rFonts w:ascii="Palatino Linotype" w:hAnsi="Palatino Linotype" w:cs="Arial"/>
          <w:i/>
          <w:sz w:val="18"/>
          <w:szCs w:val="18"/>
        </w:rPr>
        <w:t>;</w:t>
      </w:r>
    </w:p>
    <w:p w:rsidR="006F1DE2" w:rsidRPr="006F1DE2" w:rsidRDefault="006F1DE2" w:rsidP="006F1DE2">
      <w:pPr>
        <w:numPr>
          <w:ilvl w:val="0"/>
          <w:numId w:val="24"/>
        </w:numPr>
        <w:suppressAutoHyphens/>
        <w:autoSpaceDE w:val="0"/>
        <w:spacing w:line="240" w:lineRule="atLeast"/>
        <w:ind w:left="284" w:hanging="284"/>
        <w:jc w:val="both"/>
        <w:rPr>
          <w:rFonts w:ascii="Palatino Linotype" w:hAnsi="Palatino Linotype" w:cs="Arial"/>
          <w:i/>
          <w:sz w:val="18"/>
          <w:szCs w:val="18"/>
        </w:rPr>
      </w:pPr>
      <w:r w:rsidRPr="006F1DE2">
        <w:rPr>
          <w:rFonts w:ascii="Palatino Linotype" w:hAnsi="Palatino Linotype" w:cs="Arial"/>
          <w:i/>
          <w:sz w:val="18"/>
          <w:szCs w:val="18"/>
        </w:rPr>
        <w:t>dell’articolo 76, comma 1, del D.P.R. n. 445/2000, le dichiarazioni mendaci, le falsità in atti, l’uso di atti falsi, nei casi previsti dalla legge, sono puniti ai sensi del codice penale e delle leggi speciali in materia;</w:t>
      </w:r>
    </w:p>
    <w:p w:rsidR="006F1DE2" w:rsidRPr="006F1DE2" w:rsidRDefault="006F1DE2" w:rsidP="006F1DE2">
      <w:pPr>
        <w:numPr>
          <w:ilvl w:val="0"/>
          <w:numId w:val="24"/>
        </w:numPr>
        <w:suppressAutoHyphens/>
        <w:autoSpaceDE w:val="0"/>
        <w:spacing w:line="240" w:lineRule="atLeast"/>
        <w:ind w:left="284" w:hanging="284"/>
        <w:jc w:val="both"/>
        <w:rPr>
          <w:rFonts w:ascii="Palatino Linotype" w:hAnsi="Palatino Linotype" w:cs="Arial"/>
          <w:i/>
          <w:sz w:val="18"/>
          <w:szCs w:val="18"/>
        </w:rPr>
      </w:pPr>
      <w:r w:rsidRPr="006F1DE2">
        <w:rPr>
          <w:rFonts w:ascii="Palatino Linotype" w:hAnsi="Palatino Linotype" w:cs="Arial"/>
          <w:i/>
          <w:sz w:val="18"/>
          <w:szCs w:val="18"/>
        </w:rPr>
        <w:t>dell’articolo 75 del D.P.R. n. 445/2000, il dichiarante e chi per esso decade dai benefici eventualmente conseguiti da provvedimenti emanati sulla base di dichiarazioni non veritiere;</w:t>
      </w:r>
    </w:p>
    <w:p w:rsidR="006F1DE2" w:rsidRPr="006F1DE2" w:rsidRDefault="006F1DE2" w:rsidP="006F1DE2">
      <w:pPr>
        <w:numPr>
          <w:ilvl w:val="0"/>
          <w:numId w:val="24"/>
        </w:numPr>
        <w:suppressAutoHyphens/>
        <w:autoSpaceDE w:val="0"/>
        <w:spacing w:line="240" w:lineRule="atLeast"/>
        <w:ind w:left="284" w:hanging="284"/>
        <w:jc w:val="both"/>
        <w:rPr>
          <w:rFonts w:ascii="Palatino Linotype" w:hAnsi="Palatino Linotype" w:cs="Arial"/>
          <w:i/>
          <w:sz w:val="18"/>
          <w:szCs w:val="18"/>
        </w:rPr>
      </w:pPr>
      <w:r w:rsidRPr="006F1DE2">
        <w:rPr>
          <w:rFonts w:ascii="Palatino Linotype" w:hAnsi="Palatino Linotype" w:cs="Arial"/>
          <w:i/>
          <w:sz w:val="18"/>
          <w:szCs w:val="18"/>
        </w:rPr>
        <w:t>dell’articolo 71 del D.P.R. n. 445/2000, l’ente pubblico ha l’obbligo di effettuare idonei controlli, anche a campione, sulla veridicità di quanto dichiarato;</w:t>
      </w:r>
    </w:p>
    <w:p w:rsidR="006F1DE2" w:rsidRPr="006F1DE2" w:rsidRDefault="006F1DE2" w:rsidP="006F1DE2">
      <w:pPr>
        <w:tabs>
          <w:tab w:val="left" w:pos="5400"/>
        </w:tabs>
        <w:spacing w:line="240" w:lineRule="atLeast"/>
        <w:jc w:val="center"/>
        <w:rPr>
          <w:rFonts w:ascii="Palatino Linotype" w:hAnsi="Palatino Linotype" w:cs="Arial"/>
          <w:b/>
          <w:sz w:val="18"/>
          <w:szCs w:val="18"/>
          <w:u w:val="single"/>
        </w:rPr>
      </w:pPr>
    </w:p>
    <w:p w:rsidR="00C329F8" w:rsidRDefault="00D17170" w:rsidP="009E3092">
      <w:pPr>
        <w:tabs>
          <w:tab w:val="left" w:pos="5400"/>
        </w:tabs>
        <w:spacing w:line="240" w:lineRule="atLeast"/>
        <w:jc w:val="center"/>
        <w:rPr>
          <w:rFonts w:ascii="Palatino Linotype" w:hAnsi="Palatino Linotype" w:cs="Arial"/>
          <w:b/>
          <w:sz w:val="18"/>
          <w:szCs w:val="18"/>
          <w:u w:val="single"/>
        </w:rPr>
      </w:pPr>
      <w:r>
        <w:rPr>
          <w:rFonts w:ascii="Palatino Linotype" w:hAnsi="Palatino Linotype" w:cs="Arial"/>
          <w:b/>
          <w:sz w:val="18"/>
          <w:szCs w:val="18"/>
          <w:u w:val="single"/>
        </w:rPr>
        <w:t xml:space="preserve">CHIEDE DI PARTECIPARE </w:t>
      </w:r>
      <w:r w:rsidR="009E3092">
        <w:rPr>
          <w:rFonts w:ascii="Palatino Linotype" w:hAnsi="Palatino Linotype" w:cs="Arial"/>
          <w:b/>
          <w:sz w:val="18"/>
          <w:szCs w:val="18"/>
          <w:u w:val="single"/>
        </w:rPr>
        <w:t xml:space="preserve">ALLA PROCEDURA IN OGGETTO </w:t>
      </w:r>
      <w:r w:rsidR="00C329F8">
        <w:rPr>
          <w:rFonts w:ascii="Palatino Linotype" w:hAnsi="Palatino Linotype" w:cs="Arial"/>
          <w:b/>
          <w:sz w:val="18"/>
          <w:szCs w:val="18"/>
          <w:u w:val="single"/>
        </w:rPr>
        <w:t xml:space="preserve">PER IL/I SEGUENTE/I LOTTO/I </w:t>
      </w:r>
    </w:p>
    <w:p w:rsidR="00C329F8" w:rsidRDefault="00C329F8" w:rsidP="009E3092">
      <w:pPr>
        <w:tabs>
          <w:tab w:val="left" w:pos="5400"/>
        </w:tabs>
        <w:spacing w:line="240" w:lineRule="atLeast"/>
        <w:jc w:val="center"/>
        <w:rPr>
          <w:rFonts w:ascii="Palatino Linotype" w:hAnsi="Palatino Linotype" w:cs="Arial"/>
          <w:b/>
          <w:sz w:val="18"/>
          <w:szCs w:val="18"/>
          <w:u w:val="single"/>
        </w:rPr>
      </w:pPr>
      <w:r w:rsidRPr="006A2767">
        <w:rPr>
          <w:rFonts w:ascii="Arial" w:hAnsi="Arial" w:cs="Arial"/>
          <w:bCs/>
          <w:i/>
          <w:iCs/>
          <w:sz w:val="18"/>
          <w:szCs w:val="18"/>
        </w:rPr>
        <w:t>(indicare uno o più lotti di partecipazione)</w:t>
      </w:r>
    </w:p>
    <w:p w:rsidR="00C329F8" w:rsidRDefault="00C329F8" w:rsidP="009E3092">
      <w:pPr>
        <w:tabs>
          <w:tab w:val="left" w:pos="5400"/>
        </w:tabs>
        <w:spacing w:line="240" w:lineRule="atLeast"/>
        <w:jc w:val="center"/>
        <w:rPr>
          <w:rFonts w:ascii="Palatino Linotype" w:hAnsi="Palatino Linotype" w:cs="Arial"/>
          <w:b/>
          <w:sz w:val="18"/>
          <w:szCs w:val="18"/>
          <w:u w:val="single"/>
        </w:rPr>
      </w:pPr>
    </w:p>
    <w:p w:rsidR="00662009" w:rsidRPr="00241794" w:rsidRDefault="00712034" w:rsidP="00662009">
      <w:pPr>
        <w:spacing w:before="56" w:line="321" w:lineRule="auto"/>
        <w:ind w:left="252" w:right="227"/>
        <w:jc w:val="both"/>
        <w:rPr>
          <w:w w:val="95"/>
        </w:rPr>
      </w:pPr>
      <w:r w:rsidRPr="00C329F8">
        <w:rPr>
          <w:b/>
          <w:bCs/>
          <w:spacing w:val="2"/>
          <w:sz w:val="23"/>
          <w:szCs w:val="23"/>
        </w:rPr>
        <w:fldChar w:fldCharType="begin">
          <w:ffData>
            <w:name w:val="Controllo1"/>
            <w:enabled/>
            <w:calcOnExit w:val="0"/>
            <w:checkBox>
              <w:sizeAuto/>
              <w:default w:val="0"/>
            </w:checkBox>
          </w:ffData>
        </w:fldChar>
      </w:r>
      <w:bookmarkStart w:id="0" w:name="Controllo1"/>
      <w:r w:rsidR="00C329F8" w:rsidRPr="00C329F8">
        <w:rPr>
          <w:b/>
          <w:bCs/>
          <w:spacing w:val="2"/>
          <w:sz w:val="23"/>
          <w:szCs w:val="23"/>
        </w:rPr>
        <w:instrText xml:space="preserve"> FORMCHECKBOX </w:instrText>
      </w:r>
      <w:r w:rsidR="00B85D1D">
        <w:rPr>
          <w:b/>
          <w:bCs/>
          <w:spacing w:val="2"/>
          <w:sz w:val="23"/>
          <w:szCs w:val="23"/>
        </w:rPr>
      </w:r>
      <w:r w:rsidR="00B85D1D">
        <w:rPr>
          <w:b/>
          <w:bCs/>
          <w:spacing w:val="2"/>
          <w:sz w:val="23"/>
          <w:szCs w:val="23"/>
        </w:rPr>
        <w:fldChar w:fldCharType="separate"/>
      </w:r>
      <w:r w:rsidRPr="00C329F8">
        <w:rPr>
          <w:b/>
          <w:bCs/>
          <w:spacing w:val="2"/>
          <w:sz w:val="23"/>
          <w:szCs w:val="23"/>
        </w:rPr>
        <w:fldChar w:fldCharType="end"/>
      </w:r>
      <w:bookmarkEnd w:id="0"/>
      <w:r w:rsidR="00C329F8" w:rsidRPr="00C329F8">
        <w:rPr>
          <w:b/>
          <w:bCs/>
          <w:spacing w:val="2"/>
          <w:sz w:val="23"/>
          <w:szCs w:val="23"/>
        </w:rPr>
        <w:t xml:space="preserve"> LOTTO 1 </w:t>
      </w:r>
      <w:r w:rsidR="00662009">
        <w:rPr>
          <w:b/>
          <w:w w:val="95"/>
        </w:rPr>
        <w:t xml:space="preserve">CIG: </w:t>
      </w:r>
      <w:r w:rsidR="00662009" w:rsidRPr="00733464">
        <w:rPr>
          <w:b/>
          <w:w w:val="95"/>
        </w:rPr>
        <w:t>9850733A06</w:t>
      </w:r>
      <w:r w:rsidR="00662009">
        <w:rPr>
          <w:b/>
          <w:w w:val="95"/>
        </w:rPr>
        <w:t xml:space="preserve"> </w:t>
      </w:r>
      <w:r w:rsidR="00662009" w:rsidRPr="00662009">
        <w:rPr>
          <w:w w:val="95"/>
          <w:sz w:val="20"/>
          <w:szCs w:val="20"/>
        </w:rPr>
        <w:t xml:space="preserve">- </w:t>
      </w:r>
      <w:r w:rsidR="00662009" w:rsidRPr="00662009">
        <w:rPr>
          <w:sz w:val="20"/>
          <w:szCs w:val="20"/>
        </w:rPr>
        <w:t xml:space="preserve">Macchina operatrice porta attrezzi radiocomandata, </w:t>
      </w:r>
      <w:r w:rsidR="00662009" w:rsidRPr="00662009">
        <w:rPr>
          <w:w w:val="95"/>
          <w:sz w:val="20"/>
          <w:szCs w:val="20"/>
        </w:rPr>
        <w:t xml:space="preserve">- </w:t>
      </w:r>
      <w:r w:rsidR="00662009" w:rsidRPr="00662009">
        <w:rPr>
          <w:sz w:val="20"/>
          <w:szCs w:val="20"/>
        </w:rPr>
        <w:t>Macchina operatrice semovente porta-attrezzi polifunzionale</w:t>
      </w:r>
      <w:r w:rsidR="00662009">
        <w:rPr>
          <w:w w:val="95"/>
          <w:sz w:val="20"/>
          <w:szCs w:val="20"/>
        </w:rPr>
        <w:t>.</w:t>
      </w:r>
    </w:p>
    <w:p w:rsidR="00C329F8" w:rsidRPr="00C329F8" w:rsidRDefault="00C329F8" w:rsidP="00C329F8">
      <w:pPr>
        <w:spacing w:line="243" w:lineRule="auto"/>
        <w:ind w:left="102" w:right="101"/>
        <w:rPr>
          <w:b/>
          <w:bCs/>
          <w:spacing w:val="2"/>
          <w:sz w:val="23"/>
          <w:szCs w:val="23"/>
        </w:rPr>
      </w:pPr>
    </w:p>
    <w:p w:rsidR="00C329F8" w:rsidRPr="00C329F8" w:rsidRDefault="00C329F8" w:rsidP="00C329F8">
      <w:pPr>
        <w:spacing w:line="243" w:lineRule="auto"/>
        <w:ind w:left="102" w:right="101"/>
        <w:rPr>
          <w:b/>
          <w:bCs/>
          <w:spacing w:val="2"/>
          <w:sz w:val="23"/>
          <w:szCs w:val="23"/>
        </w:rPr>
      </w:pPr>
    </w:p>
    <w:p w:rsidR="00662009" w:rsidRDefault="00712034" w:rsidP="00662009">
      <w:pPr>
        <w:spacing w:before="56" w:line="321" w:lineRule="auto"/>
        <w:ind w:left="252" w:right="227"/>
        <w:jc w:val="both"/>
        <w:rPr>
          <w:sz w:val="20"/>
          <w:szCs w:val="20"/>
        </w:rPr>
      </w:pPr>
      <w:r w:rsidRPr="00C329F8">
        <w:rPr>
          <w:b/>
          <w:bCs/>
          <w:spacing w:val="2"/>
          <w:sz w:val="23"/>
          <w:szCs w:val="23"/>
        </w:rPr>
        <w:fldChar w:fldCharType="begin">
          <w:ffData>
            <w:name w:val="Controllo2"/>
            <w:enabled/>
            <w:calcOnExit w:val="0"/>
            <w:checkBox>
              <w:sizeAuto/>
              <w:default w:val="0"/>
            </w:checkBox>
          </w:ffData>
        </w:fldChar>
      </w:r>
      <w:bookmarkStart w:id="1" w:name="Controllo2"/>
      <w:r w:rsidR="00C329F8" w:rsidRPr="00C329F8">
        <w:rPr>
          <w:b/>
          <w:bCs/>
          <w:spacing w:val="2"/>
          <w:sz w:val="23"/>
          <w:szCs w:val="23"/>
        </w:rPr>
        <w:instrText xml:space="preserve"> FORMCHECKBOX </w:instrText>
      </w:r>
      <w:r w:rsidR="00B85D1D">
        <w:rPr>
          <w:b/>
          <w:bCs/>
          <w:spacing w:val="2"/>
          <w:sz w:val="23"/>
          <w:szCs w:val="23"/>
        </w:rPr>
      </w:r>
      <w:r w:rsidR="00B85D1D">
        <w:rPr>
          <w:b/>
          <w:bCs/>
          <w:spacing w:val="2"/>
          <w:sz w:val="23"/>
          <w:szCs w:val="23"/>
        </w:rPr>
        <w:fldChar w:fldCharType="separate"/>
      </w:r>
      <w:r w:rsidRPr="00C329F8">
        <w:rPr>
          <w:b/>
          <w:bCs/>
          <w:spacing w:val="2"/>
          <w:sz w:val="23"/>
          <w:szCs w:val="23"/>
        </w:rPr>
        <w:fldChar w:fldCharType="end"/>
      </w:r>
      <w:bookmarkEnd w:id="1"/>
      <w:r w:rsidR="00C329F8" w:rsidRPr="00C329F8">
        <w:rPr>
          <w:b/>
          <w:bCs/>
          <w:spacing w:val="2"/>
          <w:sz w:val="23"/>
          <w:szCs w:val="23"/>
        </w:rPr>
        <w:t xml:space="preserve"> LOTTO 2 </w:t>
      </w:r>
      <w:r w:rsidR="00662009">
        <w:rPr>
          <w:b/>
          <w:w w:val="95"/>
        </w:rPr>
        <w:t xml:space="preserve">CIG: </w:t>
      </w:r>
      <w:r w:rsidR="00662009" w:rsidRPr="00733464">
        <w:rPr>
          <w:b/>
          <w:w w:val="95"/>
        </w:rPr>
        <w:t>9850747595</w:t>
      </w:r>
      <w:r w:rsidR="00662009">
        <w:rPr>
          <w:b/>
          <w:w w:val="95"/>
        </w:rPr>
        <w:t xml:space="preserve"> </w:t>
      </w:r>
      <w:r w:rsidR="00662009" w:rsidRPr="00662009">
        <w:rPr>
          <w:b/>
          <w:w w:val="95"/>
          <w:sz w:val="20"/>
          <w:szCs w:val="20"/>
        </w:rPr>
        <w:t xml:space="preserve">- </w:t>
      </w:r>
      <w:proofErr w:type="spellStart"/>
      <w:r w:rsidR="00662009" w:rsidRPr="00662009">
        <w:rPr>
          <w:sz w:val="20"/>
          <w:szCs w:val="20"/>
        </w:rPr>
        <w:t>Miniescavatore</w:t>
      </w:r>
      <w:proofErr w:type="spellEnd"/>
      <w:r w:rsidR="00662009" w:rsidRPr="00662009">
        <w:rPr>
          <w:sz w:val="20"/>
          <w:szCs w:val="20"/>
        </w:rPr>
        <w:t xml:space="preserve"> ql.18 con accessori, </w:t>
      </w:r>
      <w:proofErr w:type="spellStart"/>
      <w:r w:rsidR="00662009" w:rsidRPr="00662009">
        <w:rPr>
          <w:sz w:val="20"/>
          <w:szCs w:val="20"/>
        </w:rPr>
        <w:t>Miniescavatore</w:t>
      </w:r>
      <w:proofErr w:type="spellEnd"/>
      <w:r w:rsidR="00662009" w:rsidRPr="00662009">
        <w:rPr>
          <w:sz w:val="20"/>
          <w:szCs w:val="20"/>
        </w:rPr>
        <w:t xml:space="preserve"> ql.38 con accessori, </w:t>
      </w:r>
      <w:proofErr w:type="spellStart"/>
      <w:r w:rsidR="00662009" w:rsidRPr="00662009">
        <w:rPr>
          <w:sz w:val="20"/>
          <w:szCs w:val="20"/>
        </w:rPr>
        <w:t>Minipala</w:t>
      </w:r>
      <w:proofErr w:type="spellEnd"/>
      <w:r w:rsidR="00662009" w:rsidRPr="00662009">
        <w:rPr>
          <w:sz w:val="20"/>
          <w:szCs w:val="20"/>
        </w:rPr>
        <w:t xml:space="preserve"> gommata, Minipala cingolata, Dumper, Motocarriola; Trattore forestale</w:t>
      </w:r>
      <w:r w:rsidR="00662009">
        <w:rPr>
          <w:sz w:val="20"/>
          <w:szCs w:val="20"/>
        </w:rPr>
        <w:t>.</w:t>
      </w:r>
    </w:p>
    <w:p w:rsidR="00662009" w:rsidRPr="003B7682" w:rsidRDefault="00662009" w:rsidP="00662009">
      <w:pPr>
        <w:spacing w:before="56" w:line="321" w:lineRule="auto"/>
        <w:ind w:left="252" w:right="227"/>
        <w:jc w:val="both"/>
      </w:pPr>
    </w:p>
    <w:p w:rsidR="00C329F8" w:rsidRPr="00C329F8" w:rsidRDefault="00C329F8" w:rsidP="00C329F8">
      <w:pPr>
        <w:spacing w:line="243" w:lineRule="auto"/>
        <w:ind w:left="102" w:right="101"/>
        <w:rPr>
          <w:b/>
          <w:bCs/>
          <w:spacing w:val="2"/>
          <w:sz w:val="23"/>
          <w:szCs w:val="23"/>
        </w:rPr>
      </w:pPr>
    </w:p>
    <w:p w:rsidR="00662009" w:rsidRDefault="00712034" w:rsidP="00662009">
      <w:pPr>
        <w:spacing w:before="56" w:line="321" w:lineRule="auto"/>
        <w:ind w:left="252" w:right="227"/>
      </w:pPr>
      <w:r w:rsidRPr="00C329F8">
        <w:rPr>
          <w:b/>
          <w:bCs/>
          <w:spacing w:val="2"/>
          <w:sz w:val="23"/>
          <w:szCs w:val="23"/>
        </w:rPr>
        <w:fldChar w:fldCharType="begin">
          <w:ffData>
            <w:name w:val="Controllo1"/>
            <w:enabled/>
            <w:calcOnExit w:val="0"/>
            <w:checkBox>
              <w:sizeAuto/>
              <w:default w:val="0"/>
            </w:checkBox>
          </w:ffData>
        </w:fldChar>
      </w:r>
      <w:r w:rsidR="00C329F8" w:rsidRPr="00C329F8">
        <w:rPr>
          <w:b/>
          <w:bCs/>
          <w:spacing w:val="2"/>
          <w:sz w:val="23"/>
          <w:szCs w:val="23"/>
        </w:rPr>
        <w:instrText xml:space="preserve"> FORMCHECKBOX </w:instrText>
      </w:r>
      <w:r w:rsidR="00B85D1D">
        <w:rPr>
          <w:b/>
          <w:bCs/>
          <w:spacing w:val="2"/>
          <w:sz w:val="23"/>
          <w:szCs w:val="23"/>
        </w:rPr>
      </w:r>
      <w:r w:rsidR="00B85D1D">
        <w:rPr>
          <w:b/>
          <w:bCs/>
          <w:spacing w:val="2"/>
          <w:sz w:val="23"/>
          <w:szCs w:val="23"/>
        </w:rPr>
        <w:fldChar w:fldCharType="separate"/>
      </w:r>
      <w:r w:rsidRPr="00C329F8">
        <w:rPr>
          <w:b/>
          <w:bCs/>
          <w:spacing w:val="2"/>
          <w:sz w:val="23"/>
          <w:szCs w:val="23"/>
        </w:rPr>
        <w:fldChar w:fldCharType="end"/>
      </w:r>
      <w:r w:rsidR="00C329F8" w:rsidRPr="00C329F8">
        <w:rPr>
          <w:b/>
          <w:bCs/>
          <w:spacing w:val="2"/>
          <w:sz w:val="23"/>
          <w:szCs w:val="23"/>
        </w:rPr>
        <w:t xml:space="preserve"> LOTTO 3</w:t>
      </w:r>
      <w:r w:rsidR="00662009">
        <w:rPr>
          <w:b/>
          <w:w w:val="95"/>
        </w:rPr>
        <w:t xml:space="preserve"> CIG: </w:t>
      </w:r>
      <w:r w:rsidR="00662009" w:rsidRPr="00733464">
        <w:rPr>
          <w:b/>
          <w:w w:val="95"/>
        </w:rPr>
        <w:t>9850759F79</w:t>
      </w:r>
      <w:r w:rsidR="00662009">
        <w:rPr>
          <w:b/>
          <w:w w:val="95"/>
        </w:rPr>
        <w:t xml:space="preserve"> - </w:t>
      </w:r>
      <w:r w:rsidR="00662009" w:rsidRPr="00F10615">
        <w:rPr>
          <w:spacing w:val="-1"/>
          <w:w w:val="95"/>
        </w:rPr>
        <w:t>motoseghe, soffiatori e decespugliatori.</w:t>
      </w:r>
    </w:p>
    <w:p w:rsidR="00C329F8" w:rsidRDefault="00C329F8" w:rsidP="00662009">
      <w:pPr>
        <w:spacing w:line="243" w:lineRule="auto"/>
        <w:ind w:left="102" w:right="101"/>
        <w:rPr>
          <w:rFonts w:ascii="Palatino Linotype" w:hAnsi="Palatino Linotype" w:cs="Arial"/>
          <w:b/>
          <w:sz w:val="18"/>
          <w:szCs w:val="18"/>
          <w:u w:val="single"/>
        </w:rPr>
      </w:pPr>
    </w:p>
    <w:p w:rsidR="00662009" w:rsidRDefault="00662009" w:rsidP="009E3092">
      <w:pPr>
        <w:tabs>
          <w:tab w:val="left" w:pos="5400"/>
        </w:tabs>
        <w:spacing w:line="240" w:lineRule="atLeast"/>
        <w:jc w:val="center"/>
        <w:rPr>
          <w:rFonts w:ascii="Palatino Linotype" w:hAnsi="Palatino Linotype" w:cs="Arial"/>
          <w:b/>
          <w:sz w:val="18"/>
          <w:szCs w:val="18"/>
          <w:u w:val="single"/>
        </w:rPr>
      </w:pPr>
    </w:p>
    <w:p w:rsidR="00662009" w:rsidRDefault="00662009" w:rsidP="009E3092">
      <w:pPr>
        <w:tabs>
          <w:tab w:val="left" w:pos="5400"/>
        </w:tabs>
        <w:spacing w:line="240" w:lineRule="atLeast"/>
        <w:jc w:val="center"/>
        <w:rPr>
          <w:rFonts w:ascii="Palatino Linotype" w:hAnsi="Palatino Linotype" w:cs="Arial"/>
          <w:b/>
          <w:sz w:val="18"/>
          <w:szCs w:val="18"/>
          <w:u w:val="single"/>
        </w:rPr>
      </w:pPr>
    </w:p>
    <w:p w:rsidR="00662009" w:rsidRDefault="00662009" w:rsidP="009E3092">
      <w:pPr>
        <w:tabs>
          <w:tab w:val="left" w:pos="5400"/>
        </w:tabs>
        <w:spacing w:line="240" w:lineRule="atLeast"/>
        <w:jc w:val="center"/>
        <w:rPr>
          <w:rFonts w:ascii="Palatino Linotype" w:hAnsi="Palatino Linotype" w:cs="Arial"/>
          <w:b/>
          <w:sz w:val="18"/>
          <w:szCs w:val="18"/>
          <w:u w:val="single"/>
        </w:rPr>
      </w:pPr>
    </w:p>
    <w:p w:rsidR="006F1DE2" w:rsidRPr="006F1DE2" w:rsidRDefault="00D17170" w:rsidP="009E3092">
      <w:pPr>
        <w:tabs>
          <w:tab w:val="left" w:pos="5400"/>
        </w:tabs>
        <w:spacing w:line="240" w:lineRule="atLeast"/>
        <w:jc w:val="center"/>
        <w:rPr>
          <w:rFonts w:ascii="Palatino Linotype" w:hAnsi="Palatino Linotype" w:cs="Arial"/>
          <w:b/>
          <w:sz w:val="18"/>
          <w:szCs w:val="18"/>
          <w:u w:val="single"/>
        </w:rPr>
      </w:pPr>
      <w:r>
        <w:rPr>
          <w:rFonts w:ascii="Palatino Linotype" w:hAnsi="Palatino Linotype" w:cs="Arial"/>
          <w:b/>
          <w:sz w:val="18"/>
          <w:szCs w:val="18"/>
          <w:u w:val="single"/>
        </w:rPr>
        <w:t xml:space="preserve">e a tal fine </w:t>
      </w:r>
      <w:r w:rsidR="006F1DE2" w:rsidRPr="006F1DE2">
        <w:rPr>
          <w:rFonts w:ascii="Palatino Linotype" w:hAnsi="Palatino Linotype" w:cs="Arial"/>
          <w:b/>
          <w:sz w:val="18"/>
          <w:szCs w:val="18"/>
          <w:u w:val="single"/>
        </w:rPr>
        <w:t>D I C H I A R A</w:t>
      </w:r>
    </w:p>
    <w:p w:rsidR="00AE0DE7" w:rsidRDefault="00AE0DE7" w:rsidP="0081181C">
      <w:pPr>
        <w:widowControl w:val="0"/>
        <w:autoSpaceDE w:val="0"/>
        <w:autoSpaceDN w:val="0"/>
        <w:jc w:val="both"/>
        <w:rPr>
          <w:rFonts w:ascii="Palatino Linotype" w:hAnsi="Palatino Linotype" w:cs="Arial"/>
          <w:sz w:val="20"/>
          <w:szCs w:val="20"/>
        </w:rPr>
      </w:pPr>
    </w:p>
    <w:p w:rsidR="00B7175B" w:rsidRDefault="00712034" w:rsidP="00B7175B">
      <w:pPr>
        <w:autoSpaceDE w:val="0"/>
        <w:autoSpaceDN w:val="0"/>
        <w:adjustRightInd w:val="0"/>
        <w:jc w:val="both"/>
        <w:rPr>
          <w:rFonts w:ascii="Palatino Linotype" w:hAnsi="Palatino Linotype" w:cs="Arial"/>
          <w:bCs/>
          <w:color w:val="000000"/>
          <w:sz w:val="20"/>
          <w:szCs w:val="20"/>
        </w:rPr>
      </w:pPr>
      <w:r>
        <w:rPr>
          <w:rFonts w:ascii="Arial" w:hAnsi="Arial" w:cs="Arial"/>
          <w:sz w:val="18"/>
          <w:szCs w:val="18"/>
        </w:rPr>
        <w:fldChar w:fldCharType="begin">
          <w:ffData>
            <w:name w:val=""/>
            <w:enabled/>
            <w:calcOnExit w:val="0"/>
            <w:checkBox>
              <w:size w:val="24"/>
              <w:default w:val="0"/>
            </w:checkBox>
          </w:ffData>
        </w:fldChar>
      </w:r>
      <w:r w:rsidR="00B7175B">
        <w:rPr>
          <w:rFonts w:ascii="Arial" w:hAnsi="Arial" w:cs="Arial"/>
          <w:sz w:val="18"/>
          <w:szCs w:val="18"/>
        </w:rPr>
        <w:instrText xml:space="preserve"> FORMCHECKBOX </w:instrText>
      </w:r>
      <w:r w:rsidR="00B85D1D">
        <w:rPr>
          <w:rFonts w:ascii="Arial" w:hAnsi="Arial" w:cs="Arial"/>
          <w:sz w:val="18"/>
          <w:szCs w:val="18"/>
        </w:rPr>
      </w:r>
      <w:r w:rsidR="00B85D1D">
        <w:rPr>
          <w:rFonts w:ascii="Arial" w:hAnsi="Arial" w:cs="Arial"/>
          <w:sz w:val="18"/>
          <w:szCs w:val="18"/>
        </w:rPr>
        <w:fldChar w:fldCharType="separate"/>
      </w:r>
      <w:r>
        <w:rPr>
          <w:rFonts w:ascii="Arial" w:hAnsi="Arial" w:cs="Arial"/>
          <w:sz w:val="18"/>
          <w:szCs w:val="18"/>
        </w:rPr>
        <w:fldChar w:fldCharType="end"/>
      </w:r>
      <w:r w:rsidR="00B7175B" w:rsidRPr="00B7175B">
        <w:rPr>
          <w:rFonts w:ascii="Palatino Linotype" w:hAnsi="Palatino Linotype" w:cs="Arial"/>
          <w:bCs/>
          <w:color w:val="000000"/>
          <w:sz w:val="20"/>
          <w:szCs w:val="20"/>
        </w:rPr>
        <w:t xml:space="preserve">che i nominativi e le generalità dei soggetti </w:t>
      </w:r>
      <w:r w:rsidR="00AA4BF5">
        <w:rPr>
          <w:rFonts w:ascii="Palatino Linotype" w:hAnsi="Palatino Linotype" w:cs="Arial"/>
          <w:bCs/>
          <w:color w:val="000000"/>
          <w:sz w:val="20"/>
          <w:szCs w:val="20"/>
        </w:rPr>
        <w:t>di cui</w:t>
      </w:r>
      <w:r w:rsidR="00B7175B" w:rsidRPr="00B7175B">
        <w:rPr>
          <w:rFonts w:ascii="Palatino Linotype" w:hAnsi="Palatino Linotype" w:cs="Arial"/>
          <w:bCs/>
          <w:color w:val="000000"/>
          <w:sz w:val="20"/>
          <w:szCs w:val="20"/>
        </w:rPr>
        <w:t xml:space="preserve"> all’art. 80, comma 3, del D. Lgs. n. 50/2016 sono i seguenti</w:t>
      </w:r>
      <w:r w:rsidR="00AA4BF5">
        <w:rPr>
          <w:rStyle w:val="Rimandonotaapidipagina"/>
          <w:rFonts w:ascii="Palatino Linotype" w:hAnsi="Palatino Linotype"/>
          <w:bCs/>
          <w:color w:val="000000"/>
          <w:sz w:val="20"/>
          <w:szCs w:val="20"/>
        </w:rPr>
        <w:footnoteReference w:id="5"/>
      </w:r>
      <w:r w:rsidR="00B7175B" w:rsidRPr="00B7175B">
        <w:rPr>
          <w:rFonts w:ascii="Palatino Linotype" w:hAnsi="Palatino Linotype" w:cs="Arial"/>
          <w:bCs/>
          <w:color w:val="000000"/>
          <w:sz w:val="20"/>
          <w:szCs w:val="20"/>
        </w:rPr>
        <w:t>:</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Nome Cognome ____________________________________________________________</w:t>
      </w:r>
      <w:r>
        <w:rPr>
          <w:rFonts w:ascii="Palatino Linotype" w:hAnsi="Palatino Linotype" w:cs="Arial"/>
          <w:bCs/>
          <w:color w:val="000000"/>
          <w:sz w:val="20"/>
          <w:szCs w:val="20"/>
        </w:rPr>
        <w:t>____________________</w:t>
      </w:r>
      <w:r w:rsidRPr="00F043AF">
        <w:rPr>
          <w:rFonts w:ascii="Palatino Linotype" w:hAnsi="Palatino Linotype" w:cs="Arial"/>
          <w:bCs/>
          <w:color w:val="000000"/>
          <w:sz w:val="20"/>
          <w:szCs w:val="20"/>
        </w:rPr>
        <w:t>,</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nato a _____________________________________________________</w:t>
      </w:r>
      <w:r>
        <w:rPr>
          <w:rFonts w:ascii="Palatino Linotype" w:hAnsi="Palatino Linotype" w:cs="Arial"/>
          <w:bCs/>
          <w:color w:val="000000"/>
          <w:sz w:val="20"/>
          <w:szCs w:val="20"/>
        </w:rPr>
        <w:t>___</w:t>
      </w:r>
      <w:r w:rsidRPr="00F043AF">
        <w:rPr>
          <w:rFonts w:ascii="Palatino Linotype" w:hAnsi="Palatino Linotype" w:cs="Arial"/>
          <w:bCs/>
          <w:color w:val="000000"/>
          <w:sz w:val="20"/>
          <w:szCs w:val="20"/>
        </w:rPr>
        <w:t>,  il ______________________________,</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codice fiscale ___________________________________________________________________________________,</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 xml:space="preserve">residente in via ______________________________________________________________________, n.________, </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CAP______________, città _______________________________________, Provincia _______________________,</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in qualità di ____________________________________________________________________________________</w:t>
      </w:r>
      <w:r>
        <w:rPr>
          <w:rFonts w:ascii="Palatino Linotype" w:hAnsi="Palatino Linotype" w:cs="Arial"/>
          <w:bCs/>
          <w:color w:val="000000"/>
          <w:sz w:val="20"/>
          <w:szCs w:val="20"/>
        </w:rPr>
        <w:t xml:space="preserve"> dell’operatore economico ____________________________________P.IVA_______________________________</w:t>
      </w:r>
      <w:r w:rsidRPr="00F043AF">
        <w:rPr>
          <w:rFonts w:ascii="Palatino Linotype" w:hAnsi="Palatino Linotype" w:cs="Arial"/>
          <w:bCs/>
          <w:color w:val="000000"/>
          <w:sz w:val="20"/>
          <w:szCs w:val="20"/>
        </w:rPr>
        <w:t xml:space="preserve">. </w:t>
      </w:r>
    </w:p>
    <w:p w:rsidR="00F043AF" w:rsidRDefault="00F043AF" w:rsidP="00F043AF">
      <w:pPr>
        <w:autoSpaceDE w:val="0"/>
        <w:autoSpaceDN w:val="0"/>
        <w:adjustRightInd w:val="0"/>
        <w:jc w:val="both"/>
        <w:rPr>
          <w:rFonts w:ascii="Palatino Linotype" w:hAnsi="Palatino Linotype" w:cs="Arial"/>
          <w:bCs/>
          <w:color w:val="000000"/>
          <w:sz w:val="20"/>
          <w:szCs w:val="20"/>
        </w:rPr>
      </w:pPr>
    </w:p>
    <w:p w:rsidR="00F043AF" w:rsidRPr="00F043AF" w:rsidRDefault="00F043AF" w:rsidP="00F043AF">
      <w:pPr>
        <w:autoSpaceDE w:val="0"/>
        <w:autoSpaceDN w:val="0"/>
        <w:adjustRightInd w:val="0"/>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Ripetere tante volte quanto necessario.</w:t>
      </w:r>
    </w:p>
    <w:p w:rsidR="00F043AF" w:rsidRDefault="00F043AF" w:rsidP="00F043AF">
      <w:pPr>
        <w:autoSpaceDE w:val="0"/>
        <w:autoSpaceDN w:val="0"/>
        <w:adjustRightInd w:val="0"/>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 xml:space="preserve">In caso di </w:t>
      </w:r>
      <w:r>
        <w:rPr>
          <w:rFonts w:ascii="Palatino Linotype" w:hAnsi="Palatino Linotype" w:cs="Arial"/>
          <w:bCs/>
          <w:color w:val="000000"/>
          <w:sz w:val="20"/>
          <w:szCs w:val="20"/>
        </w:rPr>
        <w:t>R</w:t>
      </w:r>
      <w:r w:rsidRPr="00F043AF">
        <w:rPr>
          <w:rFonts w:ascii="Palatino Linotype" w:hAnsi="Palatino Linotype" w:cs="Arial"/>
          <w:bCs/>
          <w:color w:val="000000"/>
          <w:sz w:val="20"/>
          <w:szCs w:val="20"/>
        </w:rPr>
        <w:t>TI ripetere per ciascun soggetto raggruppato.</w:t>
      </w:r>
    </w:p>
    <w:p w:rsidR="00F043AF" w:rsidRDefault="00F043AF" w:rsidP="00B7175B">
      <w:pPr>
        <w:autoSpaceDE w:val="0"/>
        <w:autoSpaceDN w:val="0"/>
        <w:adjustRightInd w:val="0"/>
        <w:jc w:val="both"/>
        <w:rPr>
          <w:rFonts w:ascii="Palatino Linotype" w:hAnsi="Palatino Linotype" w:cs="Arial"/>
          <w:bCs/>
          <w:color w:val="000000"/>
          <w:sz w:val="20"/>
          <w:szCs w:val="20"/>
        </w:rPr>
      </w:pPr>
    </w:p>
    <w:p w:rsidR="00F043AF" w:rsidRDefault="00712034" w:rsidP="00B7175B">
      <w:pPr>
        <w:autoSpaceDE w:val="0"/>
        <w:autoSpaceDN w:val="0"/>
        <w:adjustRightInd w:val="0"/>
        <w:jc w:val="both"/>
        <w:rPr>
          <w:rFonts w:ascii="Palatino Linotype" w:hAnsi="Palatino Linotype" w:cs="Arial"/>
          <w:bCs/>
          <w:color w:val="000000"/>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F043AF" w:rsidRPr="00FB7B41">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sidRPr="00FB7B41">
        <w:rPr>
          <w:rFonts w:ascii="Palatino Linotype" w:hAnsi="Palatino Linotype" w:cs="Arial"/>
          <w:sz w:val="20"/>
          <w:szCs w:val="20"/>
        </w:rPr>
        <w:fldChar w:fldCharType="end"/>
      </w:r>
      <w:r w:rsidR="00F043AF" w:rsidRPr="00F043AF">
        <w:rPr>
          <w:rFonts w:ascii="Palatino Linotype" w:hAnsi="Palatino Linotype" w:cs="Arial"/>
          <w:bCs/>
          <w:color w:val="000000"/>
          <w:sz w:val="20"/>
          <w:szCs w:val="20"/>
        </w:rPr>
        <w:t>di non partecipare alla medesima gara in altra forma singola o associata, né come ausiliaria per altro concorrente;</w:t>
      </w:r>
    </w:p>
    <w:p w:rsidR="00F043AF" w:rsidRDefault="00F043AF" w:rsidP="00B7175B">
      <w:pPr>
        <w:autoSpaceDE w:val="0"/>
        <w:autoSpaceDN w:val="0"/>
        <w:adjustRightInd w:val="0"/>
        <w:jc w:val="both"/>
        <w:rPr>
          <w:rFonts w:ascii="Palatino Linotype" w:hAnsi="Palatino Linotype" w:cs="Arial"/>
          <w:bCs/>
          <w:color w:val="000000"/>
          <w:sz w:val="20"/>
          <w:szCs w:val="20"/>
        </w:rPr>
      </w:pPr>
    </w:p>
    <w:p w:rsidR="00B7175B" w:rsidRDefault="00712034" w:rsidP="004D03CD">
      <w:pPr>
        <w:autoSpaceDE w:val="0"/>
        <w:autoSpaceDN w:val="0"/>
        <w:adjustRightInd w:val="0"/>
        <w:jc w:val="both"/>
        <w:rPr>
          <w:rFonts w:ascii="Palatino Linotype" w:hAnsi="Palatino Linotype" w:cs="Arial"/>
          <w:bCs/>
          <w:color w:val="000000"/>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F043AF" w:rsidRPr="00FB7B41">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sidRPr="00FB7B41">
        <w:rPr>
          <w:rFonts w:ascii="Palatino Linotype" w:hAnsi="Palatino Linotype" w:cs="Arial"/>
          <w:sz w:val="20"/>
          <w:szCs w:val="20"/>
        </w:rPr>
        <w:fldChar w:fldCharType="end"/>
      </w:r>
      <w:r w:rsidR="00F043AF" w:rsidRPr="00F043AF">
        <w:rPr>
          <w:rFonts w:ascii="Palatino Linotype" w:hAnsi="Palatino Linotype" w:cs="Arial"/>
          <w:bCs/>
          <w:color w:val="000000"/>
          <w:sz w:val="20"/>
          <w:szCs w:val="20"/>
        </w:rPr>
        <w:t>di accettare, senza condizione o riserva alcuna, tutte le norme e disposizioni contenute nella documentazione gara, inclusi i criteri ambientali minimi</w:t>
      </w:r>
      <w:r w:rsidR="00D17170" w:rsidRPr="00D17170">
        <w:rPr>
          <w:rFonts w:ascii="Palatino Linotype" w:hAnsi="Palatino Linotype" w:cs="Arial"/>
          <w:bCs/>
          <w:color w:val="000000"/>
          <w:sz w:val="20"/>
          <w:szCs w:val="20"/>
        </w:rPr>
        <w:t>pertinenti con le prestazioni oggetto di affidamento</w:t>
      </w:r>
      <w:r w:rsidR="00F043AF" w:rsidRPr="00F043AF">
        <w:rPr>
          <w:rFonts w:ascii="Palatino Linotype" w:hAnsi="Palatino Linotype" w:cs="Arial"/>
          <w:bCs/>
          <w:color w:val="000000"/>
          <w:sz w:val="20"/>
          <w:szCs w:val="20"/>
        </w:rPr>
        <w:t>;</w:t>
      </w:r>
    </w:p>
    <w:p w:rsidR="00655E20" w:rsidRDefault="00655E20" w:rsidP="004D03CD">
      <w:pPr>
        <w:autoSpaceDE w:val="0"/>
        <w:autoSpaceDN w:val="0"/>
        <w:adjustRightInd w:val="0"/>
        <w:jc w:val="both"/>
        <w:rPr>
          <w:rFonts w:ascii="Palatino Linotype" w:hAnsi="Palatino Linotype" w:cs="Arial"/>
          <w:bCs/>
          <w:color w:val="000000"/>
          <w:sz w:val="20"/>
          <w:szCs w:val="20"/>
        </w:rPr>
      </w:pPr>
    </w:p>
    <w:p w:rsidR="00BC621F" w:rsidRDefault="00712034" w:rsidP="00BC621F">
      <w:pPr>
        <w:autoSpaceDE w:val="0"/>
        <w:autoSpaceDN w:val="0"/>
        <w:adjustRightInd w:val="0"/>
        <w:jc w:val="both"/>
        <w:rPr>
          <w:rFonts w:ascii="Palatino Linotype" w:hAnsi="Palatino Linotype" w:cs="Arial"/>
          <w:bCs/>
          <w:color w:val="000000"/>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BC621F" w:rsidRPr="00FB7B41">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sidRPr="00FB7B41">
        <w:rPr>
          <w:rFonts w:ascii="Palatino Linotype" w:hAnsi="Palatino Linotype" w:cs="Arial"/>
          <w:sz w:val="20"/>
          <w:szCs w:val="20"/>
        </w:rPr>
        <w:fldChar w:fldCharType="end"/>
      </w:r>
      <w:r w:rsidR="00BC621F" w:rsidRPr="00BC621F">
        <w:rPr>
          <w:rFonts w:ascii="Palatino Linotype" w:hAnsi="Palatino Linotype" w:cs="Arial"/>
          <w:bCs/>
          <w:color w:val="000000"/>
          <w:sz w:val="20"/>
          <w:szCs w:val="20"/>
        </w:rPr>
        <w:t>di aver assolto agli obblighi di cui alla legge n. 68/1999;</w:t>
      </w:r>
    </w:p>
    <w:p w:rsidR="0064554B" w:rsidRPr="0093099C" w:rsidRDefault="0064554B" w:rsidP="0064554B">
      <w:pPr>
        <w:autoSpaceDE w:val="0"/>
        <w:autoSpaceDN w:val="0"/>
        <w:adjustRightInd w:val="0"/>
        <w:jc w:val="both"/>
        <w:rPr>
          <w:rFonts w:ascii="Palatino Linotype" w:hAnsi="Palatino Linotype" w:cs="Arial"/>
          <w:sz w:val="20"/>
          <w:szCs w:val="20"/>
        </w:rPr>
      </w:pPr>
    </w:p>
    <w:p w:rsidR="0064554B" w:rsidRPr="0093099C" w:rsidRDefault="0064554B" w:rsidP="0064554B">
      <w:pPr>
        <w:autoSpaceDE w:val="0"/>
        <w:autoSpaceDN w:val="0"/>
        <w:adjustRightInd w:val="0"/>
        <w:jc w:val="center"/>
        <w:rPr>
          <w:rFonts w:ascii="Palatino Linotype" w:hAnsi="Palatino Linotype" w:cs="Arial"/>
          <w:sz w:val="20"/>
          <w:szCs w:val="20"/>
        </w:rPr>
      </w:pPr>
      <w:r w:rsidRPr="0093099C">
        <w:rPr>
          <w:rFonts w:ascii="Palatino Linotype" w:hAnsi="Palatino Linotype" w:cs="Arial"/>
          <w:sz w:val="20"/>
          <w:szCs w:val="20"/>
        </w:rPr>
        <w:t>(mettere una crocetta)</w:t>
      </w:r>
    </w:p>
    <w:p w:rsidR="0064554B" w:rsidRPr="0093099C" w:rsidRDefault="0064554B" w:rsidP="0064554B">
      <w:pPr>
        <w:autoSpaceDE w:val="0"/>
        <w:autoSpaceDN w:val="0"/>
        <w:adjustRightInd w:val="0"/>
        <w:jc w:val="both"/>
        <w:rPr>
          <w:rFonts w:ascii="Palatino Linotype" w:hAnsi="Palatino Linotype" w:cs="Arial"/>
          <w:sz w:val="20"/>
          <w:szCs w:val="20"/>
        </w:rPr>
      </w:pPr>
    </w:p>
    <w:p w:rsidR="0064554B" w:rsidRPr="0093099C" w:rsidRDefault="00712034" w:rsidP="0064554B">
      <w:pPr>
        <w:autoSpaceDE w:val="0"/>
        <w:autoSpaceDN w:val="0"/>
        <w:adjustRightInd w:val="0"/>
        <w:jc w:val="both"/>
        <w:rPr>
          <w:rFonts w:ascii="Palatino Linotype" w:hAnsi="Palatino Linotype" w:cs="Arial"/>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64554B" w:rsidRPr="00674611">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64554B" w:rsidRPr="0093099C">
        <w:rPr>
          <w:rFonts w:ascii="Palatino Linotype" w:hAnsi="Palatino Linotype" w:cs="Arial"/>
          <w:sz w:val="20"/>
          <w:szCs w:val="20"/>
        </w:rPr>
        <w:t xml:space="preserve">la propria ottemperanza agli obblighi di assunzioni obbligatorie di cui alla legge 12 marzo 1999, n. 68         (nel caso di concorrente che occupa più di 35 dipendenti oppure nel caso di concorrente che occupa da 15 a 35 dipendenti che abbia effettuato una nuova assunzione dopo il 18 gennaio 2000) e che l’ufficio competente ad </w:t>
      </w:r>
      <w:r w:rsidR="0064554B" w:rsidRPr="0093099C">
        <w:rPr>
          <w:rFonts w:ascii="Palatino Linotype" w:hAnsi="Palatino Linotype" w:cs="Arial"/>
          <w:sz w:val="20"/>
          <w:szCs w:val="20"/>
        </w:rPr>
        <w:lastRenderedPageBreak/>
        <w:t>attestare l’avvenuta ottemperanza da parte del concorrente è l’ufficio _____________________________________________  presso la provincia di ______________________________________________________________________________;</w:t>
      </w:r>
    </w:p>
    <w:p w:rsidR="0064554B" w:rsidRPr="0093099C" w:rsidRDefault="0064554B" w:rsidP="0064554B">
      <w:pPr>
        <w:autoSpaceDE w:val="0"/>
        <w:autoSpaceDN w:val="0"/>
        <w:adjustRightInd w:val="0"/>
        <w:jc w:val="both"/>
        <w:rPr>
          <w:rFonts w:ascii="Palatino Linotype" w:hAnsi="Palatino Linotype" w:cs="Arial"/>
          <w:sz w:val="20"/>
          <w:szCs w:val="20"/>
        </w:rPr>
      </w:pPr>
    </w:p>
    <w:p w:rsidR="0064554B" w:rsidRPr="0093099C" w:rsidRDefault="0064554B" w:rsidP="0064554B">
      <w:pPr>
        <w:autoSpaceDE w:val="0"/>
        <w:autoSpaceDN w:val="0"/>
        <w:adjustRightInd w:val="0"/>
        <w:jc w:val="center"/>
        <w:rPr>
          <w:rFonts w:ascii="Palatino Linotype" w:hAnsi="Palatino Linotype" w:cs="Arial"/>
          <w:sz w:val="20"/>
          <w:szCs w:val="20"/>
        </w:rPr>
      </w:pPr>
      <w:r w:rsidRPr="0093099C">
        <w:rPr>
          <w:rFonts w:ascii="Palatino Linotype" w:hAnsi="Palatino Linotype" w:cs="Arial"/>
          <w:sz w:val="20"/>
          <w:szCs w:val="20"/>
        </w:rPr>
        <w:t>ovvero</w:t>
      </w:r>
    </w:p>
    <w:p w:rsidR="0064554B" w:rsidRPr="0093099C" w:rsidRDefault="0064554B" w:rsidP="0064554B">
      <w:pPr>
        <w:autoSpaceDE w:val="0"/>
        <w:autoSpaceDN w:val="0"/>
        <w:adjustRightInd w:val="0"/>
        <w:jc w:val="both"/>
        <w:rPr>
          <w:rFonts w:ascii="Palatino Linotype" w:hAnsi="Palatino Linotype" w:cs="Arial"/>
          <w:sz w:val="20"/>
          <w:szCs w:val="20"/>
        </w:rPr>
      </w:pPr>
    </w:p>
    <w:p w:rsidR="00C52816" w:rsidRDefault="00712034" w:rsidP="00655E20">
      <w:pPr>
        <w:autoSpaceDE w:val="0"/>
        <w:autoSpaceDN w:val="0"/>
        <w:adjustRightInd w:val="0"/>
        <w:jc w:val="both"/>
        <w:rPr>
          <w:rFonts w:ascii="Palatino Linotype" w:hAnsi="Palatino Linotype" w:cs="Arial"/>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64554B" w:rsidRPr="00674611">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64554B" w:rsidRPr="0093099C">
        <w:rPr>
          <w:rFonts w:ascii="Palatino Linotype" w:hAnsi="Palatino Linotype" w:cs="Arial"/>
          <w:sz w:val="20"/>
          <w:szCs w:val="20"/>
        </w:rPr>
        <w:t>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 [Art. 80 comma 5, lettera i];</w:t>
      </w:r>
    </w:p>
    <w:p w:rsidR="00F043AF" w:rsidRDefault="00F043AF" w:rsidP="004D03CD">
      <w:pPr>
        <w:autoSpaceDE w:val="0"/>
        <w:autoSpaceDN w:val="0"/>
        <w:adjustRightInd w:val="0"/>
        <w:jc w:val="both"/>
        <w:rPr>
          <w:rFonts w:ascii="Palatino Linotype" w:hAnsi="Palatino Linotype" w:cs="Arial"/>
          <w:sz w:val="20"/>
          <w:szCs w:val="20"/>
        </w:rPr>
      </w:pPr>
    </w:p>
    <w:p w:rsidR="00F043AF" w:rsidRDefault="00712034" w:rsidP="004D03CD">
      <w:pPr>
        <w:autoSpaceDE w:val="0"/>
        <w:autoSpaceDN w:val="0"/>
        <w:adjustRightInd w:val="0"/>
        <w:jc w:val="both"/>
        <w:rPr>
          <w:rFonts w:ascii="Palatino Linotype" w:hAnsi="Palatino Linotype" w:cs="Arial"/>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BC621F" w:rsidRPr="00FB7B41">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sidRPr="00FB7B41">
        <w:rPr>
          <w:rFonts w:ascii="Palatino Linotype" w:hAnsi="Palatino Linotype" w:cs="Arial"/>
          <w:sz w:val="20"/>
          <w:szCs w:val="20"/>
        </w:rPr>
        <w:fldChar w:fldCharType="end"/>
      </w:r>
      <w:r w:rsidR="00BC621F" w:rsidRPr="00BC621F">
        <w:rPr>
          <w:rFonts w:ascii="Palatino Linotype" w:hAnsi="Palatino Linotype" w:cs="Arial"/>
          <w:sz w:val="20"/>
          <w:szCs w:val="20"/>
        </w:rPr>
        <w:t>di impegnarsi a sottoscrivere la dichiarazione di conformità agli standard sociali minimi di cui all’allegato I al decreto del Ministero dell’Ambiente e della Tutela del Territorio e del Mare del 6 giugno 2012</w:t>
      </w:r>
      <w:r w:rsidR="00BC621F">
        <w:rPr>
          <w:rFonts w:ascii="Palatino Linotype" w:hAnsi="Palatino Linotype" w:cs="Arial"/>
          <w:sz w:val="20"/>
          <w:szCs w:val="20"/>
        </w:rPr>
        <w:t xml:space="preserve"> per quanto applicabile del </w:t>
      </w:r>
      <w:r w:rsidR="00BC621F" w:rsidRPr="00BC621F">
        <w:rPr>
          <w:rFonts w:ascii="Palatino Linotype" w:hAnsi="Palatino Linotype" w:cs="Arial"/>
          <w:sz w:val="20"/>
          <w:szCs w:val="20"/>
        </w:rPr>
        <w:t>“Piano d’azione nazionale per la sostenibilità ambientale dei consumi della Pubblica Amministrazione”;</w:t>
      </w:r>
    </w:p>
    <w:p w:rsidR="00655E20" w:rsidRDefault="00655E20" w:rsidP="004D03CD">
      <w:pPr>
        <w:autoSpaceDE w:val="0"/>
        <w:autoSpaceDN w:val="0"/>
        <w:adjustRightInd w:val="0"/>
        <w:jc w:val="both"/>
        <w:rPr>
          <w:rFonts w:ascii="Palatino Linotype" w:hAnsi="Palatino Linotype" w:cs="Arial"/>
          <w:sz w:val="20"/>
          <w:szCs w:val="20"/>
        </w:rPr>
      </w:pPr>
    </w:p>
    <w:p w:rsidR="00BC621F" w:rsidRDefault="00712034" w:rsidP="004D03CD">
      <w:pPr>
        <w:autoSpaceDE w:val="0"/>
        <w:autoSpaceDN w:val="0"/>
        <w:adjustRightInd w:val="0"/>
        <w:jc w:val="both"/>
        <w:rPr>
          <w:rFonts w:ascii="Palatino Linotype" w:hAnsi="Palatino Linotype" w:cs="Arial"/>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655E20" w:rsidRPr="00FB7B41">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sidRPr="00FB7B41">
        <w:rPr>
          <w:rFonts w:ascii="Palatino Linotype" w:hAnsi="Palatino Linotype" w:cs="Arial"/>
          <w:sz w:val="20"/>
          <w:szCs w:val="20"/>
        </w:rPr>
        <w:fldChar w:fldCharType="end"/>
      </w:r>
      <w:r w:rsidR="00655E20" w:rsidRPr="00655E20">
        <w:rPr>
          <w:rFonts w:ascii="Palatino Linotype" w:hAnsi="Palatino Linotype" w:cs="Arial"/>
          <w:sz w:val="20"/>
          <w:szCs w:val="20"/>
        </w:rPr>
        <w:t xml:space="preserve">di essere edotto degli obblighi derivanti dal Codice di comportamento adottato dalla stazione appaltante Comunità Montana </w:t>
      </w:r>
      <w:proofErr w:type="spellStart"/>
      <w:r w:rsidR="00F30D46" w:rsidRPr="00F30D46">
        <w:rPr>
          <w:rFonts w:ascii="Palatino Linotype" w:hAnsi="Palatino Linotype" w:cs="Arial"/>
          <w:sz w:val="20"/>
          <w:szCs w:val="20"/>
        </w:rPr>
        <w:t>Alento</w:t>
      </w:r>
      <w:proofErr w:type="spellEnd"/>
      <w:r w:rsidR="00F30D46" w:rsidRPr="00F30D46">
        <w:rPr>
          <w:rFonts w:ascii="Palatino Linotype" w:hAnsi="Palatino Linotype" w:cs="Arial"/>
          <w:sz w:val="20"/>
          <w:szCs w:val="20"/>
        </w:rPr>
        <w:t xml:space="preserve"> Monte Stella </w:t>
      </w:r>
      <w:r w:rsidR="00655E20" w:rsidRPr="00655E20">
        <w:rPr>
          <w:rFonts w:ascii="Palatino Linotype" w:hAnsi="Palatino Linotype" w:cs="Arial"/>
          <w:sz w:val="20"/>
          <w:szCs w:val="20"/>
        </w:rPr>
        <w:t xml:space="preserve">reperibile sul sito istituzionale dell’Ente </w:t>
      </w:r>
      <w:r w:rsidR="00F30D46" w:rsidRPr="00F30D46">
        <w:rPr>
          <w:rFonts w:ascii="Palatino Linotype" w:hAnsi="Palatino Linotype" w:cs="Arial"/>
          <w:sz w:val="20"/>
          <w:szCs w:val="20"/>
        </w:rPr>
        <w:t xml:space="preserve">https://www.alento-montestella.sa.it/ </w:t>
      </w:r>
      <w:bookmarkStart w:id="2" w:name="_GoBack"/>
      <w:bookmarkEnd w:id="2"/>
      <w:r w:rsidR="00655E20" w:rsidRPr="00655E20">
        <w:rPr>
          <w:rFonts w:ascii="Palatino Linotype" w:hAnsi="Palatino Linotype" w:cs="Arial"/>
          <w:sz w:val="20"/>
          <w:szCs w:val="20"/>
        </w:rPr>
        <w:t>e di impegnarsi, in caso di aggiudicazione, ad osservare e a far osservare ai propri dipendenti e collaboratori, per quanto applicabile, il suddetto codice, pena la risoluzione del contratto;</w:t>
      </w:r>
    </w:p>
    <w:p w:rsidR="00655E20" w:rsidRDefault="00655E20" w:rsidP="004D03CD">
      <w:pPr>
        <w:autoSpaceDE w:val="0"/>
        <w:autoSpaceDN w:val="0"/>
        <w:adjustRightInd w:val="0"/>
        <w:jc w:val="both"/>
        <w:rPr>
          <w:rFonts w:ascii="Palatino Linotype" w:hAnsi="Palatino Linotype" w:cs="Arial"/>
          <w:sz w:val="20"/>
          <w:szCs w:val="20"/>
        </w:rPr>
      </w:pPr>
    </w:p>
    <w:p w:rsidR="00BC621F" w:rsidRPr="00FE6061" w:rsidRDefault="00BC621F" w:rsidP="00BC621F">
      <w:pPr>
        <w:pStyle w:val="Paragrafoelenco2"/>
        <w:tabs>
          <w:tab w:val="left" w:pos="300"/>
          <w:tab w:val="left" w:pos="8496"/>
        </w:tabs>
        <w:suppressAutoHyphens/>
        <w:spacing w:line="240" w:lineRule="atLeast"/>
        <w:ind w:left="300" w:hanging="300"/>
        <w:jc w:val="both"/>
        <w:rPr>
          <w:rFonts w:ascii="Palatino Linotype" w:hAnsi="Palatino Linotype" w:cs="Arial"/>
        </w:rPr>
      </w:pPr>
      <w:r w:rsidRPr="00FE6061">
        <w:rPr>
          <w:rFonts w:ascii="Palatino Linotype" w:hAnsi="Palatino Linotype" w:cs="Arial"/>
        </w:rPr>
        <w:t>Per gli operatori economici non residenti e privi di stabile organizzazione in Italia</w:t>
      </w:r>
    </w:p>
    <w:p w:rsidR="00BC621F" w:rsidRDefault="00712034" w:rsidP="009377EE">
      <w:pPr>
        <w:pStyle w:val="Paragrafoelenco2"/>
        <w:tabs>
          <w:tab w:val="left" w:pos="300"/>
          <w:tab w:val="left" w:pos="8496"/>
        </w:tabs>
        <w:suppressAutoHyphens/>
        <w:spacing w:line="240" w:lineRule="atLeast"/>
        <w:ind w:left="300" w:hanging="300"/>
        <w:jc w:val="both"/>
        <w:rPr>
          <w:rFonts w:ascii="Palatino Linotype" w:hAnsi="Palatino Linotype" w:cs="Arial"/>
        </w:rPr>
      </w:pPr>
      <w:r w:rsidRPr="00FE6061">
        <w:rPr>
          <w:rFonts w:ascii="Palatino Linotype" w:hAnsi="Palatino Linotype" w:cs="Arial"/>
        </w:rPr>
        <w:fldChar w:fldCharType="begin">
          <w:ffData>
            <w:name w:val=""/>
            <w:enabled/>
            <w:calcOnExit w:val="0"/>
            <w:checkBox>
              <w:size w:val="24"/>
              <w:default w:val="0"/>
            </w:checkBox>
          </w:ffData>
        </w:fldChar>
      </w:r>
      <w:r w:rsidR="00BC621F" w:rsidRPr="00FE6061">
        <w:rPr>
          <w:rFonts w:ascii="Palatino Linotype" w:hAnsi="Palatino Linotype" w:cs="Arial"/>
        </w:rPr>
        <w:instrText xml:space="preserve"> FORMCHECKBOX </w:instrText>
      </w:r>
      <w:r w:rsidR="00B85D1D">
        <w:rPr>
          <w:rFonts w:ascii="Palatino Linotype" w:hAnsi="Palatino Linotype" w:cs="Arial"/>
        </w:rPr>
      </w:r>
      <w:r w:rsidR="00B85D1D">
        <w:rPr>
          <w:rFonts w:ascii="Palatino Linotype" w:hAnsi="Palatino Linotype" w:cs="Arial"/>
        </w:rPr>
        <w:fldChar w:fldCharType="separate"/>
      </w:r>
      <w:r w:rsidRPr="00FE6061">
        <w:rPr>
          <w:rFonts w:ascii="Palatino Linotype" w:hAnsi="Palatino Linotype" w:cs="Arial"/>
        </w:rPr>
        <w:fldChar w:fldCharType="end"/>
      </w:r>
      <w:r w:rsidR="00BC621F" w:rsidRPr="00FE6061">
        <w:rPr>
          <w:rFonts w:ascii="Palatino Linotype" w:hAnsi="Palatino Linotype" w:cs="Arial"/>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9377EE" w:rsidRDefault="009377EE" w:rsidP="009377EE">
      <w:pPr>
        <w:pStyle w:val="Paragrafoelenco2"/>
        <w:tabs>
          <w:tab w:val="left" w:pos="300"/>
          <w:tab w:val="left" w:pos="8496"/>
        </w:tabs>
        <w:suppressAutoHyphens/>
        <w:spacing w:line="240" w:lineRule="atLeast"/>
        <w:ind w:left="300" w:hanging="300"/>
        <w:jc w:val="both"/>
        <w:rPr>
          <w:rFonts w:ascii="Palatino Linotype" w:hAnsi="Palatino Linotype" w:cs="Arial"/>
        </w:rPr>
      </w:pPr>
    </w:p>
    <w:p w:rsidR="00BC621F" w:rsidRDefault="00BC621F" w:rsidP="00BC621F">
      <w:pPr>
        <w:spacing w:before="60" w:after="60" w:line="276" w:lineRule="auto"/>
        <w:jc w:val="both"/>
        <w:rPr>
          <w:rFonts w:ascii="Palatino Linotype" w:hAnsi="Palatino Linotype" w:cs="Arial"/>
          <w:sz w:val="20"/>
          <w:szCs w:val="20"/>
        </w:rPr>
      </w:pPr>
      <w:r>
        <w:rPr>
          <w:rFonts w:ascii="Palatino Linotype" w:hAnsi="Palatino Linotype" w:cs="Arial"/>
          <w:sz w:val="20"/>
          <w:szCs w:val="20"/>
        </w:rPr>
        <w:t xml:space="preserve">Per </w:t>
      </w:r>
      <w:r w:rsidRPr="00BC621F">
        <w:rPr>
          <w:rFonts w:ascii="Palatino Linotype" w:hAnsi="Palatino Linotype" w:cs="Arial"/>
          <w:sz w:val="20"/>
          <w:szCs w:val="20"/>
        </w:rPr>
        <w:t>operatori economici non residenti e privi di stabile organizzazione in Italia</w:t>
      </w:r>
      <w:r>
        <w:rPr>
          <w:rFonts w:ascii="Palatino Linotype" w:hAnsi="Palatino Linotype" w:cs="Arial"/>
          <w:sz w:val="20"/>
          <w:szCs w:val="20"/>
        </w:rPr>
        <w:t>:</w:t>
      </w:r>
    </w:p>
    <w:p w:rsidR="00BC621F" w:rsidRPr="00BC621F" w:rsidRDefault="00712034" w:rsidP="00BC621F">
      <w:pPr>
        <w:spacing w:before="60" w:after="60" w:line="276" w:lineRule="auto"/>
        <w:jc w:val="both"/>
        <w:rPr>
          <w:rFonts w:ascii="Palatino Linotype" w:hAnsi="Palatino Linotype" w:cs="Arial"/>
          <w:sz w:val="20"/>
          <w:szCs w:val="20"/>
        </w:rPr>
      </w:pPr>
      <w:r w:rsidRPr="00FE6061">
        <w:rPr>
          <w:rFonts w:ascii="Palatino Linotype" w:hAnsi="Palatino Linotype" w:cs="Arial"/>
        </w:rPr>
        <w:fldChar w:fldCharType="begin">
          <w:ffData>
            <w:name w:val=""/>
            <w:enabled/>
            <w:calcOnExit w:val="0"/>
            <w:checkBox>
              <w:size w:val="24"/>
              <w:default w:val="0"/>
            </w:checkBox>
          </w:ffData>
        </w:fldChar>
      </w:r>
      <w:r w:rsidR="00BC621F" w:rsidRPr="00FE6061">
        <w:rPr>
          <w:rFonts w:ascii="Palatino Linotype" w:hAnsi="Palatino Linotype" w:cs="Arial"/>
        </w:rPr>
        <w:instrText xml:space="preserve"> FORMCHECKBOX </w:instrText>
      </w:r>
      <w:r w:rsidR="00B85D1D">
        <w:rPr>
          <w:rFonts w:ascii="Palatino Linotype" w:hAnsi="Palatino Linotype" w:cs="Arial"/>
        </w:rPr>
      </w:r>
      <w:r w:rsidR="00B85D1D">
        <w:rPr>
          <w:rFonts w:ascii="Palatino Linotype" w:hAnsi="Palatino Linotype" w:cs="Arial"/>
        </w:rPr>
        <w:fldChar w:fldCharType="separate"/>
      </w:r>
      <w:r w:rsidRPr="00FE6061">
        <w:rPr>
          <w:rFonts w:ascii="Palatino Linotype" w:hAnsi="Palatino Linotype" w:cs="Arial"/>
        </w:rPr>
        <w:fldChar w:fldCharType="end"/>
      </w:r>
      <w:r w:rsidR="00BC621F" w:rsidRPr="00BC621F">
        <w:rPr>
          <w:rFonts w:ascii="Palatino Linotype" w:hAnsi="Palatino Linotype" w:cs="Arial"/>
          <w:sz w:val="20"/>
          <w:szCs w:val="20"/>
        </w:rPr>
        <w:t xml:space="preserve">il domicilio fiscale </w:t>
      </w:r>
      <w:r w:rsidR="00BC621F">
        <w:rPr>
          <w:rFonts w:ascii="Palatino Linotype" w:hAnsi="Palatino Linotype" w:cs="Arial"/>
          <w:sz w:val="20"/>
          <w:szCs w:val="20"/>
        </w:rPr>
        <w:t>…………………………</w:t>
      </w:r>
      <w:r w:rsidR="00BC621F" w:rsidRPr="00BC621F">
        <w:rPr>
          <w:rFonts w:ascii="Palatino Linotype" w:hAnsi="Palatino Linotype" w:cs="Arial"/>
          <w:sz w:val="20"/>
          <w:szCs w:val="20"/>
        </w:rPr>
        <w:t xml:space="preserve">…, il codice fiscale </w:t>
      </w:r>
      <w:r w:rsidR="00BC621F">
        <w:rPr>
          <w:rFonts w:ascii="Palatino Linotype" w:hAnsi="Palatino Linotype" w:cs="Arial"/>
          <w:sz w:val="20"/>
          <w:szCs w:val="20"/>
        </w:rPr>
        <w:t>……………………….</w:t>
      </w:r>
      <w:r w:rsidR="00BC621F" w:rsidRPr="00BC621F">
        <w:rPr>
          <w:rFonts w:ascii="Palatino Linotype" w:hAnsi="Palatino Linotype" w:cs="Arial"/>
          <w:sz w:val="20"/>
          <w:szCs w:val="20"/>
        </w:rPr>
        <w:t xml:space="preserve">…, la partita IVA </w:t>
      </w:r>
      <w:r w:rsidR="00BC621F">
        <w:rPr>
          <w:rFonts w:ascii="Palatino Linotype" w:hAnsi="Palatino Linotype" w:cs="Arial"/>
          <w:sz w:val="20"/>
          <w:szCs w:val="20"/>
        </w:rPr>
        <w:t>………………………….</w:t>
      </w:r>
      <w:r w:rsidR="00BC621F" w:rsidRPr="00BC621F">
        <w:rPr>
          <w:rFonts w:ascii="Palatino Linotype" w:hAnsi="Palatino Linotype" w:cs="Arial"/>
          <w:sz w:val="20"/>
          <w:szCs w:val="20"/>
        </w:rPr>
        <w:t>…</w:t>
      </w:r>
      <w:r w:rsidR="0064554B">
        <w:rPr>
          <w:rFonts w:ascii="Palatino Linotype" w:hAnsi="Palatino Linotype" w:cs="Arial"/>
          <w:sz w:val="20"/>
          <w:szCs w:val="20"/>
        </w:rPr>
        <w:t>;</w:t>
      </w:r>
    </w:p>
    <w:p w:rsidR="0064554B" w:rsidRPr="00FE6061" w:rsidRDefault="00712034" w:rsidP="0064554B">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64554B"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64554B" w:rsidRPr="00FE6061">
        <w:rPr>
          <w:rFonts w:ascii="Palatino Linotype" w:hAnsi="Palatino Linotype" w:cs="Arial"/>
          <w:lang w:val="it-IT"/>
        </w:rPr>
        <w:t xml:space="preserve">Che l’indirizzo di posta elettronica certificata al quale vanno inviate, ai sensi del D.P.R. 445/2000, eventuali comunicazioni è il seguente </w:t>
      </w:r>
      <w:r w:rsidR="0064554B" w:rsidRPr="00FE6061">
        <w:rPr>
          <w:rFonts w:ascii="Palatino Linotype" w:hAnsi="Palatino Linotype" w:cs="Arial"/>
          <w:b/>
          <w:bCs/>
          <w:lang w:val="it-IT"/>
        </w:rPr>
        <w:t>(scrivere in stampatello)</w:t>
      </w:r>
      <w:r w:rsidR="0064554B" w:rsidRPr="00FE6061">
        <w:rPr>
          <w:rFonts w:ascii="Palatino Linotype" w:hAnsi="Palatino Linotype" w:cs="Arial"/>
          <w:lang w:val="it-IT"/>
        </w:rPr>
        <w:t>:</w:t>
      </w:r>
    </w:p>
    <w:p w:rsidR="0064554B" w:rsidRPr="00FE6061" w:rsidRDefault="0064554B" w:rsidP="0064554B">
      <w:pPr>
        <w:pStyle w:val="Paragrafoelenco2"/>
        <w:tabs>
          <w:tab w:val="left" w:pos="300"/>
          <w:tab w:val="left" w:pos="8496"/>
        </w:tabs>
        <w:suppressAutoHyphens/>
        <w:spacing w:line="240" w:lineRule="atLeast"/>
        <w:ind w:left="300" w:hanging="300"/>
        <w:jc w:val="both"/>
        <w:rPr>
          <w:rFonts w:ascii="Palatino Linotype" w:hAnsi="Palatino Linotype" w:cs="Arial"/>
        </w:rPr>
      </w:pPr>
      <w:r w:rsidRPr="00FE6061">
        <w:rPr>
          <w:rFonts w:ascii="Palatino Linotype" w:hAnsi="Palatino Linotype" w:cs="Arial"/>
        </w:rPr>
        <w:t>pec____________________________________________________________________________________________;</w:t>
      </w:r>
    </w:p>
    <w:p w:rsidR="0064554B" w:rsidRPr="00FE6061" w:rsidRDefault="0064554B" w:rsidP="0064554B">
      <w:pPr>
        <w:pStyle w:val="sche3"/>
        <w:spacing w:line="240" w:lineRule="atLeast"/>
        <w:rPr>
          <w:rFonts w:ascii="Palatino Linotype" w:hAnsi="Palatino Linotype" w:cs="Arial"/>
          <w:lang w:val="it-IT"/>
        </w:rPr>
      </w:pPr>
      <w:r w:rsidRPr="00FE6061">
        <w:rPr>
          <w:rFonts w:ascii="Palatino Linotype" w:hAnsi="Palatino Linotype" w:cs="Arial"/>
          <w:lang w:val="it-IT"/>
        </w:rPr>
        <w:t>oppure, solo in caso di concorrenti aventi sede in altri Stati membri, l’indirizzo di posta elettronica _______________________________________________________________________________________________;</w:t>
      </w:r>
    </w:p>
    <w:p w:rsidR="0064554B" w:rsidRDefault="0064554B" w:rsidP="0064554B">
      <w:pPr>
        <w:pStyle w:val="sche3"/>
        <w:spacing w:line="240" w:lineRule="atLeast"/>
        <w:rPr>
          <w:rFonts w:ascii="Palatino Linotype" w:hAnsi="Palatino Linotype" w:cs="Arial"/>
          <w:lang w:val="it-IT"/>
        </w:rPr>
      </w:pPr>
      <w:r w:rsidRPr="00FE6061">
        <w:rPr>
          <w:rFonts w:ascii="Palatino Linotype" w:hAnsi="Palatino Linotype" w:cs="Arial"/>
          <w:lang w:val="it-IT"/>
        </w:rPr>
        <w:t>ed autorizza la S.A. all’utilizzo dei dati inseriti (dichiarazione da rendere solo da parte del capogruppo in caso di R.T, Consorzi, GEIE o Reti di Impresa) ai fini delle comunicazioni di cui all’art. 76, comma 5 del Codice;</w:t>
      </w:r>
    </w:p>
    <w:p w:rsidR="00312815" w:rsidRDefault="00312815" w:rsidP="0064554B">
      <w:pPr>
        <w:pStyle w:val="sche3"/>
        <w:spacing w:line="240" w:lineRule="atLeast"/>
        <w:rPr>
          <w:rFonts w:ascii="Palatino Linotype" w:hAnsi="Palatino Linotype" w:cs="Arial"/>
          <w:lang w:val="it-IT"/>
        </w:rPr>
      </w:pPr>
    </w:p>
    <w:p w:rsidR="00312815" w:rsidRPr="00FE6061" w:rsidRDefault="00712034" w:rsidP="0064554B">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312815"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312815" w:rsidRPr="00312815">
        <w:rPr>
          <w:rFonts w:ascii="Palatino Linotype" w:hAnsi="Palatino Linotype" w:cs="Arial"/>
          <w:lang w:val="it-IT"/>
        </w:rPr>
        <w:t>di aver preso visione e di accettare il trattamento dei dati personali</w:t>
      </w:r>
      <w:r w:rsidR="00312815">
        <w:rPr>
          <w:rFonts w:ascii="Palatino Linotype" w:hAnsi="Palatino Linotype" w:cs="Arial"/>
          <w:lang w:val="it-IT"/>
        </w:rPr>
        <w:t>;</w:t>
      </w:r>
    </w:p>
    <w:p w:rsidR="00F043AF" w:rsidRDefault="00F043AF" w:rsidP="004D03CD">
      <w:pPr>
        <w:autoSpaceDE w:val="0"/>
        <w:autoSpaceDN w:val="0"/>
        <w:adjustRightInd w:val="0"/>
        <w:jc w:val="both"/>
        <w:rPr>
          <w:rFonts w:ascii="Palatino Linotype" w:hAnsi="Palatino Linotype" w:cs="Arial"/>
          <w:sz w:val="20"/>
          <w:szCs w:val="20"/>
        </w:rPr>
      </w:pPr>
    </w:p>
    <w:p w:rsidR="0064554B" w:rsidRDefault="00712034" w:rsidP="0064554B">
      <w:pPr>
        <w:autoSpaceDE w:val="0"/>
        <w:autoSpaceDN w:val="0"/>
        <w:adjustRightInd w:val="0"/>
        <w:jc w:val="both"/>
        <w:rPr>
          <w:rFonts w:ascii="Palatino Linotype" w:hAnsi="Palatino Linotype" w:cs="Arial"/>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64554B" w:rsidRPr="00FB7B41">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sidRPr="00FB7B41">
        <w:rPr>
          <w:rFonts w:ascii="Palatino Linotype" w:hAnsi="Palatino Linotype" w:cs="Arial"/>
          <w:sz w:val="20"/>
          <w:szCs w:val="20"/>
        </w:rPr>
        <w:fldChar w:fldCharType="end"/>
      </w:r>
      <w:r w:rsidR="0064554B" w:rsidRPr="00207EAE">
        <w:rPr>
          <w:rFonts w:ascii="Palatino Linotype" w:hAnsi="Palatino Linotype" w:cs="Arial"/>
          <w:sz w:val="20"/>
          <w:szCs w:val="20"/>
        </w:rPr>
        <w:t>di non incorrere nelle cause di esclusione di cui all’art. 80, comma 5 lett. f-bis) e f-ter) del Codice;</w:t>
      </w:r>
    </w:p>
    <w:p w:rsidR="00F646CF" w:rsidRDefault="00F646CF" w:rsidP="00207EAE">
      <w:pPr>
        <w:autoSpaceDE w:val="0"/>
        <w:autoSpaceDN w:val="0"/>
        <w:adjustRightInd w:val="0"/>
        <w:jc w:val="both"/>
        <w:rPr>
          <w:rFonts w:ascii="Palatino Linotype" w:hAnsi="Palatino Linotype" w:cs="Arial"/>
          <w:sz w:val="20"/>
          <w:szCs w:val="20"/>
        </w:rPr>
      </w:pPr>
    </w:p>
    <w:p w:rsidR="00F646CF" w:rsidRPr="00F646CF" w:rsidRDefault="00712034" w:rsidP="00F646CF">
      <w:pPr>
        <w:autoSpaceDE w:val="0"/>
        <w:autoSpaceDN w:val="0"/>
        <w:adjustRightInd w:val="0"/>
        <w:spacing w:after="80"/>
        <w:contextualSpacing/>
        <w:jc w:val="both"/>
        <w:rPr>
          <w:rFonts w:ascii="Palatino Linotype" w:hAnsi="Palatino Linotype" w:cs="Arial"/>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F646CF" w:rsidRPr="00FB7B41">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sidRPr="00FB7B41">
        <w:rPr>
          <w:rFonts w:ascii="Palatino Linotype" w:hAnsi="Palatino Linotype" w:cs="Arial"/>
          <w:sz w:val="20"/>
          <w:szCs w:val="20"/>
        </w:rPr>
        <w:fldChar w:fldCharType="end"/>
      </w:r>
      <w:r w:rsidR="00F646CF" w:rsidRPr="00F646CF">
        <w:rPr>
          <w:rFonts w:ascii="Palatino Linotype" w:hAnsi="Palatino Linotype" w:cs="Arial"/>
          <w:sz w:val="20"/>
          <w:szCs w:val="20"/>
        </w:rPr>
        <w:t xml:space="preserve">che, in merito alla insussistenza delle condizioni di cui alla Legge 22 novembre 2002, n. 266 </w:t>
      </w:r>
      <w:r w:rsidR="00F646CF" w:rsidRPr="00F646CF">
        <w:rPr>
          <w:rFonts w:ascii="Palatino Linotype" w:hAnsi="Palatino Linotype" w:cs="Arial"/>
          <w:sz w:val="16"/>
          <w:szCs w:val="16"/>
        </w:rPr>
        <w:t>(</w:t>
      </w:r>
      <w:r w:rsidR="00F646CF" w:rsidRPr="00F646CF">
        <w:rPr>
          <w:rFonts w:ascii="Palatino Linotype" w:hAnsi="Palatino Linotype" w:cs="Arial"/>
          <w:i/>
          <w:sz w:val="16"/>
          <w:szCs w:val="16"/>
        </w:rPr>
        <w:t>apporre una X accanto alla circostanza che interessa</w:t>
      </w:r>
      <w:r w:rsidR="00F646CF" w:rsidRPr="00F646CF">
        <w:rPr>
          <w:rFonts w:ascii="Palatino Linotype" w:hAnsi="Palatino Linotype" w:cs="Arial"/>
          <w:sz w:val="16"/>
          <w:szCs w:val="16"/>
        </w:rPr>
        <w:t>)</w:t>
      </w:r>
      <w:r w:rsidR="00F646CF" w:rsidRPr="00F646CF">
        <w:rPr>
          <w:rFonts w:ascii="Palatino Linotype" w:hAnsi="Palatino Linotype" w:cs="Arial"/>
          <w:sz w:val="20"/>
          <w:szCs w:val="20"/>
        </w:rPr>
        <w:t xml:space="preserve">: </w:t>
      </w:r>
    </w:p>
    <w:p w:rsidR="00F646CF" w:rsidRPr="00954C07" w:rsidRDefault="00F646CF" w:rsidP="00F646CF">
      <w:pPr>
        <w:numPr>
          <w:ilvl w:val="1"/>
          <w:numId w:val="7"/>
        </w:numPr>
        <w:autoSpaceDE w:val="0"/>
        <w:autoSpaceDN w:val="0"/>
        <w:adjustRightInd w:val="0"/>
        <w:spacing w:after="80"/>
        <w:ind w:left="641" w:hanging="357"/>
        <w:jc w:val="both"/>
        <w:rPr>
          <w:rFonts w:ascii="Palatino Linotype" w:hAnsi="Palatino Linotype" w:cs="Arial"/>
          <w:sz w:val="20"/>
          <w:szCs w:val="20"/>
        </w:rPr>
      </w:pPr>
      <w:r w:rsidRPr="00954C07">
        <w:rPr>
          <w:rFonts w:ascii="Palatino Linotype" w:hAnsi="Palatino Linotype" w:cs="Arial"/>
          <w:sz w:val="20"/>
          <w:szCs w:val="20"/>
        </w:rPr>
        <w:t>non si è avvalso di piani individuali di emersione di cui all’art. 1-bis), comma 14</w:t>
      </w:r>
      <w:r>
        <w:rPr>
          <w:rFonts w:ascii="Palatino Linotype" w:hAnsi="Palatino Linotype" w:cs="Arial"/>
          <w:sz w:val="20"/>
          <w:szCs w:val="20"/>
        </w:rPr>
        <w:t>,</w:t>
      </w:r>
      <w:r w:rsidRPr="00954C07">
        <w:rPr>
          <w:rFonts w:ascii="Palatino Linotype" w:hAnsi="Palatino Linotype" w:cs="Arial"/>
          <w:sz w:val="20"/>
          <w:szCs w:val="20"/>
        </w:rPr>
        <w:t xml:space="preserve"> del D.L. 25.</w:t>
      </w:r>
      <w:r>
        <w:rPr>
          <w:rFonts w:ascii="Palatino Linotype" w:hAnsi="Palatino Linotype" w:cs="Arial"/>
          <w:sz w:val="20"/>
          <w:szCs w:val="20"/>
        </w:rPr>
        <w:t>0</w:t>
      </w:r>
      <w:r w:rsidRPr="00954C07">
        <w:rPr>
          <w:rFonts w:ascii="Palatino Linotype" w:hAnsi="Palatino Linotype" w:cs="Arial"/>
          <w:sz w:val="20"/>
          <w:szCs w:val="20"/>
        </w:rPr>
        <w:t xml:space="preserve">9.2002, n. 210, convertito, con modificazioni, dalla </w:t>
      </w:r>
      <w:r>
        <w:rPr>
          <w:rFonts w:ascii="Palatino Linotype" w:hAnsi="Palatino Linotype" w:cs="Arial"/>
          <w:sz w:val="20"/>
          <w:szCs w:val="20"/>
        </w:rPr>
        <w:t>L</w:t>
      </w:r>
      <w:r w:rsidRPr="00954C07">
        <w:rPr>
          <w:rFonts w:ascii="Palatino Linotype" w:hAnsi="Palatino Linotype" w:cs="Arial"/>
          <w:sz w:val="20"/>
          <w:szCs w:val="20"/>
        </w:rPr>
        <w:t>egge 22.11.2002, n. 266 (i soggetti che si avvalgono dei piani individuali di emersione sono esclusi dalle gare di appalto pubblico fino alla conclus</w:t>
      </w:r>
      <w:r>
        <w:rPr>
          <w:rFonts w:ascii="Palatino Linotype" w:hAnsi="Palatino Linotype" w:cs="Arial"/>
          <w:sz w:val="20"/>
          <w:szCs w:val="20"/>
        </w:rPr>
        <w:t>ione del periodo di emersione);</w:t>
      </w:r>
    </w:p>
    <w:p w:rsidR="00F646CF" w:rsidRPr="00F42C9D" w:rsidRDefault="00F646CF" w:rsidP="00F646CF">
      <w:pPr>
        <w:numPr>
          <w:ilvl w:val="1"/>
          <w:numId w:val="7"/>
        </w:numPr>
        <w:autoSpaceDE w:val="0"/>
        <w:autoSpaceDN w:val="0"/>
        <w:adjustRightInd w:val="0"/>
        <w:spacing w:after="80"/>
        <w:ind w:left="641" w:hanging="357"/>
        <w:jc w:val="both"/>
        <w:rPr>
          <w:rFonts w:ascii="Palatino Linotype" w:hAnsi="Palatino Linotype" w:cs="Arial"/>
          <w:sz w:val="20"/>
          <w:szCs w:val="20"/>
        </w:rPr>
      </w:pPr>
      <w:r w:rsidRPr="00F42C9D">
        <w:rPr>
          <w:rFonts w:ascii="Palatino Linotype" w:hAnsi="Palatino Linotype" w:cs="Arial"/>
          <w:sz w:val="20"/>
          <w:szCs w:val="20"/>
        </w:rPr>
        <w:t>si è avvalso di piani individuali di emersione di cui alla suddetta legge, ma il peri</w:t>
      </w:r>
      <w:r>
        <w:rPr>
          <w:rFonts w:ascii="Palatino Linotype" w:hAnsi="Palatino Linotype" w:cs="Arial"/>
          <w:sz w:val="20"/>
          <w:szCs w:val="20"/>
        </w:rPr>
        <w:t>odo di emersione si è concluso;</w:t>
      </w:r>
    </w:p>
    <w:p w:rsidR="002F4DA3" w:rsidRPr="002F4DA3" w:rsidRDefault="002F4DA3" w:rsidP="002F4DA3">
      <w:pPr>
        <w:autoSpaceDE w:val="0"/>
        <w:autoSpaceDN w:val="0"/>
        <w:adjustRightInd w:val="0"/>
        <w:jc w:val="both"/>
        <w:rPr>
          <w:rFonts w:ascii="Palatino Linotype" w:hAnsi="Palatino Linotype" w:cs="Arial"/>
          <w:sz w:val="20"/>
          <w:szCs w:val="20"/>
        </w:rPr>
      </w:pPr>
    </w:p>
    <w:p w:rsidR="002F4DA3" w:rsidRPr="002F4DA3" w:rsidRDefault="00712034" w:rsidP="002F4DA3">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fldChar w:fldCharType="begin">
          <w:ffData>
            <w:name w:val="Controllo10"/>
            <w:enabled/>
            <w:calcOnExit w:val="0"/>
            <w:checkBox>
              <w:sizeAuto/>
              <w:default w:val="0"/>
            </w:checkBox>
          </w:ffData>
        </w:fldChar>
      </w:r>
      <w:bookmarkStart w:id="3" w:name="Controllo10"/>
      <w:r w:rsidR="002F4DA3">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
      <w:r w:rsidR="002F4DA3" w:rsidRPr="002F4DA3">
        <w:rPr>
          <w:rFonts w:ascii="Palatino Linotype" w:hAnsi="Palatino Linotype" w:cs="Arial"/>
          <w:sz w:val="20"/>
          <w:szCs w:val="20"/>
        </w:rPr>
        <w:t>remunerativa l’offerta economica presentata giacché per la sua formulazione ha preso atto e tenuto conto:</w:t>
      </w:r>
    </w:p>
    <w:p w:rsidR="002F4DA3" w:rsidRPr="002F4DA3" w:rsidRDefault="002F4DA3" w:rsidP="002F4DA3">
      <w:pPr>
        <w:autoSpaceDE w:val="0"/>
        <w:autoSpaceDN w:val="0"/>
        <w:adjustRightInd w:val="0"/>
        <w:jc w:val="both"/>
        <w:rPr>
          <w:rFonts w:ascii="Palatino Linotype" w:hAnsi="Palatino Linotype" w:cs="Arial"/>
          <w:sz w:val="20"/>
          <w:szCs w:val="20"/>
        </w:rPr>
      </w:pPr>
      <w:r w:rsidRPr="002F4DA3">
        <w:rPr>
          <w:rFonts w:ascii="Palatino Linotype" w:hAnsi="Palatino Linotype" w:cs="Arial"/>
          <w:sz w:val="20"/>
          <w:szCs w:val="20"/>
        </w:rPr>
        <w:t>a)delle condizioni contrattuali e degli oneri compresi quelli eventuali relativi in materia di sicurezza, di assicurazione, di condizioni di lavoro e di previdenza e assistenza in vigore nel luogo dove devono essere svolti i servizi/fornitura;</w:t>
      </w:r>
    </w:p>
    <w:p w:rsidR="002F4DA3" w:rsidRPr="002F4DA3" w:rsidRDefault="002F4DA3" w:rsidP="002F4DA3">
      <w:pPr>
        <w:autoSpaceDE w:val="0"/>
        <w:autoSpaceDN w:val="0"/>
        <w:adjustRightInd w:val="0"/>
        <w:jc w:val="both"/>
        <w:rPr>
          <w:rFonts w:ascii="Palatino Linotype" w:hAnsi="Palatino Linotype" w:cs="Arial"/>
          <w:sz w:val="20"/>
          <w:szCs w:val="20"/>
        </w:rPr>
      </w:pPr>
      <w:r w:rsidRPr="002F4DA3">
        <w:rPr>
          <w:rFonts w:ascii="Palatino Linotype" w:hAnsi="Palatino Linotype" w:cs="Arial"/>
          <w:sz w:val="20"/>
          <w:szCs w:val="20"/>
        </w:rPr>
        <w:t>b)di tutte le circostanze generali, particolari e locali, nessuna esclusa ed eccettuata, che possono avere influito o influire sia sulla prestazione dei servizi, sia sulla determinazione della propria offerta;</w:t>
      </w:r>
    </w:p>
    <w:p w:rsidR="002F4DA3" w:rsidRPr="002F4DA3" w:rsidRDefault="002F4DA3" w:rsidP="002F4DA3">
      <w:pPr>
        <w:autoSpaceDE w:val="0"/>
        <w:autoSpaceDN w:val="0"/>
        <w:adjustRightInd w:val="0"/>
        <w:jc w:val="both"/>
        <w:rPr>
          <w:rFonts w:ascii="Palatino Linotype" w:hAnsi="Palatino Linotype" w:cs="Arial"/>
          <w:sz w:val="20"/>
          <w:szCs w:val="20"/>
        </w:rPr>
      </w:pPr>
    </w:p>
    <w:p w:rsidR="00126625" w:rsidRDefault="00712034" w:rsidP="004D03CD">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fldChar w:fldCharType="begin">
          <w:ffData>
            <w:name w:val="Controllo11"/>
            <w:enabled/>
            <w:calcOnExit w:val="0"/>
            <w:checkBox>
              <w:sizeAuto/>
              <w:default w:val="0"/>
            </w:checkBox>
          </w:ffData>
        </w:fldChar>
      </w:r>
      <w:bookmarkStart w:id="4" w:name="Controllo11"/>
      <w:r w:rsidR="002F4DA3">
        <w:rPr>
          <w:rFonts w:ascii="Palatino Linotype" w:hAnsi="Palatino Linotype" w:cs="Arial"/>
          <w:sz w:val="20"/>
          <w:szCs w:val="20"/>
        </w:rPr>
        <w:instrText xml:space="preserve"> FORMCHECKBOX </w:instrText>
      </w:r>
      <w:r w:rsidR="00B85D1D">
        <w:rPr>
          <w:rFonts w:ascii="Palatino Linotype" w:hAnsi="Palatino Linotype" w:cs="Arial"/>
          <w:sz w:val="20"/>
          <w:szCs w:val="20"/>
        </w:rPr>
      </w:r>
      <w:r w:rsidR="00B85D1D">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
      <w:r w:rsidR="002F4DA3" w:rsidRPr="002F4DA3">
        <w:rPr>
          <w:rFonts w:ascii="Palatino Linotype" w:hAnsi="Palatino Linotype" w:cs="Arial"/>
          <w:sz w:val="20"/>
          <w:szCs w:val="20"/>
        </w:rPr>
        <w:t>accetta, senza condizione o riserva alcuna, tutte le norme e disposizioni contenute nella documentazione gara ivi inclusa la documentazione progettuale e di gara;</w:t>
      </w:r>
    </w:p>
    <w:p w:rsidR="00FE6061" w:rsidRPr="00FE6061" w:rsidRDefault="00FE6061" w:rsidP="00FE6061">
      <w:pPr>
        <w:pStyle w:val="Paragrafoelenco2"/>
        <w:tabs>
          <w:tab w:val="left" w:pos="300"/>
          <w:tab w:val="left" w:pos="8496"/>
        </w:tabs>
        <w:suppressAutoHyphens/>
        <w:spacing w:line="240" w:lineRule="atLeast"/>
        <w:ind w:left="300" w:hanging="300"/>
        <w:jc w:val="both"/>
        <w:rPr>
          <w:rFonts w:ascii="Palatino Linotype" w:hAnsi="Palatino Linotype" w:cs="Arial"/>
        </w:rPr>
      </w:pPr>
    </w:p>
    <w:p w:rsidR="00E759A1" w:rsidRPr="00E759A1" w:rsidRDefault="00712034" w:rsidP="00E759A1">
      <w:pPr>
        <w:autoSpaceDE w:val="0"/>
        <w:autoSpaceDN w:val="0"/>
        <w:adjustRightInd w:val="0"/>
        <w:spacing w:after="80"/>
        <w:contextualSpacing/>
        <w:jc w:val="both"/>
        <w:rPr>
          <w:rFonts w:ascii="Palatino Linotype" w:hAnsi="Palatino Linotype" w:cs="Arial"/>
          <w:sz w:val="20"/>
          <w:szCs w:val="20"/>
        </w:rPr>
      </w:pPr>
      <w:r w:rsidRPr="00E759A1">
        <w:rPr>
          <w:rFonts w:ascii="Arial" w:hAnsi="Arial" w:cs="Arial"/>
          <w:b/>
          <w:sz w:val="18"/>
          <w:szCs w:val="18"/>
        </w:rPr>
        <w:fldChar w:fldCharType="begin">
          <w:ffData>
            <w:name w:val=""/>
            <w:enabled/>
            <w:calcOnExit w:val="0"/>
            <w:checkBox>
              <w:size w:val="24"/>
              <w:default w:val="0"/>
            </w:checkBox>
          </w:ffData>
        </w:fldChar>
      </w:r>
      <w:r w:rsidR="00E759A1" w:rsidRPr="00E759A1">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E759A1">
        <w:rPr>
          <w:rFonts w:ascii="Arial" w:hAnsi="Arial" w:cs="Arial"/>
          <w:b/>
          <w:sz w:val="18"/>
          <w:szCs w:val="18"/>
        </w:rPr>
        <w:fldChar w:fldCharType="end"/>
      </w:r>
      <w:r w:rsidR="00E759A1" w:rsidRPr="00E759A1">
        <w:rPr>
          <w:rFonts w:ascii="Palatino Linotype" w:hAnsi="Palatino Linotype" w:cs="Arial"/>
          <w:sz w:val="16"/>
          <w:szCs w:val="16"/>
        </w:rPr>
        <w:t>(</w:t>
      </w:r>
      <w:r w:rsidR="00E759A1" w:rsidRPr="00E759A1">
        <w:rPr>
          <w:rFonts w:ascii="Palatino Linotype" w:hAnsi="Palatino Linotype" w:cs="Arial"/>
          <w:i/>
          <w:sz w:val="16"/>
          <w:szCs w:val="16"/>
        </w:rPr>
        <w:t>apporre una X accanto alla circostanza che interessa</w:t>
      </w:r>
      <w:r w:rsidR="00E759A1" w:rsidRPr="00E759A1">
        <w:rPr>
          <w:rFonts w:ascii="Palatino Linotype" w:hAnsi="Palatino Linotype" w:cs="Arial"/>
          <w:sz w:val="16"/>
          <w:szCs w:val="16"/>
        </w:rPr>
        <w:t>)</w:t>
      </w:r>
      <w:r w:rsidR="00E759A1" w:rsidRPr="00E759A1">
        <w:rPr>
          <w:rFonts w:ascii="Palatino Linotype" w:hAnsi="Palatino Linotype" w:cs="Arial"/>
          <w:sz w:val="20"/>
          <w:szCs w:val="20"/>
        </w:rPr>
        <w:t>:</w:t>
      </w:r>
    </w:p>
    <w:p w:rsidR="00E759A1" w:rsidRPr="00B9681F" w:rsidRDefault="00E759A1" w:rsidP="00E759A1">
      <w:pPr>
        <w:numPr>
          <w:ilvl w:val="1"/>
          <w:numId w:val="7"/>
        </w:numPr>
        <w:autoSpaceDE w:val="0"/>
        <w:autoSpaceDN w:val="0"/>
        <w:adjustRightInd w:val="0"/>
        <w:spacing w:after="80"/>
        <w:ind w:left="641" w:hanging="357"/>
        <w:jc w:val="both"/>
        <w:rPr>
          <w:rFonts w:ascii="Palatino Linotype" w:hAnsi="Palatino Linotype" w:cs="Arial"/>
          <w:sz w:val="20"/>
          <w:szCs w:val="20"/>
        </w:rPr>
      </w:pPr>
      <w:r w:rsidRPr="00B9681F">
        <w:rPr>
          <w:rFonts w:ascii="Palatino Linotype" w:hAnsi="Palatino Linotype" w:cs="Arial"/>
          <w:sz w:val="20"/>
          <w:szCs w:val="20"/>
        </w:rPr>
        <w:t xml:space="preserve">di non avere la sede, </w:t>
      </w:r>
      <w:r w:rsidRPr="00B9681F">
        <w:rPr>
          <w:rFonts w:ascii="Palatino Linotype" w:hAnsi="Palatino Linotype"/>
          <w:sz w:val="20"/>
          <w:szCs w:val="20"/>
        </w:rPr>
        <w:t>residenza/domicilio in uno dei Paesi inseriti nella cosiddetta “</w:t>
      </w:r>
      <w:r w:rsidRPr="00B9681F">
        <w:rPr>
          <w:rFonts w:ascii="Palatino Linotype" w:hAnsi="Palatino Linotype"/>
          <w:i/>
          <w:sz w:val="20"/>
          <w:szCs w:val="20"/>
        </w:rPr>
        <w:t>black lis</w:t>
      </w:r>
      <w:r w:rsidRPr="00B9681F">
        <w:rPr>
          <w:rFonts w:ascii="Palatino Linotype" w:hAnsi="Palatino Linotype"/>
          <w:sz w:val="20"/>
          <w:szCs w:val="20"/>
        </w:rPr>
        <w:t>t”</w:t>
      </w:r>
      <w:r w:rsidRPr="00B9681F">
        <w:rPr>
          <w:rFonts w:ascii="Palatino Linotype" w:hAnsi="Palatino Linotype" w:cs="Arial"/>
          <w:sz w:val="20"/>
          <w:szCs w:val="20"/>
        </w:rPr>
        <w:t xml:space="preserve"> di cui al Decreto del Ministro delle Finanze del 4 maggio 1999 e al Decreto del Ministro dell’Economia e delle Finanze del 21 novembre 2001;</w:t>
      </w:r>
    </w:p>
    <w:p w:rsidR="00E759A1" w:rsidRPr="007D5624" w:rsidRDefault="00E759A1" w:rsidP="00E759A1">
      <w:pPr>
        <w:numPr>
          <w:ilvl w:val="1"/>
          <w:numId w:val="7"/>
        </w:numPr>
        <w:autoSpaceDE w:val="0"/>
        <w:autoSpaceDN w:val="0"/>
        <w:adjustRightInd w:val="0"/>
        <w:spacing w:after="80"/>
        <w:ind w:left="641" w:hanging="357"/>
        <w:jc w:val="both"/>
        <w:rPr>
          <w:rFonts w:ascii="Palatino Linotype" w:hAnsi="Palatino Linotype" w:cs="Arial"/>
          <w:sz w:val="20"/>
          <w:szCs w:val="20"/>
        </w:rPr>
      </w:pPr>
      <w:r w:rsidRPr="007D5624">
        <w:rPr>
          <w:rFonts w:ascii="Palatino Linotype" w:hAnsi="Palatino Linotype"/>
          <w:sz w:val="20"/>
          <w:szCs w:val="20"/>
        </w:rPr>
        <w:t>che, avendo la sede dell’</w:t>
      </w:r>
      <w:r>
        <w:rPr>
          <w:rFonts w:ascii="Palatino Linotype" w:hAnsi="Palatino Linotype"/>
          <w:sz w:val="20"/>
          <w:szCs w:val="20"/>
        </w:rPr>
        <w:t>operatore economico</w:t>
      </w:r>
      <w:r w:rsidRPr="007D5624">
        <w:rPr>
          <w:rFonts w:ascii="Palatino Linotype" w:hAnsi="Palatino Linotype"/>
          <w:sz w:val="20"/>
          <w:szCs w:val="20"/>
        </w:rPr>
        <w:t>,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t”, _____________________________ (</w:t>
      </w:r>
      <w:r w:rsidRPr="007A2A51">
        <w:rPr>
          <w:rFonts w:ascii="Palatino Linotype" w:hAnsi="Palatino Linotype"/>
          <w:i/>
          <w:sz w:val="20"/>
          <w:szCs w:val="20"/>
        </w:rPr>
        <w:t>riportare il Paese</w:t>
      </w:r>
      <w:r w:rsidRPr="007D5624">
        <w:rPr>
          <w:rFonts w:ascii="Palatino Linotype" w:hAnsi="Palatino Linotype"/>
          <w:sz w:val="20"/>
          <w:szCs w:val="20"/>
        </w:rPr>
        <w:t xml:space="preserve">), </w:t>
      </w:r>
      <w:r w:rsidRPr="007D5624">
        <w:rPr>
          <w:rFonts w:ascii="Palatino Linotype" w:hAnsi="Palatino Linotype" w:cs="Arial"/>
          <w:sz w:val="20"/>
          <w:szCs w:val="20"/>
        </w:rPr>
        <w:t xml:space="preserve">di cui al </w:t>
      </w:r>
      <w:r>
        <w:rPr>
          <w:rFonts w:ascii="Palatino Linotype" w:hAnsi="Palatino Linotype" w:cs="Arial"/>
          <w:sz w:val="20"/>
          <w:szCs w:val="20"/>
        </w:rPr>
        <w:t>D</w:t>
      </w:r>
      <w:r w:rsidRPr="007D5624">
        <w:rPr>
          <w:rFonts w:ascii="Palatino Linotype" w:hAnsi="Palatino Linotype" w:cs="Arial"/>
          <w:sz w:val="20"/>
          <w:szCs w:val="20"/>
        </w:rPr>
        <w:t xml:space="preserve">ecreto del Ministro delle Finanze del 4 maggio 1999 e al </w:t>
      </w:r>
      <w:r>
        <w:rPr>
          <w:rFonts w:ascii="Palatino Linotype" w:hAnsi="Palatino Linotype" w:cs="Arial"/>
          <w:sz w:val="20"/>
          <w:szCs w:val="20"/>
        </w:rPr>
        <w:t>D</w:t>
      </w:r>
      <w:r w:rsidRPr="007D5624">
        <w:rPr>
          <w:rFonts w:ascii="Palatino Linotype" w:hAnsi="Palatino Linotype" w:cs="Arial"/>
          <w:sz w:val="20"/>
          <w:szCs w:val="20"/>
        </w:rPr>
        <w:t>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w:t>
      </w:r>
      <w:r>
        <w:rPr>
          <w:rFonts w:ascii="Palatino Linotype" w:hAnsi="Palatino Linotype"/>
          <w:sz w:val="20"/>
          <w:szCs w:val="20"/>
        </w:rPr>
        <w:t>D</w:t>
      </w:r>
      <w:r w:rsidRPr="007D5624">
        <w:rPr>
          <w:rFonts w:ascii="Palatino Linotype" w:hAnsi="Palatino Linotype"/>
          <w:sz w:val="20"/>
          <w:szCs w:val="20"/>
        </w:rPr>
        <w:t xml:space="preserve">ecreto del Ministro dell’Economia e delle Finanze del 14 dicembre 2010 ai sensi dell’art. 37 del </w:t>
      </w:r>
      <w:r>
        <w:rPr>
          <w:rFonts w:ascii="Palatino Linotype" w:hAnsi="Palatino Linotype"/>
          <w:sz w:val="20"/>
          <w:szCs w:val="20"/>
        </w:rPr>
        <w:t>D</w:t>
      </w:r>
      <w:r w:rsidRPr="007D5624">
        <w:rPr>
          <w:rFonts w:ascii="Palatino Linotype" w:hAnsi="Palatino Linotype"/>
          <w:sz w:val="20"/>
          <w:szCs w:val="20"/>
        </w:rPr>
        <w:t xml:space="preserve">ecreto </w:t>
      </w:r>
      <w:r>
        <w:rPr>
          <w:rFonts w:ascii="Palatino Linotype" w:hAnsi="Palatino Linotype"/>
          <w:sz w:val="20"/>
          <w:szCs w:val="20"/>
        </w:rPr>
        <w:t>L</w:t>
      </w:r>
      <w:r w:rsidRPr="007D5624">
        <w:rPr>
          <w:rFonts w:ascii="Palatino Linotype" w:hAnsi="Palatino Linotype"/>
          <w:sz w:val="20"/>
          <w:szCs w:val="20"/>
        </w:rPr>
        <w:t xml:space="preserve">egge 3 maggio 2010, n. 78, come convertito dalla </w:t>
      </w:r>
      <w:r>
        <w:rPr>
          <w:rFonts w:ascii="Palatino Linotype" w:hAnsi="Palatino Linotype"/>
          <w:sz w:val="20"/>
          <w:szCs w:val="20"/>
        </w:rPr>
        <w:t>L</w:t>
      </w:r>
      <w:r w:rsidRPr="007D5624">
        <w:rPr>
          <w:rFonts w:ascii="Palatino Linotype" w:hAnsi="Palatino Linotype"/>
          <w:sz w:val="20"/>
          <w:szCs w:val="20"/>
        </w:rPr>
        <w:t>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rsidR="00E759A1" w:rsidRPr="00E759A1" w:rsidRDefault="00712034" w:rsidP="00E759A1">
      <w:pPr>
        <w:autoSpaceDE w:val="0"/>
        <w:autoSpaceDN w:val="0"/>
        <w:adjustRightInd w:val="0"/>
        <w:spacing w:after="80"/>
        <w:contextualSpacing/>
        <w:jc w:val="both"/>
        <w:rPr>
          <w:rFonts w:ascii="Palatino Linotype" w:hAnsi="Palatino Linotype" w:cs="Arial"/>
          <w:sz w:val="20"/>
          <w:szCs w:val="20"/>
        </w:rPr>
      </w:pPr>
      <w:r w:rsidRPr="00E759A1">
        <w:rPr>
          <w:rFonts w:ascii="Arial" w:hAnsi="Arial" w:cs="Arial"/>
          <w:b/>
          <w:sz w:val="18"/>
          <w:szCs w:val="18"/>
        </w:rPr>
        <w:fldChar w:fldCharType="begin">
          <w:ffData>
            <w:name w:val=""/>
            <w:enabled/>
            <w:calcOnExit w:val="0"/>
            <w:checkBox>
              <w:size w:val="24"/>
              <w:default w:val="0"/>
            </w:checkBox>
          </w:ffData>
        </w:fldChar>
      </w:r>
      <w:r w:rsidR="00E759A1" w:rsidRPr="00E759A1">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E759A1">
        <w:rPr>
          <w:rFonts w:ascii="Arial" w:hAnsi="Arial" w:cs="Arial"/>
          <w:b/>
          <w:sz w:val="18"/>
          <w:szCs w:val="18"/>
        </w:rPr>
        <w:fldChar w:fldCharType="end"/>
      </w:r>
      <w:r w:rsidR="00E759A1" w:rsidRPr="00E759A1">
        <w:rPr>
          <w:rFonts w:ascii="Palatino Linotype" w:hAnsi="Palatino Linotype" w:cs="Arial"/>
          <w:sz w:val="20"/>
          <w:szCs w:val="20"/>
        </w:rPr>
        <w:t>qualora un partecipante alla gara eserciti ai sensi della Legge 241/90 la facoltà di accesso agli atti</w:t>
      </w:r>
      <w:r w:rsidR="00E759A1" w:rsidRPr="00E759A1">
        <w:rPr>
          <w:rFonts w:ascii="Palatino Linotype" w:hAnsi="Palatino Linotype" w:cs="Arial"/>
          <w:sz w:val="16"/>
          <w:szCs w:val="16"/>
        </w:rPr>
        <w:t xml:space="preserve"> (</w:t>
      </w:r>
      <w:r w:rsidR="00E759A1" w:rsidRPr="00E759A1">
        <w:rPr>
          <w:rFonts w:ascii="Palatino Linotype" w:hAnsi="Palatino Linotype" w:cs="Arial"/>
          <w:i/>
          <w:sz w:val="16"/>
          <w:szCs w:val="16"/>
        </w:rPr>
        <w:t>apporre una X accanto alla circostanza che interessa</w:t>
      </w:r>
      <w:r w:rsidR="00E759A1" w:rsidRPr="00E759A1">
        <w:rPr>
          <w:rFonts w:ascii="Palatino Linotype" w:hAnsi="Palatino Linotype" w:cs="Arial"/>
          <w:sz w:val="16"/>
          <w:szCs w:val="16"/>
        </w:rPr>
        <w:t>)</w:t>
      </w:r>
      <w:r w:rsidR="00E759A1" w:rsidRPr="00E759A1">
        <w:rPr>
          <w:rFonts w:ascii="Palatino Linotype" w:hAnsi="Palatino Linotype" w:cs="Arial"/>
          <w:sz w:val="20"/>
          <w:szCs w:val="20"/>
        </w:rPr>
        <w:t>:</w:t>
      </w:r>
    </w:p>
    <w:p w:rsidR="00E759A1" w:rsidRPr="00B9681F" w:rsidRDefault="00E759A1" w:rsidP="00E759A1">
      <w:pPr>
        <w:numPr>
          <w:ilvl w:val="1"/>
          <w:numId w:val="7"/>
        </w:numPr>
        <w:autoSpaceDE w:val="0"/>
        <w:autoSpaceDN w:val="0"/>
        <w:adjustRightInd w:val="0"/>
        <w:spacing w:after="80"/>
        <w:ind w:left="641" w:hanging="357"/>
        <w:jc w:val="both"/>
        <w:rPr>
          <w:rFonts w:ascii="Palatino Linotype" w:hAnsi="Palatino Linotype" w:cs="Arial"/>
          <w:sz w:val="20"/>
          <w:szCs w:val="20"/>
        </w:rPr>
      </w:pPr>
      <w:r w:rsidRPr="00B9681F">
        <w:rPr>
          <w:rFonts w:ascii="Palatino Linotype" w:hAnsi="Palatino Linotype" w:cs="Arial"/>
          <w:sz w:val="20"/>
          <w:szCs w:val="20"/>
        </w:rPr>
        <w:t>di autorizzare l’Amministrazione a rilasciare copia di tutta la documentazione presentata per la partecipazione alla gara;</w:t>
      </w:r>
    </w:p>
    <w:p w:rsidR="00207EAE" w:rsidRPr="0064554B" w:rsidRDefault="00E759A1" w:rsidP="004D03CD">
      <w:pPr>
        <w:numPr>
          <w:ilvl w:val="1"/>
          <w:numId w:val="7"/>
        </w:numPr>
        <w:autoSpaceDE w:val="0"/>
        <w:autoSpaceDN w:val="0"/>
        <w:adjustRightInd w:val="0"/>
        <w:spacing w:after="80"/>
        <w:ind w:left="641" w:hanging="357"/>
        <w:jc w:val="both"/>
        <w:rPr>
          <w:rFonts w:ascii="Palatino Linotype" w:hAnsi="Palatino Linotype" w:cs="Arial"/>
          <w:sz w:val="20"/>
          <w:szCs w:val="20"/>
        </w:rPr>
      </w:pPr>
      <w:r w:rsidRPr="00B9681F">
        <w:rPr>
          <w:rFonts w:ascii="Palatino Linotype" w:hAnsi="Palatino Linotype" w:cs="Arial"/>
          <w:sz w:val="20"/>
          <w:szCs w:val="20"/>
        </w:rPr>
        <w:t>di non autorizzare l’Amministrazione a rilasciare copia delle parti relative all’offerta che saranno espressamente indicate con la presentazione della stessa, in quanto coperte da segreto commerciale;</w:t>
      </w:r>
    </w:p>
    <w:p w:rsidR="00E759A1" w:rsidRPr="00E759A1" w:rsidRDefault="00712034" w:rsidP="00E759A1">
      <w:pPr>
        <w:pStyle w:val="Paragrafoelenco2"/>
        <w:tabs>
          <w:tab w:val="left" w:pos="300"/>
          <w:tab w:val="left" w:pos="8496"/>
        </w:tabs>
        <w:suppressAutoHyphens/>
        <w:spacing w:line="240" w:lineRule="atLeast"/>
        <w:ind w:left="300" w:hanging="300"/>
        <w:jc w:val="both"/>
        <w:rPr>
          <w:rFonts w:ascii="Arial" w:hAnsi="Arial" w:cs="Arial"/>
          <w:b/>
          <w:sz w:val="18"/>
          <w:szCs w:val="18"/>
        </w:rPr>
      </w:pPr>
      <w:r w:rsidRPr="00E759A1">
        <w:rPr>
          <w:rFonts w:ascii="Arial" w:hAnsi="Arial" w:cs="Arial"/>
          <w:b/>
          <w:sz w:val="18"/>
          <w:szCs w:val="18"/>
        </w:rPr>
        <w:lastRenderedPageBreak/>
        <w:fldChar w:fldCharType="begin">
          <w:ffData>
            <w:name w:val=""/>
            <w:enabled/>
            <w:calcOnExit w:val="0"/>
            <w:checkBox>
              <w:size w:val="24"/>
              <w:default w:val="0"/>
            </w:checkBox>
          </w:ffData>
        </w:fldChar>
      </w:r>
      <w:r w:rsidR="00E759A1" w:rsidRPr="00E759A1">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E759A1">
        <w:rPr>
          <w:rFonts w:ascii="Arial" w:hAnsi="Arial" w:cs="Arial"/>
          <w:b/>
          <w:sz w:val="18"/>
          <w:szCs w:val="18"/>
        </w:rPr>
        <w:fldChar w:fldCharType="end"/>
      </w:r>
      <w:r w:rsidR="00E759A1" w:rsidRPr="00E759A1">
        <w:rPr>
          <w:rFonts w:ascii="Palatino Linotype" w:hAnsi="Palatino Linotype" w:cs="Arial"/>
        </w:rPr>
        <w:t xml:space="preserve">di non aver contenziosi in atto con </w:t>
      </w:r>
      <w:r w:rsidR="0064554B">
        <w:rPr>
          <w:rFonts w:ascii="Palatino Linotype" w:hAnsi="Palatino Linotype" w:cs="Arial"/>
        </w:rPr>
        <w:t>l’Ente</w:t>
      </w:r>
      <w:r w:rsidR="00E759A1" w:rsidRPr="00E759A1">
        <w:rPr>
          <w:rFonts w:ascii="Palatino Linotype" w:hAnsi="Palatino Linotype" w:cs="Arial"/>
        </w:rPr>
        <w:t xml:space="preserve"> Committente né con una qualsiasi Amministrazione Pubblica per materie inerenti l’oggetto del bando;</w:t>
      </w:r>
    </w:p>
    <w:p w:rsidR="00E759A1" w:rsidRDefault="00E759A1" w:rsidP="00E759A1">
      <w:pPr>
        <w:pStyle w:val="Paragrafoelenco2"/>
        <w:tabs>
          <w:tab w:val="left" w:pos="300"/>
          <w:tab w:val="left" w:pos="8496"/>
        </w:tabs>
        <w:suppressAutoHyphens/>
        <w:spacing w:line="240" w:lineRule="atLeast"/>
        <w:ind w:left="300" w:hanging="300"/>
        <w:jc w:val="both"/>
        <w:rPr>
          <w:rFonts w:ascii="Arial" w:hAnsi="Arial" w:cs="Arial"/>
          <w:b/>
          <w:spacing w:val="-2"/>
          <w:sz w:val="18"/>
          <w:szCs w:val="18"/>
        </w:rPr>
      </w:pPr>
    </w:p>
    <w:p w:rsidR="00E759A1" w:rsidRPr="002C0649" w:rsidRDefault="00712034" w:rsidP="00E759A1">
      <w:pPr>
        <w:pStyle w:val="Paragrafoelenco2"/>
        <w:tabs>
          <w:tab w:val="left" w:pos="300"/>
          <w:tab w:val="left" w:pos="8496"/>
        </w:tabs>
        <w:suppressAutoHyphens/>
        <w:spacing w:line="240" w:lineRule="atLeast"/>
        <w:ind w:left="0"/>
        <w:jc w:val="both"/>
        <w:rPr>
          <w:rFonts w:ascii="Arial" w:hAnsi="Arial" w:cs="Arial"/>
          <w:b/>
          <w:sz w:val="18"/>
          <w:szCs w:val="18"/>
        </w:rPr>
      </w:pPr>
      <w:r w:rsidRPr="002C0649">
        <w:rPr>
          <w:rFonts w:ascii="Arial" w:hAnsi="Arial" w:cs="Arial"/>
          <w:b/>
          <w:sz w:val="18"/>
          <w:szCs w:val="18"/>
        </w:rPr>
        <w:fldChar w:fldCharType="begin">
          <w:ffData>
            <w:name w:val=""/>
            <w:enabled/>
            <w:calcOnExit w:val="0"/>
            <w:checkBox>
              <w:size w:val="24"/>
              <w:default w:val="0"/>
            </w:checkBox>
          </w:ffData>
        </w:fldChar>
      </w:r>
      <w:r w:rsidR="00E759A1" w:rsidRPr="002C0649">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E759A1" w:rsidRPr="00E759A1">
        <w:rPr>
          <w:rFonts w:ascii="Palatino Linotype" w:hAnsi="Palatino Linotype" w:cs="Arial"/>
        </w:rPr>
        <w:t>di impegnarsi a mantenere valida e vincolante l'offerta per 180 (centottanta) giorni consecutivi a decorrere dalla scadenza del termine per la presentazione delle offerte;</w:t>
      </w:r>
    </w:p>
    <w:p w:rsidR="00E759A1" w:rsidRDefault="00E759A1" w:rsidP="00E759A1">
      <w:pPr>
        <w:pStyle w:val="Paragrafoelenco2"/>
        <w:tabs>
          <w:tab w:val="left" w:pos="300"/>
          <w:tab w:val="left" w:pos="8496"/>
        </w:tabs>
        <w:suppressAutoHyphens/>
        <w:spacing w:line="240" w:lineRule="atLeast"/>
        <w:ind w:left="300" w:hanging="300"/>
        <w:jc w:val="both"/>
        <w:rPr>
          <w:rFonts w:ascii="Arial" w:hAnsi="Arial" w:cs="Arial"/>
          <w:b/>
          <w:spacing w:val="-2"/>
          <w:sz w:val="18"/>
          <w:szCs w:val="18"/>
        </w:rPr>
      </w:pPr>
    </w:p>
    <w:p w:rsidR="0064554B" w:rsidRDefault="00712034" w:rsidP="00E759A1">
      <w:pPr>
        <w:pStyle w:val="Paragrafoelenco2"/>
        <w:tabs>
          <w:tab w:val="left" w:pos="300"/>
          <w:tab w:val="left" w:pos="8496"/>
        </w:tabs>
        <w:suppressAutoHyphens/>
        <w:spacing w:line="240" w:lineRule="atLeast"/>
        <w:ind w:left="0"/>
        <w:jc w:val="both"/>
        <w:rPr>
          <w:rFonts w:ascii="Arial" w:hAnsi="Arial" w:cs="Arial"/>
          <w:b/>
          <w:sz w:val="18"/>
          <w:szCs w:val="18"/>
        </w:rPr>
      </w:pPr>
      <w:r w:rsidRPr="002C0649">
        <w:rPr>
          <w:rFonts w:ascii="Arial" w:hAnsi="Arial" w:cs="Arial"/>
          <w:b/>
          <w:sz w:val="18"/>
          <w:szCs w:val="18"/>
        </w:rPr>
        <w:fldChar w:fldCharType="begin">
          <w:ffData>
            <w:name w:val=""/>
            <w:enabled/>
            <w:calcOnExit w:val="0"/>
            <w:checkBox>
              <w:size w:val="24"/>
              <w:default w:val="0"/>
            </w:checkBox>
          </w:ffData>
        </w:fldChar>
      </w:r>
      <w:r w:rsidR="00E759A1" w:rsidRPr="002C0649">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64554B" w:rsidRPr="0064554B">
        <w:rPr>
          <w:rFonts w:ascii="Palatino Linotype" w:hAnsi="Palatino Linotype" w:cs="Arial"/>
        </w:rPr>
        <w:t>di essere in regola con la normativa vigente in materia di sicurezza e salute sui luoghi di lavoro e con le norme generali sull'igiene del lavoro; di aver adempiuto al proprio interno tutti gli obblighi previsti dal D. Lgs. 81/2008 in materia di sicurezza;</w:t>
      </w:r>
    </w:p>
    <w:p w:rsidR="0064554B" w:rsidRDefault="0064554B" w:rsidP="00E759A1">
      <w:pPr>
        <w:pStyle w:val="Paragrafoelenco2"/>
        <w:tabs>
          <w:tab w:val="left" w:pos="300"/>
          <w:tab w:val="left" w:pos="8496"/>
        </w:tabs>
        <w:suppressAutoHyphens/>
        <w:spacing w:line="240" w:lineRule="atLeast"/>
        <w:ind w:left="0"/>
        <w:jc w:val="both"/>
        <w:rPr>
          <w:rFonts w:ascii="Arial" w:hAnsi="Arial" w:cs="Arial"/>
          <w:b/>
          <w:sz w:val="18"/>
          <w:szCs w:val="18"/>
        </w:rPr>
      </w:pPr>
    </w:p>
    <w:p w:rsidR="00E759A1" w:rsidRDefault="00712034" w:rsidP="00E759A1">
      <w:pPr>
        <w:pStyle w:val="Paragrafoelenco2"/>
        <w:tabs>
          <w:tab w:val="left" w:pos="300"/>
          <w:tab w:val="left" w:pos="8496"/>
        </w:tabs>
        <w:suppressAutoHyphens/>
        <w:spacing w:line="240" w:lineRule="atLeast"/>
        <w:ind w:left="0"/>
        <w:jc w:val="both"/>
        <w:rPr>
          <w:rFonts w:ascii="Palatino Linotype" w:hAnsi="Palatino Linotype" w:cs="Arial"/>
        </w:rPr>
      </w:pPr>
      <w:r w:rsidRPr="002C0649">
        <w:rPr>
          <w:rFonts w:ascii="Arial" w:hAnsi="Arial" w:cs="Arial"/>
          <w:b/>
          <w:sz w:val="18"/>
          <w:szCs w:val="18"/>
        </w:rPr>
        <w:fldChar w:fldCharType="begin">
          <w:ffData>
            <w:name w:val=""/>
            <w:enabled/>
            <w:calcOnExit w:val="0"/>
            <w:checkBox>
              <w:size w:val="24"/>
              <w:default w:val="0"/>
            </w:checkBox>
          </w:ffData>
        </w:fldChar>
      </w:r>
      <w:r w:rsidR="0064554B" w:rsidRPr="002C0649">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E759A1" w:rsidRPr="00E759A1">
        <w:rPr>
          <w:rFonts w:ascii="Palatino Linotype" w:hAnsi="Palatino Linotype" w:cs="Arial"/>
        </w:rPr>
        <w:t xml:space="preserve">di applicare integralmente tutte le norme contenute nel contratto collettivo nazionale di lavoro e nei relativi accordi integrativi, in vigore per il tempo e nella località in cui si svolgono </w:t>
      </w:r>
      <w:r w:rsidR="0064554B">
        <w:rPr>
          <w:rFonts w:ascii="Palatino Linotype" w:hAnsi="Palatino Linotype" w:cs="Arial"/>
        </w:rPr>
        <w:t>le prestazioni</w:t>
      </w:r>
      <w:r w:rsidR="00E759A1" w:rsidRPr="00E759A1">
        <w:rPr>
          <w:rFonts w:ascii="Palatino Linotype" w:hAnsi="Palatino Linotype" w:cs="Arial"/>
        </w:rPr>
        <w:t>, e di impegnarsi all'osservanza di tutte le norme anzidette;</w:t>
      </w:r>
    </w:p>
    <w:p w:rsidR="009377EE" w:rsidRDefault="009377EE" w:rsidP="00E759A1">
      <w:pPr>
        <w:pStyle w:val="Paragrafoelenco2"/>
        <w:tabs>
          <w:tab w:val="left" w:pos="300"/>
          <w:tab w:val="left" w:pos="8496"/>
        </w:tabs>
        <w:suppressAutoHyphens/>
        <w:spacing w:line="240" w:lineRule="atLeast"/>
        <w:ind w:left="0"/>
        <w:jc w:val="both"/>
        <w:rPr>
          <w:rFonts w:ascii="Palatino Linotype" w:hAnsi="Palatino Linotype" w:cs="Arial"/>
        </w:rPr>
      </w:pPr>
    </w:p>
    <w:bookmarkStart w:id="5" w:name="_Hlk26613909"/>
    <w:p w:rsidR="009377EE" w:rsidRPr="00D55AEC" w:rsidRDefault="00712034" w:rsidP="009377EE">
      <w:pPr>
        <w:pStyle w:val="sche3"/>
        <w:spacing w:line="240" w:lineRule="atLeast"/>
        <w:rPr>
          <w:rFonts w:ascii="Palatino Linotype" w:hAnsi="Palatino Linotype" w:cs="Arial"/>
          <w:lang w:val="it-IT"/>
        </w:rPr>
      </w:pPr>
      <w:r w:rsidRPr="00D55AEC">
        <w:rPr>
          <w:rFonts w:ascii="Palatino Linotype" w:hAnsi="Palatino Linotype" w:cs="Arial"/>
          <w:lang w:val="it-IT"/>
        </w:rPr>
        <w:fldChar w:fldCharType="begin">
          <w:ffData>
            <w:name w:val=""/>
            <w:enabled/>
            <w:calcOnExit w:val="0"/>
            <w:checkBox>
              <w:size w:val="24"/>
              <w:default w:val="0"/>
            </w:checkBox>
          </w:ffData>
        </w:fldChar>
      </w:r>
      <w:r w:rsidR="009377EE" w:rsidRPr="00D55AEC">
        <w:rPr>
          <w:rFonts w:ascii="Palatino Linotype" w:hAnsi="Palatino Linotype" w:cs="Arial"/>
          <w:lang w:val="it-IT"/>
        </w:rPr>
        <w:instrText xml:space="preserve"> FORMCHECKBOX </w:instrText>
      </w:r>
      <w:r w:rsidR="00B85D1D">
        <w:rPr>
          <w:rFonts w:ascii="Palatino Linotype" w:hAnsi="Palatino Linotype" w:cs="Arial"/>
          <w:lang w:val="it-IT"/>
        </w:rPr>
      </w:r>
      <w:r w:rsidR="00B85D1D">
        <w:rPr>
          <w:rFonts w:ascii="Palatino Linotype" w:hAnsi="Palatino Linotype" w:cs="Arial"/>
          <w:lang w:val="it-IT"/>
        </w:rPr>
        <w:fldChar w:fldCharType="separate"/>
      </w:r>
      <w:r w:rsidRPr="00D55AEC">
        <w:rPr>
          <w:rFonts w:ascii="Palatino Linotype" w:hAnsi="Palatino Linotype" w:cs="Arial"/>
          <w:lang w:val="it-IT"/>
        </w:rPr>
        <w:fldChar w:fldCharType="end"/>
      </w:r>
      <w:r w:rsidR="009377EE" w:rsidRPr="00D55AEC">
        <w:rPr>
          <w:rFonts w:ascii="Palatino Linotype" w:hAnsi="Palatino Linotype" w:cs="Arial"/>
          <w:lang w:val="it-IT"/>
        </w:rPr>
        <w:t xml:space="preserve"> di aver tenuto conto nell’offerta degli oneri per la sicurezza interni e delle spese relative al costo orario del personale che non potranno in alcun modo essere oggetto di ribasso;</w:t>
      </w:r>
    </w:p>
    <w:bookmarkEnd w:id="5"/>
    <w:p w:rsidR="00E759A1" w:rsidRDefault="00E759A1" w:rsidP="00E759A1">
      <w:pPr>
        <w:pStyle w:val="Paragrafoelenco2"/>
        <w:tabs>
          <w:tab w:val="left" w:pos="300"/>
          <w:tab w:val="left" w:pos="8496"/>
        </w:tabs>
        <w:suppressAutoHyphens/>
        <w:spacing w:line="240" w:lineRule="atLeast"/>
        <w:ind w:left="300" w:hanging="300"/>
        <w:jc w:val="both"/>
        <w:rPr>
          <w:rFonts w:ascii="Arial" w:hAnsi="Arial" w:cs="Arial"/>
          <w:b/>
          <w:sz w:val="18"/>
          <w:szCs w:val="18"/>
        </w:rPr>
      </w:pPr>
    </w:p>
    <w:p w:rsidR="00E759A1" w:rsidRPr="002C0649" w:rsidRDefault="00712034" w:rsidP="00E759A1">
      <w:pPr>
        <w:pStyle w:val="sche3"/>
        <w:spacing w:line="240" w:lineRule="atLeast"/>
        <w:rPr>
          <w:rFonts w:ascii="Arial" w:hAnsi="Arial" w:cs="Arial"/>
          <w:b/>
          <w:color w:val="000000"/>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E759A1"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E759A1" w:rsidRPr="00E759A1">
        <w:rPr>
          <w:rFonts w:ascii="Palatino Linotype" w:hAnsi="Palatino Linotype" w:cs="Arial"/>
          <w:lang w:val="it-IT"/>
        </w:rPr>
        <w:t xml:space="preserve">(se pertinente) Con riguardo alle primalità previste per la riduzione della cauzione </w:t>
      </w:r>
      <w:r w:rsidR="0064554B">
        <w:rPr>
          <w:rFonts w:ascii="Palatino Linotype" w:hAnsi="Palatino Linotype" w:cs="Arial"/>
          <w:lang w:val="it-IT"/>
        </w:rPr>
        <w:t xml:space="preserve">PROVVISORIA e </w:t>
      </w:r>
      <w:r w:rsidR="00E759A1" w:rsidRPr="00E759A1">
        <w:rPr>
          <w:rFonts w:ascii="Palatino Linotype" w:hAnsi="Palatino Linotype" w:cs="Arial"/>
          <w:lang w:val="it-IT"/>
        </w:rPr>
        <w:t>DEFINITIVA di possedere le seguenti certificazioni di cui allega copia con attestazione di conformità all’originale.</w:t>
      </w:r>
    </w:p>
    <w:p w:rsidR="00E759A1" w:rsidRDefault="00E759A1" w:rsidP="004D03CD">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t>Si precisa inoltre che in caso di R.T.I. o in caso di consorzio ordinario la riduzione della garanzia sarà possibile solo se tutte le imprese riunite e/o consorziate risultino certificate. In questo caso è necessario allegare le certificazioni di ciascuna impresa.</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50%) ai sensi dell’art. 93 c. 7 D. Lgs 50/2016 di essere in possesso della certificazione del sistema di qualità conforme alle norme europee della serie UNI CEI ISO 9000;</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30%) ai sensi dell’art. 93 c. 7 D. Lgs 50/2016 di essere in possesso della registrazione al sistema comunitario di ecogestione e audit (EMAS)ai sensi del regolamento (CE) n. 1221/2009 del Parlamento europeo e del Consiglio del 25/11/2009;</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20%) ai sensi dell’art. 93 c. 7 D. Lgs 50/2016 di essere in possesso della certificazione ambientale ai sensi della norma UNI EN ISO 14001;</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15%) ai sensi dell’art. 93 c. 7 D. Lgs 50/2016 di essere operatore economico che sviluppa un inventario di gas ad effetto serra ai sensi della norma UNI EN ISO 14064-1 o un’impronta climatica (carbon footprint) di prodotto ai sensi della norma UNI ISO/TS 14067;</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20%) ai sensi dell’art. 93 c. 7 D. Lgs 50/2016 di essere in possesso, in relazione ai beni o servizi che costituiscono almeno il 50% del valore dei beni e servizi oggetto del contratto della presente gara, del marchio di qualità ecologica </w:t>
      </w:r>
      <w:r w:rsidRPr="00E759A1">
        <w:rPr>
          <w:rFonts w:ascii="Palatino Linotype" w:hAnsi="Palatino Linotype" w:cs="Arial"/>
          <w:sz w:val="20"/>
          <w:szCs w:val="20"/>
        </w:rPr>
        <w:lastRenderedPageBreak/>
        <w:t>dell’Unione europea (Ecolabel UE) ai sensi del regolamento (CE) n. 66/2010 del Parlamento europeo e del Consiglio del 25/11/2009;</w:t>
      </w:r>
    </w:p>
    <w:p w:rsidR="0093099C" w:rsidRDefault="0093099C" w:rsidP="0093099C">
      <w:pPr>
        <w:autoSpaceDE w:val="0"/>
        <w:autoSpaceDN w:val="0"/>
        <w:adjustRightInd w:val="0"/>
        <w:jc w:val="both"/>
        <w:rPr>
          <w:rFonts w:ascii="Palatino Linotype" w:hAnsi="Palatino Linotype" w:cs="Arial"/>
          <w:sz w:val="20"/>
          <w:szCs w:val="20"/>
        </w:rPr>
      </w:pPr>
    </w:p>
    <w:p w:rsidR="00412E2C" w:rsidRDefault="00712034" w:rsidP="00412E2C">
      <w:pPr>
        <w:spacing w:line="276" w:lineRule="auto"/>
        <w:jc w:val="both"/>
        <w:rPr>
          <w:rFonts w:ascii="Palatino Linotype" w:hAnsi="Palatino Linotype" w:cs="Arial"/>
          <w:sz w:val="20"/>
          <w:szCs w:val="20"/>
        </w:rPr>
      </w:pPr>
      <w:r w:rsidRPr="00412E2C">
        <w:rPr>
          <w:rFonts w:ascii="Arial" w:hAnsi="Arial" w:cs="Arial"/>
          <w:b/>
          <w:sz w:val="18"/>
          <w:szCs w:val="18"/>
        </w:rPr>
        <w:fldChar w:fldCharType="begin">
          <w:ffData>
            <w:name w:val=""/>
            <w:enabled/>
            <w:calcOnExit w:val="0"/>
            <w:checkBox>
              <w:size w:val="24"/>
              <w:default w:val="0"/>
            </w:checkBox>
          </w:ffData>
        </w:fldChar>
      </w:r>
      <w:r w:rsidR="0093099C" w:rsidRPr="00412E2C">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412E2C">
        <w:rPr>
          <w:rFonts w:ascii="Arial" w:hAnsi="Arial" w:cs="Arial"/>
          <w:b/>
          <w:sz w:val="18"/>
          <w:szCs w:val="18"/>
        </w:rPr>
        <w:fldChar w:fldCharType="end"/>
      </w:r>
      <w:r w:rsidR="0093099C" w:rsidRPr="00DA7942">
        <w:rPr>
          <w:rFonts w:ascii="Palatino Linotype" w:hAnsi="Palatino Linotype" w:cs="Arial"/>
          <w:sz w:val="20"/>
          <w:szCs w:val="20"/>
        </w:rPr>
        <w:t xml:space="preserve">Di </w:t>
      </w:r>
      <w:r w:rsidR="00412E2C" w:rsidRPr="00DA7942">
        <w:rPr>
          <w:rFonts w:ascii="Palatino Linotype" w:hAnsi="Palatino Linotype" w:cs="Arial"/>
          <w:sz w:val="20"/>
          <w:szCs w:val="20"/>
        </w:rPr>
        <w:t xml:space="preserve">assumere l'impegno, ai sensi dell'art. 216 c. 11 del D. Lgs. 50/2016 e art. 26, comma 1, lettera a) del Decreto Legge n. 66 del 24/04/2014, in caso di affidamento a proprio favore, a rimborsare alla stazione appaltante le spese sostenute per la presente gara per l'assolvimento degli obblighi di pubblicazione del bando e degli avvisi, pari complessivamente </w:t>
      </w:r>
      <w:r w:rsidR="00412E2C" w:rsidRPr="002C0959">
        <w:rPr>
          <w:rFonts w:ascii="Palatino Linotype" w:hAnsi="Palatino Linotype" w:cs="Arial"/>
          <w:sz w:val="20"/>
          <w:szCs w:val="20"/>
        </w:rPr>
        <w:t xml:space="preserve">ad euro </w:t>
      </w:r>
      <w:r w:rsidR="002C0959" w:rsidRPr="002C0959">
        <w:rPr>
          <w:rFonts w:ascii="Palatino Linotype" w:hAnsi="Palatino Linotype" w:cs="Arial"/>
          <w:sz w:val="20"/>
          <w:szCs w:val="20"/>
        </w:rPr>
        <w:t>1.666.80</w:t>
      </w:r>
      <w:r w:rsidR="00412E2C" w:rsidRPr="002C0959">
        <w:rPr>
          <w:rFonts w:ascii="Palatino Linotype" w:hAnsi="Palatino Linotype" w:cs="Arial"/>
          <w:sz w:val="20"/>
          <w:szCs w:val="20"/>
        </w:rPr>
        <w:t>, entro</w:t>
      </w:r>
      <w:r w:rsidR="00412E2C" w:rsidRPr="00DA7942">
        <w:rPr>
          <w:rFonts w:ascii="Palatino Linotype" w:hAnsi="Palatino Linotype" w:cs="Arial"/>
          <w:sz w:val="20"/>
          <w:szCs w:val="20"/>
        </w:rPr>
        <w:t xml:space="preserve"> il termine di 60 giorni dall'aggiudicazione, quantificate proporzionalmente al valore del lotto nel modo che segue:</w:t>
      </w:r>
    </w:p>
    <w:tbl>
      <w:tblPr>
        <w:tblStyle w:val="Tabellagriglia4"/>
        <w:tblW w:w="0" w:type="auto"/>
        <w:jc w:val="center"/>
        <w:tblLook w:val="04A0" w:firstRow="1" w:lastRow="0" w:firstColumn="1" w:lastColumn="0" w:noHBand="0" w:noVBand="1"/>
      </w:tblPr>
      <w:tblGrid>
        <w:gridCol w:w="1101"/>
        <w:gridCol w:w="1417"/>
      </w:tblGrid>
      <w:tr w:rsidR="002C0959" w:rsidTr="006E0912">
        <w:trPr>
          <w:cnfStyle w:val="100000000000" w:firstRow="1" w:lastRow="0" w:firstColumn="0" w:lastColumn="0" w:oddVBand="0" w:evenVBand="0" w:oddHBand="0" w:evenHBand="0" w:firstRowFirstColumn="0" w:firstRowLastColumn="0" w:lastRowFirstColumn="0" w:lastRowLastColumn="0"/>
          <w:jc w:val="center"/>
        </w:trPr>
        <w:tc>
          <w:tcPr>
            <w:tcW w:w="1101" w:type="dxa"/>
          </w:tcPr>
          <w:p w:rsidR="002C0959" w:rsidRDefault="002C0959" w:rsidP="006E0912">
            <w:pPr>
              <w:pStyle w:val="sche3"/>
              <w:spacing w:line="240" w:lineRule="atLeast"/>
              <w:rPr>
                <w:rFonts w:ascii="Arial" w:hAnsi="Arial" w:cs="Arial"/>
                <w:b/>
                <w:sz w:val="18"/>
                <w:szCs w:val="18"/>
                <w:lang w:val="it-IT"/>
              </w:rPr>
            </w:pPr>
            <w:r>
              <w:rPr>
                <w:rFonts w:ascii="Arial" w:hAnsi="Arial" w:cs="Arial"/>
                <w:b/>
                <w:sz w:val="18"/>
                <w:szCs w:val="18"/>
                <w:lang w:val="it-IT"/>
              </w:rPr>
              <w:t xml:space="preserve">LOTTO </w:t>
            </w:r>
          </w:p>
        </w:tc>
        <w:tc>
          <w:tcPr>
            <w:tcW w:w="1417" w:type="dxa"/>
          </w:tcPr>
          <w:p w:rsidR="002C0959" w:rsidRDefault="002C0959" w:rsidP="006E0912">
            <w:pPr>
              <w:pStyle w:val="sche3"/>
              <w:spacing w:line="240" w:lineRule="atLeast"/>
              <w:rPr>
                <w:rFonts w:ascii="Arial" w:hAnsi="Arial" w:cs="Arial"/>
                <w:b/>
                <w:sz w:val="18"/>
                <w:szCs w:val="18"/>
                <w:lang w:val="it-IT"/>
              </w:rPr>
            </w:pPr>
            <w:r>
              <w:rPr>
                <w:rFonts w:ascii="Arial" w:hAnsi="Arial" w:cs="Arial"/>
                <w:b/>
                <w:sz w:val="18"/>
                <w:szCs w:val="18"/>
                <w:lang w:val="it-IT"/>
              </w:rPr>
              <w:t>Importo da rimborsare</w:t>
            </w:r>
          </w:p>
        </w:tc>
      </w:tr>
      <w:tr w:rsidR="002C0959" w:rsidRPr="005A4083" w:rsidTr="006E0912">
        <w:trPr>
          <w:jc w:val="center"/>
        </w:trPr>
        <w:tc>
          <w:tcPr>
            <w:tcW w:w="1101" w:type="dxa"/>
          </w:tcPr>
          <w:p w:rsidR="002C0959" w:rsidRPr="005A4083" w:rsidRDefault="002C0959" w:rsidP="006E0912">
            <w:pPr>
              <w:pStyle w:val="sche3"/>
              <w:spacing w:line="240" w:lineRule="atLeast"/>
              <w:rPr>
                <w:rFonts w:ascii="Arial" w:hAnsi="Arial" w:cs="Arial"/>
                <w:b/>
                <w:sz w:val="18"/>
                <w:szCs w:val="18"/>
                <w:lang w:val="it-IT"/>
              </w:rPr>
            </w:pPr>
            <w:r w:rsidRPr="005A4083">
              <w:rPr>
                <w:rFonts w:ascii="Arial" w:hAnsi="Arial" w:cs="Arial"/>
                <w:b/>
                <w:sz w:val="18"/>
                <w:szCs w:val="18"/>
                <w:lang w:val="it-IT"/>
              </w:rPr>
              <w:t>LOTTO 1</w:t>
            </w:r>
          </w:p>
        </w:tc>
        <w:tc>
          <w:tcPr>
            <w:tcW w:w="1417" w:type="dxa"/>
          </w:tcPr>
          <w:p w:rsidR="002C0959" w:rsidRPr="005A4083" w:rsidRDefault="002C0959" w:rsidP="006E0912">
            <w:pPr>
              <w:pStyle w:val="sche3"/>
              <w:spacing w:line="240" w:lineRule="atLeast"/>
              <w:rPr>
                <w:rFonts w:ascii="Arial" w:hAnsi="Arial" w:cs="Arial"/>
                <w:b/>
                <w:sz w:val="18"/>
                <w:szCs w:val="18"/>
                <w:lang w:val="it-IT"/>
              </w:rPr>
            </w:pPr>
            <w:r w:rsidRPr="005A4083">
              <w:rPr>
                <w:rFonts w:ascii="Arial" w:hAnsi="Arial" w:cs="Arial"/>
                <w:b/>
                <w:sz w:val="18"/>
                <w:szCs w:val="18"/>
                <w:lang w:val="it-IT"/>
              </w:rPr>
              <w:t>€</w:t>
            </w:r>
            <w:r w:rsidR="00662009">
              <w:rPr>
                <w:rFonts w:ascii="Arial" w:hAnsi="Arial" w:cs="Arial"/>
                <w:b/>
                <w:sz w:val="18"/>
                <w:szCs w:val="18"/>
                <w:lang w:val="it-IT"/>
              </w:rPr>
              <w:t xml:space="preserve"> 603,08</w:t>
            </w:r>
          </w:p>
        </w:tc>
      </w:tr>
      <w:tr w:rsidR="002C0959" w:rsidRPr="005A4083" w:rsidTr="006E0912">
        <w:trPr>
          <w:jc w:val="center"/>
        </w:trPr>
        <w:tc>
          <w:tcPr>
            <w:tcW w:w="1101" w:type="dxa"/>
          </w:tcPr>
          <w:p w:rsidR="002C0959" w:rsidRPr="005A4083" w:rsidRDefault="002C0959" w:rsidP="006E0912">
            <w:pPr>
              <w:pStyle w:val="sche3"/>
              <w:spacing w:line="240" w:lineRule="atLeast"/>
              <w:rPr>
                <w:rFonts w:ascii="Arial" w:hAnsi="Arial" w:cs="Arial"/>
                <w:b/>
                <w:sz w:val="18"/>
                <w:szCs w:val="18"/>
                <w:lang w:val="it-IT"/>
              </w:rPr>
            </w:pPr>
            <w:r w:rsidRPr="005A4083">
              <w:rPr>
                <w:rFonts w:ascii="Arial" w:hAnsi="Arial" w:cs="Arial"/>
                <w:b/>
                <w:sz w:val="18"/>
                <w:szCs w:val="18"/>
                <w:lang w:val="it-IT"/>
              </w:rPr>
              <w:t>LOTTO 2</w:t>
            </w:r>
          </w:p>
        </w:tc>
        <w:tc>
          <w:tcPr>
            <w:tcW w:w="1417" w:type="dxa"/>
          </w:tcPr>
          <w:p w:rsidR="002C0959" w:rsidRPr="005A4083" w:rsidRDefault="002C0959" w:rsidP="006E0912">
            <w:pPr>
              <w:pStyle w:val="sche3"/>
              <w:spacing w:line="240" w:lineRule="atLeast"/>
              <w:rPr>
                <w:rFonts w:ascii="Arial" w:hAnsi="Arial" w:cs="Arial"/>
                <w:b/>
                <w:sz w:val="18"/>
                <w:szCs w:val="18"/>
                <w:lang w:val="it-IT"/>
              </w:rPr>
            </w:pPr>
            <w:r w:rsidRPr="005A4083">
              <w:rPr>
                <w:rFonts w:ascii="Arial" w:hAnsi="Arial" w:cs="Arial"/>
                <w:b/>
                <w:sz w:val="18"/>
                <w:szCs w:val="18"/>
                <w:lang w:val="it-IT"/>
              </w:rPr>
              <w:t>€</w:t>
            </w:r>
            <w:r w:rsidR="00662009">
              <w:rPr>
                <w:rFonts w:ascii="Arial" w:hAnsi="Arial" w:cs="Arial"/>
                <w:b/>
                <w:sz w:val="18"/>
                <w:szCs w:val="18"/>
                <w:lang w:val="it-IT"/>
              </w:rPr>
              <w:t xml:space="preserve"> 728,05</w:t>
            </w:r>
          </w:p>
        </w:tc>
      </w:tr>
      <w:tr w:rsidR="002C0959" w:rsidRPr="005A4083" w:rsidTr="006E0912">
        <w:trPr>
          <w:jc w:val="center"/>
        </w:trPr>
        <w:tc>
          <w:tcPr>
            <w:tcW w:w="1101" w:type="dxa"/>
          </w:tcPr>
          <w:p w:rsidR="002C0959" w:rsidRPr="005A4083" w:rsidRDefault="002C0959" w:rsidP="006E0912">
            <w:pPr>
              <w:pStyle w:val="sche3"/>
              <w:spacing w:line="240" w:lineRule="atLeast"/>
              <w:rPr>
                <w:rFonts w:ascii="Arial" w:hAnsi="Arial" w:cs="Arial"/>
                <w:b/>
                <w:sz w:val="18"/>
                <w:szCs w:val="18"/>
                <w:lang w:val="it-IT"/>
              </w:rPr>
            </w:pPr>
            <w:r w:rsidRPr="005A4083">
              <w:rPr>
                <w:rFonts w:ascii="Arial" w:hAnsi="Arial" w:cs="Arial"/>
                <w:b/>
                <w:sz w:val="18"/>
                <w:szCs w:val="18"/>
                <w:lang w:val="it-IT"/>
              </w:rPr>
              <w:t>LOTTO 3</w:t>
            </w:r>
          </w:p>
        </w:tc>
        <w:tc>
          <w:tcPr>
            <w:tcW w:w="1417" w:type="dxa"/>
          </w:tcPr>
          <w:p w:rsidR="002C0959" w:rsidRPr="005A4083" w:rsidRDefault="002C0959" w:rsidP="006E0912">
            <w:pPr>
              <w:pStyle w:val="sche3"/>
              <w:spacing w:line="240" w:lineRule="atLeast"/>
              <w:rPr>
                <w:rFonts w:ascii="Arial" w:hAnsi="Arial" w:cs="Arial"/>
                <w:b/>
                <w:sz w:val="18"/>
                <w:szCs w:val="18"/>
                <w:lang w:val="it-IT"/>
              </w:rPr>
            </w:pPr>
            <w:r w:rsidRPr="005A4083">
              <w:rPr>
                <w:rFonts w:ascii="Arial" w:hAnsi="Arial" w:cs="Arial"/>
                <w:b/>
                <w:sz w:val="18"/>
                <w:szCs w:val="18"/>
                <w:lang w:val="it-IT"/>
              </w:rPr>
              <w:t>€</w:t>
            </w:r>
            <w:r w:rsidR="00662009">
              <w:rPr>
                <w:rFonts w:ascii="Arial" w:hAnsi="Arial" w:cs="Arial"/>
                <w:b/>
                <w:sz w:val="18"/>
                <w:szCs w:val="18"/>
                <w:lang w:val="it-IT"/>
              </w:rPr>
              <w:t xml:space="preserve"> 23,47</w:t>
            </w:r>
          </w:p>
        </w:tc>
      </w:tr>
      <w:tr w:rsidR="002C0959" w:rsidTr="006E0912">
        <w:trPr>
          <w:trHeight w:val="59"/>
          <w:jc w:val="center"/>
        </w:trPr>
        <w:tc>
          <w:tcPr>
            <w:tcW w:w="1101" w:type="dxa"/>
          </w:tcPr>
          <w:p w:rsidR="002C0959" w:rsidRPr="005A4083" w:rsidRDefault="002C0959" w:rsidP="006E0912">
            <w:pPr>
              <w:pStyle w:val="sche3"/>
              <w:spacing w:line="240" w:lineRule="atLeast"/>
              <w:jc w:val="right"/>
              <w:rPr>
                <w:rFonts w:ascii="Arial" w:hAnsi="Arial" w:cs="Arial"/>
                <w:b/>
                <w:sz w:val="18"/>
                <w:szCs w:val="18"/>
                <w:lang w:val="it-IT"/>
              </w:rPr>
            </w:pPr>
            <w:r w:rsidRPr="005A4083">
              <w:rPr>
                <w:rFonts w:ascii="Arial" w:hAnsi="Arial" w:cs="Arial"/>
                <w:b/>
                <w:sz w:val="18"/>
                <w:szCs w:val="18"/>
                <w:lang w:val="it-IT"/>
              </w:rPr>
              <w:t>Tot.</w:t>
            </w:r>
          </w:p>
        </w:tc>
        <w:tc>
          <w:tcPr>
            <w:tcW w:w="1417" w:type="dxa"/>
          </w:tcPr>
          <w:p w:rsidR="002C0959" w:rsidRPr="005A4083" w:rsidRDefault="002C0959" w:rsidP="006E0912">
            <w:pPr>
              <w:pStyle w:val="sche3"/>
              <w:spacing w:line="240" w:lineRule="atLeast"/>
              <w:rPr>
                <w:rFonts w:ascii="Arial" w:hAnsi="Arial" w:cs="Arial"/>
                <w:b/>
                <w:sz w:val="18"/>
                <w:szCs w:val="18"/>
                <w:lang w:val="it-IT"/>
              </w:rPr>
            </w:pPr>
            <w:r w:rsidRPr="005A4083">
              <w:rPr>
                <w:rFonts w:ascii="Arial" w:hAnsi="Arial" w:cs="Arial"/>
                <w:b/>
                <w:sz w:val="18"/>
                <w:szCs w:val="18"/>
                <w:lang w:val="it-IT"/>
              </w:rPr>
              <w:t>€</w:t>
            </w:r>
            <w:r w:rsidR="00662009">
              <w:rPr>
                <w:rFonts w:ascii="Arial" w:hAnsi="Arial" w:cs="Arial"/>
                <w:b/>
                <w:sz w:val="18"/>
                <w:szCs w:val="18"/>
                <w:lang w:val="it-IT"/>
              </w:rPr>
              <w:t xml:space="preserve"> 1.354,60</w:t>
            </w:r>
          </w:p>
        </w:tc>
      </w:tr>
    </w:tbl>
    <w:p w:rsidR="00E759A1" w:rsidRDefault="00712034" w:rsidP="0093099C">
      <w:pPr>
        <w:autoSpaceDE w:val="0"/>
        <w:autoSpaceDN w:val="0"/>
        <w:adjustRightInd w:val="0"/>
        <w:jc w:val="both"/>
        <w:rPr>
          <w:rFonts w:ascii="Palatino Linotype" w:hAnsi="Palatino Linotype" w:cs="Arial"/>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93099C" w:rsidRPr="00674611">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93099C" w:rsidRPr="0093099C">
        <w:rPr>
          <w:rFonts w:ascii="Palatino Linotype" w:hAnsi="Palatino Linotype" w:cs="Arial"/>
          <w:sz w:val="20"/>
          <w:szCs w:val="20"/>
        </w:rPr>
        <w:t xml:space="preserve">di assumere l’impegno ad accettare la eventuale consegna </w:t>
      </w:r>
      <w:r w:rsidR="0064554B">
        <w:rPr>
          <w:rFonts w:ascii="Palatino Linotype" w:hAnsi="Palatino Linotype" w:cs="Arial"/>
          <w:sz w:val="20"/>
          <w:szCs w:val="20"/>
        </w:rPr>
        <w:t>delle prestazioni</w:t>
      </w:r>
      <w:r w:rsidR="0093099C" w:rsidRPr="0093099C">
        <w:rPr>
          <w:rFonts w:ascii="Palatino Linotype" w:hAnsi="Palatino Linotype" w:cs="Arial"/>
          <w:sz w:val="20"/>
          <w:szCs w:val="20"/>
        </w:rPr>
        <w:t xml:space="preserve"> anche sotto riserva di legge nelle more della stipulazione del contratto;</w:t>
      </w:r>
    </w:p>
    <w:p w:rsidR="00D24A84" w:rsidRDefault="00D24A84" w:rsidP="0093099C">
      <w:pPr>
        <w:autoSpaceDE w:val="0"/>
        <w:autoSpaceDN w:val="0"/>
        <w:adjustRightInd w:val="0"/>
        <w:jc w:val="both"/>
        <w:rPr>
          <w:rFonts w:ascii="Palatino Linotype" w:hAnsi="Palatino Linotype" w:cs="Arial"/>
          <w:sz w:val="20"/>
          <w:szCs w:val="20"/>
        </w:rPr>
      </w:pPr>
    </w:p>
    <w:p w:rsidR="00D24A84" w:rsidRPr="00D24A84" w:rsidRDefault="00712034" w:rsidP="00D24A84">
      <w:pPr>
        <w:autoSpaceDE w:val="0"/>
        <w:autoSpaceDN w:val="0"/>
        <w:adjustRightInd w:val="0"/>
        <w:spacing w:after="80"/>
        <w:contextualSpacing/>
        <w:jc w:val="both"/>
        <w:rPr>
          <w:rFonts w:ascii="Palatino Linotype" w:hAnsi="Palatino Linotype" w:cs="Arial"/>
          <w:color w:val="000000"/>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D24A84" w:rsidRPr="00674611">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D24A84" w:rsidRPr="00D24A84">
        <w:rPr>
          <w:rFonts w:ascii="Palatino Linotype" w:hAnsi="Palatino Linotype" w:cs="Arial"/>
          <w:color w:val="000000"/>
          <w:sz w:val="20"/>
          <w:szCs w:val="20"/>
        </w:rPr>
        <w:t xml:space="preserve">di non aver nulla a pretendere nei confronti dell’Amministrazione nell’eventualità in cui, per qualsiasi motivo, a suo insindacabile giudizio l’Amministrazione stessa proceda a interrompere o annullare in qualsiasi momento la procedura di gara, ovvero decida di non procedere all’affidamento dei </w:t>
      </w:r>
      <w:r w:rsidR="009C376C">
        <w:rPr>
          <w:rFonts w:ascii="Palatino Linotype" w:hAnsi="Palatino Linotype" w:cs="Arial"/>
          <w:color w:val="000000"/>
          <w:sz w:val="20"/>
          <w:szCs w:val="20"/>
        </w:rPr>
        <w:t>servizi</w:t>
      </w:r>
      <w:r w:rsidR="00D24A84" w:rsidRPr="00D24A84">
        <w:rPr>
          <w:rFonts w:ascii="Palatino Linotype" w:hAnsi="Palatino Linotype" w:cs="Arial"/>
          <w:color w:val="000000"/>
          <w:sz w:val="20"/>
          <w:szCs w:val="20"/>
        </w:rPr>
        <w:t xml:space="preserve"> o alla stipulazione del contratto, anche dopo l’aggiudicazione definitiva;</w:t>
      </w:r>
    </w:p>
    <w:p w:rsidR="00E759A1" w:rsidRDefault="00E759A1" w:rsidP="004D03CD">
      <w:pPr>
        <w:autoSpaceDE w:val="0"/>
        <w:autoSpaceDN w:val="0"/>
        <w:adjustRightInd w:val="0"/>
        <w:jc w:val="both"/>
        <w:rPr>
          <w:rFonts w:ascii="Palatino Linotype" w:hAnsi="Palatino Linotype" w:cs="Arial"/>
          <w:sz w:val="20"/>
          <w:szCs w:val="20"/>
        </w:rPr>
      </w:pPr>
    </w:p>
    <w:p w:rsidR="001E57F3" w:rsidRDefault="00712034" w:rsidP="004D03CD">
      <w:pPr>
        <w:autoSpaceDE w:val="0"/>
        <w:autoSpaceDN w:val="0"/>
        <w:adjustRightInd w:val="0"/>
        <w:jc w:val="both"/>
        <w:rPr>
          <w:rFonts w:ascii="Palatino Linotype" w:hAnsi="Palatino Linotype" w:cs="Arial"/>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1E57F3" w:rsidRPr="00674611">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1E57F3" w:rsidRPr="001E57F3">
        <w:rPr>
          <w:rFonts w:ascii="Palatino Linotype" w:hAnsi="Palatino Linotype" w:cs="Arial"/>
          <w:sz w:val="20"/>
          <w:szCs w:val="20"/>
        </w:rPr>
        <w:t xml:space="preserve">che il concorrente non è incorso nei due anni precedenti alla data della gara nei provvedimenti previsti dall’art. 44 del </w:t>
      </w:r>
      <w:proofErr w:type="spellStart"/>
      <w:r w:rsidR="001E57F3" w:rsidRPr="001E57F3">
        <w:rPr>
          <w:rFonts w:ascii="Palatino Linotype" w:hAnsi="Palatino Linotype" w:cs="Arial"/>
          <w:sz w:val="20"/>
          <w:szCs w:val="20"/>
        </w:rPr>
        <w:t>D.Lgs.</w:t>
      </w:r>
      <w:proofErr w:type="spellEnd"/>
      <w:r w:rsidR="001E57F3" w:rsidRPr="001E57F3">
        <w:rPr>
          <w:rFonts w:ascii="Palatino Linotype" w:hAnsi="Palatino Linotype" w:cs="Arial"/>
          <w:sz w:val="20"/>
          <w:szCs w:val="20"/>
        </w:rPr>
        <w:t xml:space="preserve"> 25.7.1998 n. 286 sull’immigrazione per gravi comportamenti ed atti discriminatori;</w:t>
      </w:r>
    </w:p>
    <w:p w:rsidR="001E57F3" w:rsidRPr="00752E07" w:rsidRDefault="001E57F3" w:rsidP="00D2714D">
      <w:pPr>
        <w:pStyle w:val="sche3"/>
        <w:spacing w:line="240" w:lineRule="atLeast"/>
        <w:rPr>
          <w:rFonts w:ascii="Arial" w:hAnsi="Arial" w:cs="Arial"/>
          <w:b/>
          <w:sz w:val="18"/>
          <w:szCs w:val="18"/>
          <w:lang w:val="it-IT"/>
        </w:rPr>
      </w:pPr>
    </w:p>
    <w:p w:rsidR="00D2714D" w:rsidRPr="00D2714D" w:rsidRDefault="00712034" w:rsidP="00D2714D">
      <w:pPr>
        <w:pStyle w:val="sche3"/>
        <w:spacing w:line="240" w:lineRule="atLeast"/>
        <w:rPr>
          <w:rFonts w:ascii="Palatino Linotype" w:hAnsi="Palatino Linotype" w:cs="Arial"/>
          <w:lang w:val="it-IT"/>
        </w:rPr>
      </w:pPr>
      <w:r w:rsidRPr="00C76AF7">
        <w:rPr>
          <w:rFonts w:ascii="Arial" w:hAnsi="Arial" w:cs="Arial"/>
          <w:b/>
          <w:sz w:val="18"/>
          <w:szCs w:val="18"/>
        </w:rPr>
        <w:fldChar w:fldCharType="begin">
          <w:ffData>
            <w:name w:val=""/>
            <w:enabled/>
            <w:calcOnExit w:val="0"/>
            <w:checkBox>
              <w:size w:val="24"/>
              <w:default w:val="0"/>
            </w:checkBox>
          </w:ffData>
        </w:fldChar>
      </w:r>
      <w:r w:rsidR="00D2714D" w:rsidRPr="00C76AF7">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C76AF7">
        <w:rPr>
          <w:rFonts w:ascii="Arial" w:hAnsi="Arial" w:cs="Arial"/>
          <w:b/>
          <w:sz w:val="18"/>
          <w:szCs w:val="18"/>
        </w:rPr>
        <w:fldChar w:fldCharType="end"/>
      </w:r>
      <w:r w:rsidR="00D2714D" w:rsidRPr="00D2714D">
        <w:rPr>
          <w:rFonts w:ascii="Palatino Linotype" w:hAnsi="Palatino Linotype" w:cs="Arial"/>
          <w:b/>
          <w:bCs/>
          <w:lang w:val="it-IT"/>
        </w:rPr>
        <w:t>Di essere in possesso dei requisiti di idoneità professionale (art. 83 comma 1 lett. a del D. Lgs. 50/2016), in particolare</w:t>
      </w:r>
      <w:r w:rsidR="00D2714D" w:rsidRPr="00D2714D">
        <w:rPr>
          <w:rFonts w:ascii="Palatino Linotype" w:hAnsi="Palatino Linotype" w:cs="Arial"/>
          <w:b/>
          <w:bCs/>
          <w:vertAlign w:val="superscript"/>
          <w:lang w:val="it-IT"/>
        </w:rPr>
        <w:footnoteReference w:id="6"/>
      </w:r>
      <w:r w:rsidR="00D2714D" w:rsidRPr="00D2714D">
        <w:rPr>
          <w:rFonts w:ascii="Palatino Linotype" w:hAnsi="Palatino Linotype" w:cs="Arial"/>
          <w:b/>
          <w:bCs/>
          <w:lang w:val="it-IT"/>
        </w:rPr>
        <w:t>:</w:t>
      </w:r>
    </w:p>
    <w:p w:rsidR="00D2714D" w:rsidRDefault="00D2714D" w:rsidP="00D2714D">
      <w:pPr>
        <w:numPr>
          <w:ilvl w:val="0"/>
          <w:numId w:val="16"/>
        </w:numPr>
        <w:tabs>
          <w:tab w:val="left" w:pos="141"/>
        </w:tabs>
        <w:suppressAutoHyphens/>
        <w:spacing w:line="240" w:lineRule="atLeast"/>
        <w:jc w:val="both"/>
        <w:rPr>
          <w:rFonts w:ascii="Palatino Linotype" w:hAnsi="Palatino Linotype" w:cs="Arial"/>
          <w:sz w:val="20"/>
          <w:szCs w:val="20"/>
        </w:rPr>
      </w:pPr>
      <w:r w:rsidRPr="00D2714D">
        <w:rPr>
          <w:rFonts w:ascii="Palatino Linotype" w:hAnsi="Palatino Linotype" w:cs="Arial"/>
          <w:sz w:val="20"/>
          <w:szCs w:val="20"/>
        </w:rPr>
        <w:t xml:space="preserve">iscrizione nel registro tenuto dalla Camera di commercio industria, artigianato e agricoltura oppure nel registro delle commissioni provinciali per l’artigianato per attività coerenti con </w:t>
      </w:r>
      <w:r w:rsidR="001E57F3">
        <w:rPr>
          <w:rFonts w:ascii="Palatino Linotype" w:hAnsi="Palatino Linotype" w:cs="Arial"/>
          <w:sz w:val="20"/>
          <w:szCs w:val="20"/>
        </w:rPr>
        <w:t>le</w:t>
      </w:r>
      <w:r w:rsidR="00554A8B" w:rsidRPr="00554A8B">
        <w:rPr>
          <w:rFonts w:ascii="Palatino Linotype" w:hAnsi="Palatino Linotype" w:cs="Arial"/>
          <w:sz w:val="20"/>
          <w:szCs w:val="20"/>
        </w:rPr>
        <w:t xml:space="preserve">con le prestazioni del lotto di partecipazione </w:t>
      </w:r>
      <w:r w:rsidRPr="00D2714D">
        <w:rPr>
          <w:rFonts w:ascii="Palatino Linotype" w:hAnsi="Palatino Linotype" w:cs="Arial"/>
          <w:sz w:val="20"/>
          <w:szCs w:val="20"/>
        </w:rPr>
        <w:t>(da allegare in copi</w:t>
      </w:r>
      <w:r w:rsidR="009377EE">
        <w:rPr>
          <w:rFonts w:ascii="Palatino Linotype" w:hAnsi="Palatino Linotype" w:cs="Arial"/>
          <w:sz w:val="20"/>
          <w:szCs w:val="20"/>
        </w:rPr>
        <w:t>a</w:t>
      </w:r>
      <w:r w:rsidRPr="00D2714D">
        <w:rPr>
          <w:rFonts w:ascii="Palatino Linotype" w:hAnsi="Palatino Linotype" w:cs="Arial"/>
          <w:sz w:val="20"/>
          <w:szCs w:val="20"/>
        </w:rPr>
        <w:t>)</w:t>
      </w:r>
    </w:p>
    <w:p w:rsidR="009377EE" w:rsidRPr="009377EE" w:rsidRDefault="009377EE" w:rsidP="009377EE">
      <w:pPr>
        <w:pStyle w:val="Paragrafoelenco"/>
        <w:tabs>
          <w:tab w:val="left" w:pos="141"/>
        </w:tabs>
        <w:spacing w:line="240" w:lineRule="atLeast"/>
        <w:ind w:left="720"/>
        <w:jc w:val="both"/>
        <w:rPr>
          <w:rFonts w:ascii="Palatino Linotype" w:hAnsi="Palatino Linotype" w:cs="Arial"/>
          <w:sz w:val="20"/>
          <w:szCs w:val="20"/>
        </w:rPr>
      </w:pPr>
      <w:r w:rsidRPr="009377EE">
        <w:rPr>
          <w:rFonts w:ascii="Palatino Linotype" w:hAnsi="Palatino Linotype"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7EE" w:rsidRPr="00D2714D" w:rsidRDefault="009377EE" w:rsidP="009377EE">
      <w:pPr>
        <w:tabs>
          <w:tab w:val="left" w:pos="141"/>
        </w:tabs>
        <w:suppressAutoHyphens/>
        <w:spacing w:line="240" w:lineRule="atLeast"/>
        <w:ind w:left="720"/>
        <w:jc w:val="both"/>
        <w:rPr>
          <w:rFonts w:ascii="Palatino Linotype" w:hAnsi="Palatino Linotype" w:cs="Arial"/>
          <w:sz w:val="20"/>
          <w:szCs w:val="20"/>
        </w:rPr>
      </w:pPr>
    </w:p>
    <w:p w:rsidR="00D2714D" w:rsidRPr="00D2714D" w:rsidRDefault="00D2714D" w:rsidP="00D2714D">
      <w:pPr>
        <w:tabs>
          <w:tab w:val="left" w:pos="141"/>
        </w:tabs>
        <w:spacing w:line="240" w:lineRule="atLeast"/>
        <w:ind w:left="720"/>
        <w:jc w:val="both"/>
        <w:rPr>
          <w:rFonts w:ascii="Palatino Linotype" w:hAnsi="Palatino Linotype" w:cs="Arial"/>
          <w:sz w:val="20"/>
          <w:szCs w:val="20"/>
        </w:rPr>
      </w:pPr>
      <w:r w:rsidRPr="00D2714D">
        <w:rPr>
          <w:rFonts w:ascii="Palatino Linotype" w:hAnsi="Palatino Linotype" w:cs="Arial"/>
          <w:sz w:val="20"/>
          <w:szCs w:val="20"/>
        </w:rPr>
        <w:lastRenderedPageBreak/>
        <w:t>Il concorrente non stabilito in Italia ma in altro Stato Membro o in uno dei Paesi di cui all’art. 83, co 3 del Codice, presenta dichiarazione giurata o secondo le modalità vigenti nello Stato nel quale è stabilito.</w:t>
      </w:r>
    </w:p>
    <w:p w:rsidR="00D2714D" w:rsidRPr="00D2714D" w:rsidRDefault="00D2714D" w:rsidP="00D2714D">
      <w:pPr>
        <w:tabs>
          <w:tab w:val="left" w:pos="141"/>
        </w:tabs>
        <w:spacing w:line="240" w:lineRule="atLeast"/>
        <w:ind w:left="720"/>
        <w:jc w:val="both"/>
        <w:rPr>
          <w:rFonts w:ascii="Palatino Linotype" w:hAnsi="Palatino Linotype" w:cs="Arial"/>
          <w:sz w:val="20"/>
          <w:szCs w:val="20"/>
        </w:rPr>
      </w:pPr>
      <w:r w:rsidRPr="00D2714D">
        <w:rPr>
          <w:rFonts w:ascii="Palatino Linotype" w:hAnsi="Palatino Linotype"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5F1C" w:rsidRPr="00260027" w:rsidRDefault="007B5F1C" w:rsidP="007B5F1C">
      <w:pPr>
        <w:tabs>
          <w:tab w:val="left" w:pos="141"/>
        </w:tabs>
        <w:suppressAutoHyphens/>
        <w:spacing w:line="240" w:lineRule="atLeast"/>
        <w:jc w:val="both"/>
        <w:rPr>
          <w:rFonts w:ascii="Palatino Linotype" w:hAnsi="Palatino Linotype" w:cs="Arial"/>
          <w:b/>
          <w:bCs/>
          <w:sz w:val="20"/>
          <w:szCs w:val="20"/>
        </w:rPr>
      </w:pPr>
      <w:r w:rsidRPr="00260027">
        <w:rPr>
          <w:rFonts w:ascii="Palatino Linotype" w:hAnsi="Palatino Linotype" w:cs="Arial"/>
          <w:b/>
          <w:bCs/>
          <w:sz w:val="20"/>
          <w:szCs w:val="20"/>
        </w:rPr>
        <w:t>N.B.: in caso di RTI per ciascun operatore raggruppato.</w:t>
      </w:r>
    </w:p>
    <w:p w:rsidR="001E57F3" w:rsidRDefault="001E57F3" w:rsidP="001E57F3">
      <w:pPr>
        <w:tabs>
          <w:tab w:val="left" w:pos="141"/>
        </w:tabs>
        <w:suppressAutoHyphens/>
        <w:spacing w:line="240" w:lineRule="atLeast"/>
        <w:jc w:val="both"/>
        <w:rPr>
          <w:rFonts w:ascii="Palatino Linotype" w:hAnsi="Palatino Linotype" w:cs="Arial"/>
          <w:sz w:val="20"/>
          <w:szCs w:val="20"/>
        </w:rPr>
      </w:pPr>
      <w:r w:rsidRPr="001E57F3">
        <w:rPr>
          <w:rFonts w:ascii="Palatino Linotype" w:hAnsi="Palatino Linotype" w:cs="Arial"/>
          <w:sz w:val="20"/>
          <w:szCs w:val="20"/>
        </w:rPr>
        <w:t xml:space="preserve">RIPETERE TANTE VOLTE PER QUANTO NECESSARIO E PER TUTTI GLI OPERATORI CHE ASSUMONO </w:t>
      </w:r>
      <w:r w:rsidR="007B5F1C">
        <w:rPr>
          <w:rFonts w:ascii="Palatino Linotype" w:hAnsi="Palatino Linotype" w:cs="Arial"/>
          <w:sz w:val="20"/>
          <w:szCs w:val="20"/>
        </w:rPr>
        <w:t>PRESTAZIONI</w:t>
      </w:r>
    </w:p>
    <w:p w:rsidR="001E57F3" w:rsidRDefault="001E57F3" w:rsidP="00545CF1">
      <w:pPr>
        <w:tabs>
          <w:tab w:val="left" w:pos="141"/>
        </w:tabs>
        <w:suppressAutoHyphens/>
        <w:spacing w:line="240" w:lineRule="atLeast"/>
        <w:jc w:val="both"/>
        <w:rPr>
          <w:rFonts w:ascii="Palatino Linotype" w:hAnsi="Palatino Linotype" w:cs="Arial"/>
          <w:sz w:val="20"/>
          <w:szCs w:val="20"/>
        </w:rPr>
      </w:pPr>
    </w:p>
    <w:p w:rsidR="00D2714D" w:rsidRPr="00260027" w:rsidRDefault="00712034" w:rsidP="00D2714D">
      <w:pPr>
        <w:pStyle w:val="sche3"/>
        <w:spacing w:line="240" w:lineRule="atLeast"/>
        <w:rPr>
          <w:rFonts w:ascii="Arial" w:hAnsi="Arial" w:cs="Arial"/>
          <w:b/>
          <w:sz w:val="18"/>
          <w:szCs w:val="18"/>
          <w:lang w:val="it-IT"/>
        </w:rPr>
      </w:pPr>
      <w:r w:rsidRPr="00260027">
        <w:rPr>
          <w:rFonts w:ascii="Arial" w:hAnsi="Arial" w:cs="Arial"/>
          <w:b/>
          <w:sz w:val="18"/>
          <w:szCs w:val="18"/>
        </w:rPr>
        <w:fldChar w:fldCharType="begin">
          <w:ffData>
            <w:name w:val=""/>
            <w:enabled/>
            <w:calcOnExit w:val="0"/>
            <w:checkBox>
              <w:size w:val="24"/>
              <w:default w:val="0"/>
            </w:checkBox>
          </w:ffData>
        </w:fldChar>
      </w:r>
      <w:r w:rsidR="00D2714D" w:rsidRPr="00260027">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60027">
        <w:rPr>
          <w:rFonts w:ascii="Arial" w:hAnsi="Arial" w:cs="Arial"/>
          <w:b/>
          <w:sz w:val="18"/>
          <w:szCs w:val="18"/>
        </w:rPr>
        <w:fldChar w:fldCharType="end"/>
      </w:r>
      <w:r w:rsidR="00D2714D" w:rsidRPr="00260027">
        <w:rPr>
          <w:rFonts w:ascii="Palatino Linotype" w:hAnsi="Palatino Linotype" w:cs="Arial"/>
          <w:b/>
          <w:bCs/>
          <w:lang w:val="it-IT"/>
        </w:rPr>
        <w:t xml:space="preserve">di essere in possesso dei requisiti di capacità economica e finanziaria (art. 83 comma 1 </w:t>
      </w:r>
      <w:proofErr w:type="spellStart"/>
      <w:r w:rsidR="00D2714D" w:rsidRPr="00260027">
        <w:rPr>
          <w:rFonts w:ascii="Palatino Linotype" w:hAnsi="Palatino Linotype" w:cs="Arial"/>
          <w:b/>
          <w:bCs/>
          <w:lang w:val="it-IT"/>
        </w:rPr>
        <w:t>lett.b</w:t>
      </w:r>
      <w:proofErr w:type="spellEnd"/>
      <w:r w:rsidR="00D2714D" w:rsidRPr="00260027">
        <w:rPr>
          <w:rFonts w:ascii="Palatino Linotype" w:hAnsi="Palatino Linotype" w:cs="Arial"/>
          <w:b/>
          <w:bCs/>
          <w:lang w:val="it-IT"/>
        </w:rPr>
        <w:t xml:space="preserve"> ed allegato XVII del D. Lgs. 50/2016):</w:t>
      </w:r>
    </w:p>
    <w:p w:rsidR="00D2714D" w:rsidRPr="00260027" w:rsidRDefault="00260027" w:rsidP="007B5F1C">
      <w:pPr>
        <w:pStyle w:val="Paragrafoelenco"/>
        <w:numPr>
          <w:ilvl w:val="0"/>
          <w:numId w:val="20"/>
        </w:numPr>
        <w:jc w:val="both"/>
        <w:rPr>
          <w:rFonts w:ascii="Palatino Linotype" w:hAnsi="Palatino Linotype" w:cs="Arial"/>
          <w:sz w:val="20"/>
          <w:szCs w:val="20"/>
        </w:rPr>
      </w:pPr>
      <w:r w:rsidRPr="00260027">
        <w:rPr>
          <w:rFonts w:ascii="Palatino Linotype" w:hAnsi="Palatino Linotype" w:cs="Arial"/>
          <w:sz w:val="20"/>
          <w:szCs w:val="20"/>
        </w:rPr>
        <w:t>allega copia</w:t>
      </w:r>
      <w:r w:rsidR="007B5F1C">
        <w:rPr>
          <w:rFonts w:ascii="Palatino Linotype" w:hAnsi="Palatino Linotype" w:cs="Arial"/>
          <w:sz w:val="20"/>
          <w:szCs w:val="20"/>
        </w:rPr>
        <w:t xml:space="preserve"> di </w:t>
      </w:r>
      <w:r w:rsidR="006361F6">
        <w:rPr>
          <w:rFonts w:ascii="Palatino Linotype" w:hAnsi="Palatino Linotype" w:cs="Arial"/>
          <w:sz w:val="20"/>
          <w:szCs w:val="20"/>
        </w:rPr>
        <w:t xml:space="preserve">idonee referenze bancarie, </w:t>
      </w:r>
      <w:r w:rsidRPr="00260027">
        <w:rPr>
          <w:rFonts w:ascii="Palatino Linotype" w:hAnsi="Palatino Linotype" w:cs="Arial"/>
          <w:sz w:val="20"/>
          <w:szCs w:val="20"/>
        </w:rPr>
        <w:t xml:space="preserve">almeno </w:t>
      </w:r>
      <w:r w:rsidR="007B5F1C">
        <w:rPr>
          <w:rFonts w:ascii="Palatino Linotype" w:hAnsi="Palatino Linotype" w:cs="Arial"/>
          <w:sz w:val="20"/>
          <w:szCs w:val="20"/>
        </w:rPr>
        <w:t>2</w:t>
      </w:r>
      <w:r w:rsidRPr="00260027">
        <w:rPr>
          <w:rFonts w:ascii="Palatino Linotype" w:hAnsi="Palatino Linotype" w:cs="Arial"/>
          <w:sz w:val="20"/>
          <w:szCs w:val="20"/>
        </w:rPr>
        <w:t xml:space="preserve"> (</w:t>
      </w:r>
      <w:r w:rsidR="007B5F1C">
        <w:rPr>
          <w:rFonts w:ascii="Palatino Linotype" w:hAnsi="Palatino Linotype" w:cs="Arial"/>
          <w:sz w:val="20"/>
          <w:szCs w:val="20"/>
        </w:rPr>
        <w:t>due</w:t>
      </w:r>
      <w:r w:rsidRPr="00260027">
        <w:rPr>
          <w:rFonts w:ascii="Palatino Linotype" w:hAnsi="Palatino Linotype" w:cs="Arial"/>
          <w:sz w:val="20"/>
          <w:szCs w:val="20"/>
        </w:rPr>
        <w:t xml:space="preserve">) </w:t>
      </w:r>
      <w:r w:rsidR="006361F6">
        <w:rPr>
          <w:rFonts w:ascii="Palatino Linotype" w:hAnsi="Palatino Linotype" w:cs="Arial"/>
          <w:sz w:val="20"/>
          <w:szCs w:val="20"/>
        </w:rPr>
        <w:t>rilasciat</w:t>
      </w:r>
      <w:r w:rsidR="007B5F1C">
        <w:rPr>
          <w:rFonts w:ascii="Palatino Linotype" w:hAnsi="Palatino Linotype" w:cs="Arial"/>
          <w:sz w:val="20"/>
          <w:szCs w:val="20"/>
        </w:rPr>
        <w:t>e</w:t>
      </w:r>
      <w:r w:rsidR="006361F6">
        <w:rPr>
          <w:rFonts w:ascii="Palatino Linotype" w:hAnsi="Palatino Linotype" w:cs="Arial"/>
          <w:sz w:val="20"/>
          <w:szCs w:val="20"/>
        </w:rPr>
        <w:t xml:space="preserve"> da </w:t>
      </w:r>
      <w:r w:rsidRPr="00260027">
        <w:rPr>
          <w:rFonts w:ascii="Palatino Linotype" w:hAnsi="Palatino Linotype" w:cs="Arial"/>
          <w:sz w:val="20"/>
          <w:szCs w:val="20"/>
        </w:rPr>
        <w:t>istitut</w:t>
      </w:r>
      <w:r w:rsidR="007B5F1C">
        <w:rPr>
          <w:rFonts w:ascii="Palatino Linotype" w:hAnsi="Palatino Linotype" w:cs="Arial"/>
          <w:sz w:val="20"/>
          <w:szCs w:val="20"/>
        </w:rPr>
        <w:t>i</w:t>
      </w:r>
      <w:r w:rsidRPr="00260027">
        <w:rPr>
          <w:rFonts w:ascii="Palatino Linotype" w:hAnsi="Palatino Linotype" w:cs="Arial"/>
          <w:sz w:val="20"/>
          <w:szCs w:val="20"/>
        </w:rPr>
        <w:t xml:space="preserve"> di credito, autorizzat</w:t>
      </w:r>
      <w:r w:rsidR="007B5F1C">
        <w:rPr>
          <w:rFonts w:ascii="Palatino Linotype" w:hAnsi="Palatino Linotype" w:cs="Arial"/>
          <w:sz w:val="20"/>
          <w:szCs w:val="20"/>
        </w:rPr>
        <w:t>i</w:t>
      </w:r>
      <w:r w:rsidRPr="00260027">
        <w:rPr>
          <w:rFonts w:ascii="Palatino Linotype" w:hAnsi="Palatino Linotype" w:cs="Arial"/>
          <w:sz w:val="20"/>
          <w:szCs w:val="20"/>
        </w:rPr>
        <w:t xml:space="preserve"> ai sensi del D. Lgs. n. 353/90 e </w:t>
      </w:r>
      <w:proofErr w:type="spellStart"/>
      <w:r w:rsidRPr="00260027">
        <w:rPr>
          <w:rFonts w:ascii="Palatino Linotype" w:hAnsi="Palatino Linotype" w:cs="Arial"/>
          <w:sz w:val="20"/>
          <w:szCs w:val="20"/>
        </w:rPr>
        <w:t>ss.mm.ii</w:t>
      </w:r>
      <w:proofErr w:type="spellEnd"/>
      <w:r w:rsidRPr="00260027">
        <w:rPr>
          <w:rFonts w:ascii="Palatino Linotype" w:hAnsi="Palatino Linotype" w:cs="Arial"/>
          <w:sz w:val="20"/>
          <w:szCs w:val="20"/>
        </w:rPr>
        <w:t>., attestante la capacità economica e finanziaria dell'Impresa concorrente.</w:t>
      </w:r>
    </w:p>
    <w:p w:rsidR="00D2714D" w:rsidRPr="00260027" w:rsidRDefault="00D2714D" w:rsidP="00545CF1">
      <w:pPr>
        <w:tabs>
          <w:tab w:val="left" w:pos="141"/>
        </w:tabs>
        <w:suppressAutoHyphens/>
        <w:spacing w:line="240" w:lineRule="atLeast"/>
        <w:jc w:val="both"/>
        <w:rPr>
          <w:rFonts w:ascii="Palatino Linotype" w:hAnsi="Palatino Linotype" w:cs="Arial"/>
          <w:b/>
          <w:bCs/>
          <w:sz w:val="20"/>
          <w:szCs w:val="20"/>
        </w:rPr>
      </w:pPr>
      <w:r w:rsidRPr="00260027">
        <w:rPr>
          <w:rFonts w:ascii="Palatino Linotype" w:hAnsi="Palatino Linotype" w:cs="Arial"/>
          <w:b/>
          <w:bCs/>
          <w:sz w:val="20"/>
          <w:szCs w:val="20"/>
        </w:rPr>
        <w:t xml:space="preserve">N.B.: </w:t>
      </w:r>
      <w:r w:rsidR="00260027" w:rsidRPr="00260027">
        <w:rPr>
          <w:rFonts w:ascii="Palatino Linotype" w:hAnsi="Palatino Linotype" w:cs="Arial"/>
          <w:b/>
          <w:bCs/>
          <w:sz w:val="20"/>
          <w:szCs w:val="20"/>
        </w:rPr>
        <w:t>in caso di RTI per ciascun operatore raggruppato</w:t>
      </w:r>
      <w:r w:rsidRPr="00260027">
        <w:rPr>
          <w:rFonts w:ascii="Palatino Linotype" w:hAnsi="Palatino Linotype" w:cs="Arial"/>
          <w:b/>
          <w:bCs/>
          <w:sz w:val="20"/>
          <w:szCs w:val="20"/>
        </w:rPr>
        <w:t>.</w:t>
      </w:r>
    </w:p>
    <w:p w:rsidR="00E759A1" w:rsidRPr="009377EE" w:rsidRDefault="00E759A1" w:rsidP="00545CF1">
      <w:pPr>
        <w:tabs>
          <w:tab w:val="left" w:pos="141"/>
        </w:tabs>
        <w:suppressAutoHyphens/>
        <w:spacing w:line="240" w:lineRule="atLeast"/>
        <w:jc w:val="both"/>
        <w:rPr>
          <w:rFonts w:ascii="Palatino Linotype" w:hAnsi="Palatino Linotype" w:cs="Arial"/>
          <w:strike/>
          <w:sz w:val="20"/>
          <w:szCs w:val="20"/>
          <w:highlight w:val="yellow"/>
        </w:rPr>
      </w:pPr>
    </w:p>
    <w:p w:rsidR="00545CF1" w:rsidRDefault="00712034" w:rsidP="00545CF1">
      <w:pPr>
        <w:tabs>
          <w:tab w:val="left" w:pos="141"/>
        </w:tabs>
        <w:suppressAutoHyphens/>
        <w:spacing w:line="240" w:lineRule="atLeast"/>
        <w:jc w:val="both"/>
        <w:rPr>
          <w:rFonts w:ascii="Palatino Linotype" w:hAnsi="Palatino Linotype" w:cs="Arial"/>
          <w:b/>
          <w:bCs/>
          <w:sz w:val="20"/>
          <w:szCs w:val="20"/>
        </w:rPr>
      </w:pPr>
      <w:r w:rsidRPr="00260027">
        <w:rPr>
          <w:rFonts w:ascii="Arial" w:hAnsi="Arial" w:cs="Arial"/>
          <w:b/>
          <w:sz w:val="18"/>
          <w:szCs w:val="18"/>
        </w:rPr>
        <w:fldChar w:fldCharType="begin">
          <w:ffData>
            <w:name w:val=""/>
            <w:enabled/>
            <w:calcOnExit w:val="0"/>
            <w:checkBox>
              <w:size w:val="24"/>
              <w:default w:val="0"/>
            </w:checkBox>
          </w:ffData>
        </w:fldChar>
      </w:r>
      <w:r w:rsidR="00545CF1" w:rsidRPr="00260027">
        <w:rPr>
          <w:rFonts w:ascii="Arial" w:hAnsi="Arial" w:cs="Arial"/>
          <w:b/>
          <w:sz w:val="18"/>
          <w:szCs w:val="18"/>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60027">
        <w:rPr>
          <w:rFonts w:ascii="Arial" w:hAnsi="Arial" w:cs="Arial"/>
          <w:b/>
          <w:sz w:val="18"/>
          <w:szCs w:val="18"/>
        </w:rPr>
        <w:fldChar w:fldCharType="end"/>
      </w:r>
      <w:r w:rsidR="00545CF1" w:rsidRPr="00260027">
        <w:rPr>
          <w:rFonts w:ascii="Palatino Linotype" w:hAnsi="Palatino Linotype" w:cs="Arial"/>
          <w:b/>
          <w:bCs/>
          <w:sz w:val="20"/>
          <w:szCs w:val="20"/>
        </w:rPr>
        <w:t xml:space="preserve">di essere in possesso dei requisiti di capacità tecnica-professionale (art. 83 comma 1 </w:t>
      </w:r>
      <w:proofErr w:type="spellStart"/>
      <w:r w:rsidR="00545CF1" w:rsidRPr="00260027">
        <w:rPr>
          <w:rFonts w:ascii="Palatino Linotype" w:hAnsi="Palatino Linotype" w:cs="Arial"/>
          <w:b/>
          <w:bCs/>
          <w:sz w:val="20"/>
          <w:szCs w:val="20"/>
        </w:rPr>
        <w:t>lett.c</w:t>
      </w:r>
      <w:proofErr w:type="spellEnd"/>
      <w:r w:rsidR="00545CF1" w:rsidRPr="00260027">
        <w:rPr>
          <w:rFonts w:ascii="Palatino Linotype" w:hAnsi="Palatino Linotype" w:cs="Arial"/>
          <w:b/>
          <w:bCs/>
          <w:sz w:val="20"/>
          <w:szCs w:val="20"/>
        </w:rPr>
        <w:t xml:space="preserve"> ed allegato XVII del D. Lgs. 50/2016), in particolare:</w:t>
      </w:r>
    </w:p>
    <w:p w:rsidR="005A6D83" w:rsidRPr="005A6D83" w:rsidRDefault="005A6D83" w:rsidP="005A6D83">
      <w:pPr>
        <w:pStyle w:val="Paragrafoelenco"/>
        <w:numPr>
          <w:ilvl w:val="0"/>
          <w:numId w:val="27"/>
        </w:numPr>
        <w:jc w:val="both"/>
        <w:rPr>
          <w:rFonts w:ascii="Palatino Linotype" w:hAnsi="Palatino Linotype" w:cs="Arial"/>
          <w:sz w:val="20"/>
          <w:szCs w:val="20"/>
        </w:rPr>
      </w:pPr>
      <w:r>
        <w:rPr>
          <w:rFonts w:ascii="Palatino Linotype" w:hAnsi="Palatino Linotype" w:cs="Arial"/>
          <w:sz w:val="20"/>
          <w:szCs w:val="20"/>
        </w:rPr>
        <w:t xml:space="preserve">dichiara </w:t>
      </w:r>
      <w:r w:rsidRPr="005A6D83">
        <w:rPr>
          <w:rFonts w:ascii="Palatino Linotype" w:hAnsi="Palatino Linotype" w:cs="Arial"/>
          <w:sz w:val="20"/>
          <w:szCs w:val="20"/>
        </w:rPr>
        <w:t>di aver svolto, con “buon esito”, negli ultimi 5 anni, antecedenti la data di pubblicazione del bando, prestazioni analoghe a quelle oggetto del lotto di partecipazione, con l’indicazione degli importi, delle date e dei destinatari pubblici e/o privati dei servizi stessi, per un importo complessivo almeno pari ad almeno un terzo del valore del lotto e precisamente:</w:t>
      </w:r>
    </w:p>
    <w:tbl>
      <w:tblPr>
        <w:tblW w:w="4774" w:type="pct"/>
        <w:tblInd w:w="416" w:type="dxa"/>
        <w:tblCellMar>
          <w:left w:w="70" w:type="dxa"/>
          <w:right w:w="70" w:type="dxa"/>
        </w:tblCellMar>
        <w:tblLook w:val="04A0" w:firstRow="1" w:lastRow="0" w:firstColumn="1" w:lastColumn="0" w:noHBand="0" w:noVBand="1"/>
      </w:tblPr>
      <w:tblGrid>
        <w:gridCol w:w="1386"/>
        <w:gridCol w:w="2848"/>
        <w:gridCol w:w="2846"/>
        <w:gridCol w:w="2527"/>
      </w:tblGrid>
      <w:tr w:rsidR="005A6D83" w:rsidRPr="005A6D83" w:rsidTr="00BD2B6A">
        <w:trPr>
          <w:trHeight w:val="780"/>
        </w:trPr>
        <w:tc>
          <w:tcPr>
            <w:tcW w:w="721" w:type="pct"/>
            <w:tcBorders>
              <w:top w:val="single" w:sz="8" w:space="0" w:color="000000"/>
              <w:left w:val="single" w:sz="8" w:space="0" w:color="000000"/>
              <w:bottom w:val="single" w:sz="8" w:space="0" w:color="000000"/>
              <w:right w:val="single" w:sz="8" w:space="0" w:color="000000"/>
            </w:tcBorders>
            <w:shd w:val="clear" w:color="000000" w:fill="CCFFFF"/>
            <w:vAlign w:val="center"/>
            <w:hideMark/>
          </w:tcPr>
          <w:p w:rsidR="005A6D83" w:rsidRPr="007E1165" w:rsidRDefault="005A6D83" w:rsidP="006E0912">
            <w:pPr>
              <w:jc w:val="center"/>
              <w:rPr>
                <w:rFonts w:ascii="Palatino" w:hAnsi="Palatino" w:cs="Calibri"/>
                <w:b/>
                <w:bCs/>
                <w:color w:val="000000"/>
                <w:sz w:val="20"/>
                <w:szCs w:val="20"/>
              </w:rPr>
            </w:pPr>
            <w:r w:rsidRPr="007E1165">
              <w:rPr>
                <w:rFonts w:ascii="Palatino" w:hAnsi="Palatino" w:cs="Calibri"/>
                <w:b/>
                <w:bCs/>
                <w:color w:val="000000"/>
                <w:sz w:val="20"/>
                <w:szCs w:val="20"/>
              </w:rPr>
              <w:t>Lotto</w:t>
            </w:r>
          </w:p>
        </w:tc>
        <w:tc>
          <w:tcPr>
            <w:tcW w:w="1482" w:type="pct"/>
            <w:tcBorders>
              <w:top w:val="single" w:sz="8" w:space="0" w:color="000000"/>
              <w:left w:val="nil"/>
              <w:bottom w:val="single" w:sz="8" w:space="0" w:color="000000"/>
              <w:right w:val="single" w:sz="4" w:space="0" w:color="auto"/>
            </w:tcBorders>
            <w:shd w:val="clear" w:color="000000" w:fill="CCFFFF"/>
            <w:vAlign w:val="center"/>
          </w:tcPr>
          <w:p w:rsidR="005A6D83" w:rsidRPr="005A6D83" w:rsidRDefault="005A6D83" w:rsidP="006E0912">
            <w:pPr>
              <w:jc w:val="center"/>
              <w:rPr>
                <w:rFonts w:ascii="Palatino" w:hAnsi="Palatino" w:cs="Calibri"/>
                <w:b/>
                <w:bCs/>
                <w:color w:val="000000"/>
                <w:sz w:val="20"/>
                <w:szCs w:val="20"/>
              </w:rPr>
            </w:pPr>
            <w:r w:rsidRPr="005A6D83">
              <w:rPr>
                <w:rFonts w:ascii="Palatino" w:hAnsi="Palatino" w:cs="Calibri"/>
                <w:b/>
                <w:bCs/>
                <w:color w:val="000000"/>
                <w:sz w:val="20"/>
                <w:szCs w:val="20"/>
              </w:rPr>
              <w:t>Descrizione lotto</w:t>
            </w:r>
          </w:p>
        </w:tc>
        <w:tc>
          <w:tcPr>
            <w:tcW w:w="1481" w:type="pct"/>
            <w:tcBorders>
              <w:top w:val="single" w:sz="8" w:space="0" w:color="000000"/>
              <w:left w:val="single" w:sz="4" w:space="0" w:color="auto"/>
              <w:bottom w:val="single" w:sz="8" w:space="0" w:color="000000"/>
              <w:right w:val="single" w:sz="8" w:space="0" w:color="000000"/>
            </w:tcBorders>
            <w:shd w:val="clear" w:color="000000" w:fill="CCFFFF"/>
            <w:vAlign w:val="center"/>
            <w:hideMark/>
          </w:tcPr>
          <w:p w:rsidR="005A6D83" w:rsidRPr="007E1165" w:rsidRDefault="00BD2B6A" w:rsidP="006E0912">
            <w:pPr>
              <w:jc w:val="center"/>
              <w:rPr>
                <w:rFonts w:ascii="Palatino" w:hAnsi="Palatino" w:cs="Calibri"/>
                <w:b/>
                <w:bCs/>
                <w:color w:val="000000"/>
                <w:sz w:val="20"/>
                <w:szCs w:val="20"/>
              </w:rPr>
            </w:pPr>
            <w:r>
              <w:rPr>
                <w:rFonts w:ascii="Palatino" w:hAnsi="Palatino" w:cs="Calibri"/>
                <w:b/>
                <w:bCs/>
                <w:color w:val="000000"/>
                <w:sz w:val="20"/>
                <w:szCs w:val="20"/>
              </w:rPr>
              <w:t>Importo</w:t>
            </w:r>
            <w:r w:rsidR="005A6D83" w:rsidRPr="007E1165">
              <w:rPr>
                <w:rFonts w:ascii="Palatino" w:hAnsi="Palatino" w:cs="Calibri"/>
                <w:b/>
                <w:bCs/>
                <w:color w:val="000000"/>
                <w:sz w:val="20"/>
                <w:szCs w:val="20"/>
              </w:rPr>
              <w:t xml:space="preserve"> a base di gara </w:t>
            </w:r>
          </w:p>
        </w:tc>
        <w:tc>
          <w:tcPr>
            <w:tcW w:w="1315" w:type="pct"/>
            <w:tcBorders>
              <w:top w:val="single" w:sz="8" w:space="0" w:color="000000"/>
              <w:left w:val="nil"/>
              <w:bottom w:val="single" w:sz="8" w:space="0" w:color="000000"/>
              <w:right w:val="single" w:sz="8" w:space="0" w:color="000000"/>
            </w:tcBorders>
            <w:shd w:val="clear" w:color="000000" w:fill="CCFFFF"/>
            <w:vAlign w:val="center"/>
            <w:hideMark/>
          </w:tcPr>
          <w:p w:rsidR="005A6D83" w:rsidRPr="007E1165" w:rsidRDefault="005A6D83" w:rsidP="006E0912">
            <w:pPr>
              <w:jc w:val="center"/>
              <w:rPr>
                <w:rFonts w:ascii="Palatino" w:hAnsi="Palatino" w:cs="Calibri"/>
                <w:b/>
                <w:bCs/>
                <w:color w:val="000000"/>
                <w:sz w:val="20"/>
                <w:szCs w:val="20"/>
              </w:rPr>
            </w:pPr>
            <w:r w:rsidRPr="007E1165">
              <w:rPr>
                <w:rFonts w:ascii="Palatino" w:hAnsi="Palatino" w:cs="Calibri"/>
                <w:b/>
                <w:bCs/>
                <w:color w:val="000000"/>
                <w:sz w:val="20"/>
                <w:szCs w:val="20"/>
              </w:rPr>
              <w:t>Capacità tecnica</w:t>
            </w:r>
            <w:r w:rsidRPr="005A6D83">
              <w:rPr>
                <w:rFonts w:ascii="Palatino" w:hAnsi="Palatino" w:cs="Calibri"/>
                <w:b/>
                <w:bCs/>
                <w:color w:val="000000"/>
                <w:sz w:val="20"/>
                <w:szCs w:val="20"/>
              </w:rPr>
              <w:t xml:space="preserve"> (</w:t>
            </w:r>
            <w:r w:rsidRPr="005A6D83">
              <w:rPr>
                <w:rFonts w:ascii="Palatino" w:hAnsi="Palatino"/>
                <w:b/>
                <w:sz w:val="20"/>
                <w:szCs w:val="20"/>
                <w:u w:val="single"/>
              </w:rPr>
              <w:t>un terzo del valore del lotto corrispondente)</w:t>
            </w:r>
          </w:p>
        </w:tc>
      </w:tr>
      <w:tr w:rsidR="00BD2B6A" w:rsidRPr="005A6D83" w:rsidTr="00BD2B6A">
        <w:trPr>
          <w:trHeight w:val="315"/>
        </w:trPr>
        <w:tc>
          <w:tcPr>
            <w:tcW w:w="721" w:type="pct"/>
            <w:tcBorders>
              <w:top w:val="nil"/>
              <w:left w:val="single" w:sz="8" w:space="0" w:color="000000"/>
              <w:bottom w:val="single" w:sz="8" w:space="0" w:color="000000"/>
              <w:right w:val="single" w:sz="8" w:space="0" w:color="000000"/>
            </w:tcBorders>
            <w:shd w:val="clear" w:color="auto" w:fill="auto"/>
            <w:vAlign w:val="center"/>
            <w:hideMark/>
          </w:tcPr>
          <w:p w:rsidR="00BD2B6A" w:rsidRPr="007E1165" w:rsidRDefault="00BD2B6A" w:rsidP="00BD2B6A">
            <w:pPr>
              <w:jc w:val="center"/>
              <w:rPr>
                <w:rFonts w:ascii="Palatino" w:hAnsi="Palatino" w:cs="Calibri"/>
                <w:color w:val="000000"/>
                <w:sz w:val="20"/>
                <w:szCs w:val="20"/>
              </w:rPr>
            </w:pPr>
            <w:r w:rsidRPr="007E1165">
              <w:rPr>
                <w:rFonts w:ascii="Palatino" w:hAnsi="Palatino" w:cs="Calibri"/>
                <w:color w:val="000000"/>
                <w:sz w:val="20"/>
                <w:szCs w:val="20"/>
              </w:rPr>
              <w:t>Lotto 1</w:t>
            </w:r>
          </w:p>
        </w:tc>
        <w:tc>
          <w:tcPr>
            <w:tcW w:w="1482" w:type="pct"/>
            <w:tcBorders>
              <w:top w:val="single" w:sz="8" w:space="0" w:color="000000"/>
              <w:left w:val="nil"/>
              <w:bottom w:val="single" w:sz="8" w:space="0" w:color="000000"/>
              <w:right w:val="single" w:sz="4" w:space="0" w:color="auto"/>
            </w:tcBorders>
          </w:tcPr>
          <w:p w:rsidR="00662009" w:rsidRPr="00662009" w:rsidRDefault="00662009" w:rsidP="00662009">
            <w:pPr>
              <w:jc w:val="center"/>
              <w:rPr>
                <w:sz w:val="20"/>
                <w:szCs w:val="20"/>
              </w:rPr>
            </w:pPr>
            <w:r w:rsidRPr="00662009">
              <w:rPr>
                <w:sz w:val="20"/>
                <w:szCs w:val="20"/>
              </w:rPr>
              <w:t>Macchina operatrice porta attrezzi radiocomandata, - Macchina operatrice semovente porta-attrezzi polifunzionale.</w:t>
            </w:r>
          </w:p>
          <w:p w:rsidR="00BD2B6A" w:rsidRPr="005A6D83" w:rsidRDefault="00BD2B6A" w:rsidP="00BD2B6A">
            <w:pPr>
              <w:jc w:val="center"/>
              <w:rPr>
                <w:rFonts w:ascii="Palatino" w:hAnsi="Palatino" w:cs="Calibri"/>
                <w:color w:val="000000"/>
                <w:sz w:val="20"/>
                <w:szCs w:val="20"/>
              </w:rPr>
            </w:pPr>
          </w:p>
        </w:tc>
        <w:tc>
          <w:tcPr>
            <w:tcW w:w="1481" w:type="pct"/>
            <w:tcBorders>
              <w:top w:val="nil"/>
              <w:left w:val="single" w:sz="4" w:space="0" w:color="auto"/>
              <w:bottom w:val="single" w:sz="8" w:space="0" w:color="000000"/>
              <w:right w:val="single" w:sz="8" w:space="0" w:color="000000"/>
            </w:tcBorders>
            <w:shd w:val="clear" w:color="auto" w:fill="auto"/>
            <w:vAlign w:val="center"/>
            <w:hideMark/>
          </w:tcPr>
          <w:p w:rsidR="00BD2B6A" w:rsidRPr="00780FF3" w:rsidRDefault="00BD2B6A" w:rsidP="00BD2B6A">
            <w:pPr>
              <w:jc w:val="center"/>
              <w:rPr>
                <w:rFonts w:ascii="Palatino" w:hAnsi="Palatino" w:cs="Calibri"/>
                <w:color w:val="000000"/>
                <w:sz w:val="20"/>
                <w:szCs w:val="20"/>
                <w:highlight w:val="green"/>
              </w:rPr>
            </w:pPr>
            <w:r w:rsidRPr="00BD2B6A">
              <w:rPr>
                <w:rFonts w:ascii="Palatino" w:hAnsi="Palatino" w:cs="Calibri"/>
                <w:color w:val="000000"/>
                <w:sz w:val="20"/>
                <w:szCs w:val="20"/>
              </w:rPr>
              <w:t xml:space="preserve">€ </w:t>
            </w:r>
            <w:r w:rsidR="00662009" w:rsidRPr="00DD2E72">
              <w:rPr>
                <w:rFonts w:ascii="Palatino" w:hAnsi="Palatino" w:cs="Calibri"/>
                <w:color w:val="000000"/>
                <w:sz w:val="20"/>
                <w:szCs w:val="20"/>
              </w:rPr>
              <w:t>277.500,00</w:t>
            </w:r>
          </w:p>
        </w:tc>
        <w:tc>
          <w:tcPr>
            <w:tcW w:w="1315" w:type="pct"/>
            <w:tcBorders>
              <w:top w:val="nil"/>
              <w:left w:val="nil"/>
              <w:bottom w:val="single" w:sz="8" w:space="0" w:color="000000"/>
              <w:right w:val="single" w:sz="8" w:space="0" w:color="000000"/>
            </w:tcBorders>
            <w:shd w:val="clear" w:color="auto" w:fill="auto"/>
            <w:vAlign w:val="center"/>
            <w:hideMark/>
          </w:tcPr>
          <w:p w:rsidR="00BD2B6A" w:rsidRPr="00BD2B6A" w:rsidRDefault="00BD2B6A" w:rsidP="00DD2E72">
            <w:pPr>
              <w:jc w:val="center"/>
              <w:rPr>
                <w:rFonts w:ascii="Palatino" w:hAnsi="Palatino" w:cs="Calibri"/>
                <w:color w:val="000000"/>
                <w:sz w:val="20"/>
                <w:szCs w:val="20"/>
              </w:rPr>
            </w:pPr>
            <w:r w:rsidRPr="00BD2B6A">
              <w:rPr>
                <w:rFonts w:ascii="Palatino" w:hAnsi="Palatino" w:cs="Calibri"/>
                <w:color w:val="000000"/>
                <w:sz w:val="20"/>
                <w:szCs w:val="20"/>
              </w:rPr>
              <w:t xml:space="preserve">almeno € </w:t>
            </w:r>
            <w:r w:rsidR="00DD2E72">
              <w:rPr>
                <w:rFonts w:ascii="Palatino" w:hAnsi="Palatino" w:cs="Calibri"/>
                <w:color w:val="000000"/>
                <w:sz w:val="20"/>
                <w:szCs w:val="20"/>
              </w:rPr>
              <w:t>92.500</w:t>
            </w:r>
          </w:p>
        </w:tc>
      </w:tr>
      <w:tr w:rsidR="00BD2B6A" w:rsidRPr="005A6D83" w:rsidTr="00BD2B6A">
        <w:trPr>
          <w:trHeight w:val="315"/>
        </w:trPr>
        <w:tc>
          <w:tcPr>
            <w:tcW w:w="721" w:type="pct"/>
            <w:tcBorders>
              <w:top w:val="nil"/>
              <w:left w:val="single" w:sz="8" w:space="0" w:color="000000"/>
              <w:bottom w:val="single" w:sz="8" w:space="0" w:color="000000"/>
              <w:right w:val="single" w:sz="8" w:space="0" w:color="000000"/>
            </w:tcBorders>
            <w:shd w:val="clear" w:color="auto" w:fill="auto"/>
            <w:vAlign w:val="center"/>
            <w:hideMark/>
          </w:tcPr>
          <w:p w:rsidR="00BD2B6A" w:rsidRPr="007E1165" w:rsidRDefault="00BD2B6A" w:rsidP="00BD2B6A">
            <w:pPr>
              <w:jc w:val="center"/>
              <w:rPr>
                <w:rFonts w:ascii="Palatino" w:hAnsi="Palatino" w:cs="Calibri"/>
                <w:color w:val="000000"/>
                <w:sz w:val="20"/>
                <w:szCs w:val="20"/>
              </w:rPr>
            </w:pPr>
            <w:r w:rsidRPr="007E1165">
              <w:rPr>
                <w:rFonts w:ascii="Palatino" w:hAnsi="Palatino" w:cs="Calibri"/>
                <w:color w:val="000000"/>
                <w:sz w:val="20"/>
                <w:szCs w:val="20"/>
              </w:rPr>
              <w:t>Lotto 2</w:t>
            </w:r>
          </w:p>
        </w:tc>
        <w:tc>
          <w:tcPr>
            <w:tcW w:w="1482" w:type="pct"/>
            <w:tcBorders>
              <w:top w:val="single" w:sz="8" w:space="0" w:color="000000"/>
              <w:left w:val="nil"/>
              <w:bottom w:val="single" w:sz="8" w:space="0" w:color="000000"/>
              <w:right w:val="single" w:sz="4" w:space="0" w:color="auto"/>
            </w:tcBorders>
          </w:tcPr>
          <w:p w:rsidR="00BD2B6A" w:rsidRPr="005A6D83" w:rsidRDefault="00662009" w:rsidP="00BD2B6A">
            <w:pPr>
              <w:jc w:val="center"/>
              <w:rPr>
                <w:rFonts w:ascii="Palatino" w:hAnsi="Palatino" w:cs="Calibri"/>
                <w:color w:val="000000"/>
                <w:sz w:val="20"/>
                <w:szCs w:val="20"/>
              </w:rPr>
            </w:pPr>
            <w:proofErr w:type="spellStart"/>
            <w:r w:rsidRPr="00662009">
              <w:rPr>
                <w:sz w:val="20"/>
                <w:szCs w:val="20"/>
              </w:rPr>
              <w:t>Miniescavatore</w:t>
            </w:r>
            <w:proofErr w:type="spellEnd"/>
            <w:r w:rsidRPr="00662009">
              <w:rPr>
                <w:sz w:val="20"/>
                <w:szCs w:val="20"/>
              </w:rPr>
              <w:t xml:space="preserve"> ql.18 con accessori, </w:t>
            </w:r>
            <w:proofErr w:type="spellStart"/>
            <w:r w:rsidRPr="00662009">
              <w:rPr>
                <w:sz w:val="20"/>
                <w:szCs w:val="20"/>
              </w:rPr>
              <w:t>Miniescavatore</w:t>
            </w:r>
            <w:proofErr w:type="spellEnd"/>
            <w:r w:rsidRPr="00662009">
              <w:rPr>
                <w:sz w:val="20"/>
                <w:szCs w:val="20"/>
              </w:rPr>
              <w:t xml:space="preserve"> ql.38 con accessori, </w:t>
            </w:r>
            <w:proofErr w:type="spellStart"/>
            <w:r w:rsidRPr="00662009">
              <w:rPr>
                <w:sz w:val="20"/>
                <w:szCs w:val="20"/>
              </w:rPr>
              <w:t>Minipala</w:t>
            </w:r>
            <w:proofErr w:type="spellEnd"/>
            <w:r w:rsidRPr="00662009">
              <w:rPr>
                <w:sz w:val="20"/>
                <w:szCs w:val="20"/>
              </w:rPr>
              <w:t xml:space="preserve"> gommata, Minipala cingolata, Dumper, Motocarriola; Trattore forestale</w:t>
            </w:r>
            <w:r>
              <w:rPr>
                <w:sz w:val="20"/>
                <w:szCs w:val="20"/>
              </w:rPr>
              <w:t>.</w:t>
            </w:r>
          </w:p>
        </w:tc>
        <w:tc>
          <w:tcPr>
            <w:tcW w:w="1481" w:type="pct"/>
            <w:tcBorders>
              <w:top w:val="nil"/>
              <w:left w:val="single" w:sz="4" w:space="0" w:color="auto"/>
              <w:bottom w:val="single" w:sz="8" w:space="0" w:color="000000"/>
              <w:right w:val="single" w:sz="8" w:space="0" w:color="000000"/>
            </w:tcBorders>
            <w:shd w:val="clear" w:color="auto" w:fill="auto"/>
            <w:vAlign w:val="center"/>
            <w:hideMark/>
          </w:tcPr>
          <w:p w:rsidR="00BD2B6A" w:rsidRPr="00BD2B6A" w:rsidRDefault="00BD2B6A" w:rsidP="00662009">
            <w:pPr>
              <w:jc w:val="center"/>
              <w:rPr>
                <w:rFonts w:ascii="Palatino" w:hAnsi="Palatino" w:cs="Calibri"/>
                <w:color w:val="000000"/>
                <w:sz w:val="20"/>
                <w:szCs w:val="20"/>
              </w:rPr>
            </w:pPr>
            <w:r w:rsidRPr="00BD2B6A">
              <w:rPr>
                <w:rFonts w:ascii="Palatino" w:hAnsi="Palatino" w:cs="Calibri"/>
                <w:color w:val="000000"/>
                <w:sz w:val="20"/>
                <w:szCs w:val="20"/>
              </w:rPr>
              <w:t xml:space="preserve">€ </w:t>
            </w:r>
            <w:r w:rsidR="00662009">
              <w:rPr>
                <w:rFonts w:ascii="Palatino" w:hAnsi="Palatino" w:cs="Calibri"/>
                <w:color w:val="000000"/>
                <w:sz w:val="20"/>
                <w:szCs w:val="20"/>
              </w:rPr>
              <w:t>335.000</w:t>
            </w:r>
            <w:r w:rsidRPr="00BD2B6A">
              <w:rPr>
                <w:rFonts w:ascii="Palatino" w:hAnsi="Palatino" w:cs="Calibri"/>
                <w:color w:val="000000"/>
                <w:sz w:val="20"/>
                <w:szCs w:val="20"/>
              </w:rPr>
              <w:t>,00</w:t>
            </w:r>
          </w:p>
        </w:tc>
        <w:tc>
          <w:tcPr>
            <w:tcW w:w="1315" w:type="pct"/>
            <w:tcBorders>
              <w:top w:val="nil"/>
              <w:left w:val="nil"/>
              <w:bottom w:val="single" w:sz="8" w:space="0" w:color="000000"/>
              <w:right w:val="single" w:sz="8" w:space="0" w:color="000000"/>
            </w:tcBorders>
            <w:shd w:val="clear" w:color="auto" w:fill="auto"/>
            <w:vAlign w:val="center"/>
            <w:hideMark/>
          </w:tcPr>
          <w:p w:rsidR="00BD2B6A" w:rsidRPr="00BD2B6A" w:rsidRDefault="00BD2B6A" w:rsidP="00DD2E72">
            <w:pPr>
              <w:jc w:val="center"/>
              <w:rPr>
                <w:rFonts w:ascii="Palatino" w:hAnsi="Palatino" w:cs="Calibri"/>
                <w:color w:val="000000"/>
                <w:sz w:val="20"/>
                <w:szCs w:val="20"/>
              </w:rPr>
            </w:pPr>
            <w:r w:rsidRPr="00BD2B6A">
              <w:rPr>
                <w:rFonts w:ascii="Palatino" w:hAnsi="Palatino" w:cs="Calibri"/>
                <w:color w:val="000000"/>
                <w:sz w:val="20"/>
                <w:szCs w:val="20"/>
              </w:rPr>
              <w:t xml:space="preserve">almeno € </w:t>
            </w:r>
            <w:r w:rsidR="00DD2E72">
              <w:rPr>
                <w:rFonts w:ascii="Palatino" w:hAnsi="Palatino" w:cs="Calibri"/>
                <w:color w:val="000000"/>
                <w:sz w:val="20"/>
                <w:szCs w:val="20"/>
              </w:rPr>
              <w:t>111.666,67</w:t>
            </w:r>
          </w:p>
        </w:tc>
      </w:tr>
      <w:tr w:rsidR="00BD2B6A" w:rsidRPr="005A6D83" w:rsidTr="00BD2B6A">
        <w:trPr>
          <w:trHeight w:val="315"/>
        </w:trPr>
        <w:tc>
          <w:tcPr>
            <w:tcW w:w="721" w:type="pct"/>
            <w:tcBorders>
              <w:top w:val="nil"/>
              <w:left w:val="single" w:sz="8" w:space="0" w:color="000000"/>
              <w:bottom w:val="single" w:sz="8" w:space="0" w:color="000000"/>
              <w:right w:val="single" w:sz="8" w:space="0" w:color="000000"/>
            </w:tcBorders>
            <w:shd w:val="clear" w:color="auto" w:fill="auto"/>
            <w:vAlign w:val="center"/>
            <w:hideMark/>
          </w:tcPr>
          <w:p w:rsidR="00BD2B6A" w:rsidRPr="007E1165" w:rsidRDefault="00BD2B6A" w:rsidP="00BD2B6A">
            <w:pPr>
              <w:jc w:val="center"/>
              <w:rPr>
                <w:rFonts w:ascii="Palatino" w:hAnsi="Palatino" w:cs="Calibri"/>
                <w:color w:val="000000"/>
                <w:sz w:val="20"/>
                <w:szCs w:val="20"/>
              </w:rPr>
            </w:pPr>
            <w:r w:rsidRPr="007E1165">
              <w:rPr>
                <w:rFonts w:ascii="Palatino" w:hAnsi="Palatino" w:cs="Calibri"/>
                <w:color w:val="000000"/>
                <w:sz w:val="20"/>
                <w:szCs w:val="20"/>
              </w:rPr>
              <w:t>Lotto 3</w:t>
            </w:r>
          </w:p>
        </w:tc>
        <w:tc>
          <w:tcPr>
            <w:tcW w:w="1482" w:type="pct"/>
            <w:tcBorders>
              <w:top w:val="single" w:sz="8" w:space="0" w:color="000000"/>
              <w:left w:val="nil"/>
              <w:bottom w:val="single" w:sz="8" w:space="0" w:color="000000"/>
              <w:right w:val="single" w:sz="4" w:space="0" w:color="auto"/>
            </w:tcBorders>
          </w:tcPr>
          <w:p w:rsidR="00BD2B6A" w:rsidRPr="005A6D83" w:rsidRDefault="00662009" w:rsidP="00BD2B6A">
            <w:pPr>
              <w:jc w:val="center"/>
              <w:rPr>
                <w:rFonts w:ascii="Palatino" w:hAnsi="Palatino" w:cs="Calibri"/>
                <w:color w:val="000000"/>
                <w:sz w:val="20"/>
                <w:szCs w:val="20"/>
              </w:rPr>
            </w:pPr>
            <w:r w:rsidRPr="00662009">
              <w:rPr>
                <w:sz w:val="20"/>
                <w:szCs w:val="20"/>
              </w:rPr>
              <w:t>Motoseghe, soffiatori e decespugliatori</w:t>
            </w:r>
          </w:p>
        </w:tc>
        <w:tc>
          <w:tcPr>
            <w:tcW w:w="1481" w:type="pct"/>
            <w:tcBorders>
              <w:top w:val="nil"/>
              <w:left w:val="single" w:sz="4" w:space="0" w:color="auto"/>
              <w:bottom w:val="single" w:sz="8" w:space="0" w:color="000000"/>
              <w:right w:val="single" w:sz="8" w:space="0" w:color="000000"/>
            </w:tcBorders>
            <w:shd w:val="clear" w:color="auto" w:fill="auto"/>
            <w:vAlign w:val="center"/>
            <w:hideMark/>
          </w:tcPr>
          <w:p w:rsidR="00BD2B6A" w:rsidRPr="00BD2B6A" w:rsidRDefault="00BD2B6A" w:rsidP="00662009">
            <w:pPr>
              <w:jc w:val="center"/>
              <w:rPr>
                <w:rFonts w:ascii="Palatino" w:hAnsi="Palatino" w:cs="Calibri"/>
                <w:color w:val="000000"/>
                <w:sz w:val="20"/>
                <w:szCs w:val="20"/>
              </w:rPr>
            </w:pPr>
            <w:r w:rsidRPr="00BD2B6A">
              <w:rPr>
                <w:rFonts w:ascii="Palatino" w:hAnsi="Palatino" w:cs="Calibri"/>
                <w:color w:val="000000"/>
                <w:sz w:val="20"/>
                <w:szCs w:val="20"/>
              </w:rPr>
              <w:t xml:space="preserve">€ </w:t>
            </w:r>
            <w:r w:rsidR="00662009">
              <w:rPr>
                <w:rFonts w:ascii="Palatino" w:hAnsi="Palatino" w:cs="Calibri"/>
                <w:color w:val="000000"/>
                <w:sz w:val="20"/>
                <w:szCs w:val="20"/>
              </w:rPr>
              <w:t>10.800</w:t>
            </w:r>
            <w:r w:rsidRPr="00BD2B6A">
              <w:rPr>
                <w:rFonts w:ascii="Palatino" w:hAnsi="Palatino" w:cs="Calibri"/>
                <w:color w:val="000000"/>
                <w:sz w:val="20"/>
                <w:szCs w:val="20"/>
              </w:rPr>
              <w:t>,00</w:t>
            </w:r>
          </w:p>
        </w:tc>
        <w:tc>
          <w:tcPr>
            <w:tcW w:w="1315" w:type="pct"/>
            <w:tcBorders>
              <w:top w:val="nil"/>
              <w:left w:val="nil"/>
              <w:bottom w:val="single" w:sz="8" w:space="0" w:color="000000"/>
              <w:right w:val="single" w:sz="8" w:space="0" w:color="000000"/>
            </w:tcBorders>
            <w:shd w:val="clear" w:color="auto" w:fill="auto"/>
            <w:vAlign w:val="center"/>
            <w:hideMark/>
          </w:tcPr>
          <w:p w:rsidR="00BD2B6A" w:rsidRPr="00BD2B6A" w:rsidRDefault="00BD2B6A" w:rsidP="00DD2E72">
            <w:pPr>
              <w:jc w:val="center"/>
              <w:rPr>
                <w:rFonts w:ascii="Palatino" w:hAnsi="Palatino" w:cs="Calibri"/>
                <w:color w:val="000000"/>
                <w:sz w:val="20"/>
                <w:szCs w:val="20"/>
              </w:rPr>
            </w:pPr>
            <w:r w:rsidRPr="00BD2B6A">
              <w:rPr>
                <w:rFonts w:ascii="Palatino" w:hAnsi="Palatino" w:cs="Calibri"/>
                <w:color w:val="000000"/>
                <w:sz w:val="20"/>
                <w:szCs w:val="20"/>
              </w:rPr>
              <w:t xml:space="preserve">almeno € </w:t>
            </w:r>
            <w:r w:rsidR="00DD2E72">
              <w:rPr>
                <w:rFonts w:ascii="Palatino" w:hAnsi="Palatino" w:cs="Calibri"/>
                <w:color w:val="000000"/>
                <w:sz w:val="20"/>
                <w:szCs w:val="20"/>
              </w:rPr>
              <w:t>3.600</w:t>
            </w:r>
          </w:p>
        </w:tc>
      </w:tr>
    </w:tbl>
    <w:p w:rsidR="005A6D83" w:rsidRDefault="005A6D83" w:rsidP="005A6D83">
      <w:pPr>
        <w:pStyle w:val="Paragrafoelenco"/>
        <w:ind w:left="720"/>
        <w:jc w:val="both"/>
        <w:rPr>
          <w:rFonts w:ascii="Palatino Linotype" w:hAnsi="Palatino Linotype" w:cs="Arial"/>
          <w:sz w:val="20"/>
          <w:szCs w:val="20"/>
        </w:rPr>
      </w:pPr>
    </w:p>
    <w:p w:rsidR="005A6D83" w:rsidRDefault="005A6D83" w:rsidP="005A6D83">
      <w:pPr>
        <w:tabs>
          <w:tab w:val="left" w:pos="141"/>
        </w:tabs>
        <w:suppressAutoHyphens/>
        <w:spacing w:line="240" w:lineRule="atLeast"/>
        <w:jc w:val="both"/>
        <w:rPr>
          <w:rFonts w:ascii="Palatino Linotype" w:hAnsi="Palatino Linotype" w:cs="Arial"/>
          <w:sz w:val="20"/>
          <w:szCs w:val="20"/>
        </w:rPr>
      </w:pPr>
      <w:r w:rsidRPr="005A6D83">
        <w:rPr>
          <w:rFonts w:ascii="Palatino Linotype" w:hAnsi="Palatino Linotype" w:cs="Arial"/>
          <w:sz w:val="20"/>
          <w:szCs w:val="20"/>
        </w:rPr>
        <w:t>Dovranno essere indicati: la descrizione della prestazione resa, le date, i destinatari, pubblici o privati, gli importi al netto di Iva:</w:t>
      </w:r>
    </w:p>
    <w:p w:rsidR="005A6D83" w:rsidRDefault="005A6D83" w:rsidP="00E60F7E">
      <w:pPr>
        <w:jc w:val="both"/>
        <w:rPr>
          <w:rFonts w:ascii="Arial" w:hAnsi="Arial" w:cs="Arial"/>
          <w:b/>
          <w:sz w:val="18"/>
          <w:szCs w:val="18"/>
        </w:rPr>
      </w:pPr>
    </w:p>
    <w:p w:rsidR="00E60F7E" w:rsidRDefault="00E60F7E" w:rsidP="00E60F7E">
      <w:pPr>
        <w:jc w:val="both"/>
        <w:rPr>
          <w:rFonts w:ascii="Arial" w:hAnsi="Arial" w:cs="Arial"/>
          <w:b/>
          <w:sz w:val="18"/>
          <w:szCs w:val="18"/>
        </w:rPr>
      </w:pPr>
      <w:r w:rsidRPr="00F27434">
        <w:rPr>
          <w:rFonts w:ascii="Arial" w:hAnsi="Arial" w:cs="Arial"/>
          <w:b/>
          <w:sz w:val="18"/>
          <w:szCs w:val="18"/>
        </w:rPr>
        <w:lastRenderedPageBreak/>
        <w:t>LOTTO ____</w:t>
      </w:r>
      <w:r>
        <w:rPr>
          <w:rFonts w:ascii="Arial" w:hAnsi="Arial" w:cs="Arial"/>
          <w:b/>
          <w:sz w:val="18"/>
          <w:szCs w:val="18"/>
        </w:rPr>
        <w:t xml:space="preserve"> (specificare il numero di Lotto per il quale si partecipa)</w:t>
      </w:r>
      <w:r w:rsidRPr="00F27434">
        <w:rPr>
          <w:rFonts w:ascii="Arial" w:hAnsi="Arial" w:cs="Arial"/>
          <w:b/>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2328"/>
        <w:gridCol w:w="1217"/>
        <w:gridCol w:w="2707"/>
        <w:gridCol w:w="2046"/>
      </w:tblGrid>
      <w:tr w:rsidR="005A6D83" w:rsidRPr="005A6D83" w:rsidTr="006E0912">
        <w:tc>
          <w:tcPr>
            <w:tcW w:w="907" w:type="pct"/>
            <w:vAlign w:val="center"/>
          </w:tcPr>
          <w:p w:rsidR="005A6D83" w:rsidRPr="005A6D83" w:rsidRDefault="005A6D83" w:rsidP="006E0912">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DESCRIZIONE DELLA PRESTAZIONE</w:t>
            </w:r>
          </w:p>
        </w:tc>
        <w:tc>
          <w:tcPr>
            <w:tcW w:w="1148" w:type="pct"/>
            <w:vAlign w:val="center"/>
          </w:tcPr>
          <w:p w:rsidR="005A6D83" w:rsidRPr="005A6D83" w:rsidRDefault="005A6D83" w:rsidP="006E0912">
            <w:pPr>
              <w:autoSpaceDE w:val="0"/>
              <w:autoSpaceDN w:val="0"/>
              <w:adjustRightInd w:val="0"/>
              <w:jc w:val="center"/>
              <w:rPr>
                <w:rFonts w:ascii="Palatino" w:hAnsi="Palatino" w:cstheme="minorHAnsi"/>
                <w:b/>
                <w:color w:val="000000"/>
                <w:sz w:val="16"/>
                <w:szCs w:val="16"/>
              </w:rPr>
            </w:pPr>
            <w:r>
              <w:rPr>
                <w:rFonts w:ascii="Palatino" w:hAnsi="Palatino" w:cstheme="minorHAnsi"/>
                <w:b/>
                <w:color w:val="000000"/>
                <w:sz w:val="16"/>
                <w:szCs w:val="16"/>
              </w:rPr>
              <w:t>Soggetto</w:t>
            </w:r>
            <w:r w:rsidRPr="005A6D83">
              <w:rPr>
                <w:rFonts w:ascii="Palatino" w:hAnsi="Palatino" w:cstheme="minorHAnsi"/>
                <w:b/>
                <w:color w:val="000000"/>
                <w:sz w:val="16"/>
                <w:szCs w:val="16"/>
              </w:rPr>
              <w:t xml:space="preserve"> Committente</w:t>
            </w:r>
          </w:p>
        </w:tc>
        <w:tc>
          <w:tcPr>
            <w:tcW w:w="600" w:type="pct"/>
            <w:vAlign w:val="center"/>
          </w:tcPr>
          <w:p w:rsidR="005A6D83" w:rsidRPr="005A6D83" w:rsidRDefault="005A6D83" w:rsidP="006E0912">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DATE</w:t>
            </w:r>
          </w:p>
        </w:tc>
        <w:tc>
          <w:tcPr>
            <w:tcW w:w="1335" w:type="pct"/>
            <w:vAlign w:val="center"/>
          </w:tcPr>
          <w:p w:rsidR="005A6D83" w:rsidRPr="005A6D83" w:rsidRDefault="005A6D83" w:rsidP="006E0912">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importo della prestazione eseguita</w:t>
            </w:r>
          </w:p>
          <w:p w:rsidR="005A6D83" w:rsidRPr="005A6D83" w:rsidRDefault="005A6D83" w:rsidP="006E0912">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(al netto di iva)</w:t>
            </w:r>
          </w:p>
        </w:tc>
        <w:tc>
          <w:tcPr>
            <w:tcW w:w="1009" w:type="pct"/>
            <w:vAlign w:val="center"/>
          </w:tcPr>
          <w:p w:rsidR="005A6D83" w:rsidRPr="005A6D83" w:rsidRDefault="005A6D83" w:rsidP="006E0912">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In caso di RTI indicare l’operatore economicoin possesso del requisito dichiarato</w:t>
            </w:r>
          </w:p>
        </w:tc>
      </w:tr>
      <w:tr w:rsidR="005A6D83" w:rsidRPr="005A6D83" w:rsidTr="006E0912">
        <w:trPr>
          <w:trHeight w:val="340"/>
        </w:trPr>
        <w:tc>
          <w:tcPr>
            <w:tcW w:w="907"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r>
      <w:tr w:rsidR="005A6D83" w:rsidRPr="005A6D83" w:rsidTr="006E0912">
        <w:trPr>
          <w:trHeight w:val="340"/>
        </w:trPr>
        <w:tc>
          <w:tcPr>
            <w:tcW w:w="907"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r>
      <w:tr w:rsidR="005A6D83" w:rsidRPr="005A6D83" w:rsidTr="006E0912">
        <w:trPr>
          <w:trHeight w:val="340"/>
        </w:trPr>
        <w:tc>
          <w:tcPr>
            <w:tcW w:w="907"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r>
      <w:tr w:rsidR="005A6D83" w:rsidRPr="005A6D83" w:rsidTr="006E0912">
        <w:trPr>
          <w:trHeight w:val="340"/>
        </w:trPr>
        <w:tc>
          <w:tcPr>
            <w:tcW w:w="907"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r>
      <w:tr w:rsidR="005A6D83" w:rsidRPr="005A6D83" w:rsidTr="006E0912">
        <w:trPr>
          <w:trHeight w:val="340"/>
        </w:trPr>
        <w:tc>
          <w:tcPr>
            <w:tcW w:w="907"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r>
      <w:tr w:rsidR="005A6D83" w:rsidRPr="005A6D83" w:rsidTr="006E0912">
        <w:trPr>
          <w:trHeight w:val="340"/>
        </w:trPr>
        <w:tc>
          <w:tcPr>
            <w:tcW w:w="907"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6E0912">
            <w:pPr>
              <w:autoSpaceDE w:val="0"/>
              <w:autoSpaceDN w:val="0"/>
              <w:adjustRightInd w:val="0"/>
              <w:jc w:val="center"/>
              <w:rPr>
                <w:rFonts w:ascii="Palatino" w:hAnsi="Palatino" w:cstheme="minorHAnsi"/>
                <w:color w:val="000000"/>
                <w:sz w:val="16"/>
                <w:szCs w:val="16"/>
              </w:rPr>
            </w:pPr>
          </w:p>
        </w:tc>
      </w:tr>
    </w:tbl>
    <w:p w:rsidR="005A6D83" w:rsidRDefault="005A6D83" w:rsidP="00E60F7E">
      <w:pPr>
        <w:jc w:val="both"/>
        <w:rPr>
          <w:rFonts w:ascii="Arial" w:hAnsi="Arial" w:cs="Arial"/>
          <w:b/>
          <w:sz w:val="18"/>
          <w:szCs w:val="18"/>
        </w:rPr>
      </w:pPr>
    </w:p>
    <w:p w:rsidR="005A6D83" w:rsidRPr="005A6D83" w:rsidRDefault="005A6D83" w:rsidP="00B00E80">
      <w:pPr>
        <w:tabs>
          <w:tab w:val="left" w:pos="141"/>
        </w:tabs>
        <w:suppressAutoHyphens/>
        <w:spacing w:line="240" w:lineRule="atLeast"/>
        <w:jc w:val="both"/>
        <w:rPr>
          <w:rFonts w:ascii="Palatino Linotype" w:hAnsi="Palatino Linotype" w:cs="Arial"/>
          <w:b/>
          <w:sz w:val="20"/>
          <w:szCs w:val="20"/>
        </w:rPr>
      </w:pPr>
      <w:r w:rsidRPr="005A6D83">
        <w:rPr>
          <w:rFonts w:ascii="Palatino Linotype" w:hAnsi="Palatino Linotype" w:cs="Arial"/>
          <w:b/>
          <w:sz w:val="20"/>
          <w:szCs w:val="20"/>
        </w:rPr>
        <w:t>IN CASO DI PARTECIPAZIONE A Più LOTTI DUPLICARE LA TABELLA PER CIASCUN LOTTO DI PARTECIPAZIONE</w:t>
      </w:r>
    </w:p>
    <w:p w:rsidR="005A6D83" w:rsidRDefault="005A6D83" w:rsidP="00B00E80">
      <w:pPr>
        <w:tabs>
          <w:tab w:val="left" w:pos="141"/>
        </w:tabs>
        <w:suppressAutoHyphens/>
        <w:spacing w:line="240" w:lineRule="atLeast"/>
        <w:jc w:val="both"/>
        <w:rPr>
          <w:rFonts w:ascii="Palatino Linotype" w:hAnsi="Palatino Linotype" w:cs="Arial"/>
          <w:sz w:val="20"/>
          <w:szCs w:val="20"/>
        </w:rPr>
      </w:pPr>
    </w:p>
    <w:p w:rsidR="00B00E80" w:rsidRPr="00260027" w:rsidRDefault="00B00E80" w:rsidP="00B00E80">
      <w:pPr>
        <w:tabs>
          <w:tab w:val="left" w:pos="141"/>
        </w:tabs>
        <w:suppressAutoHyphens/>
        <w:spacing w:line="240" w:lineRule="atLeast"/>
        <w:jc w:val="both"/>
        <w:rPr>
          <w:rFonts w:ascii="Palatino Linotype" w:hAnsi="Palatino Linotype" w:cs="Arial"/>
          <w:sz w:val="20"/>
          <w:szCs w:val="20"/>
        </w:rPr>
      </w:pPr>
      <w:r w:rsidRPr="00260027">
        <w:rPr>
          <w:rFonts w:ascii="Palatino Linotype" w:hAnsi="Palatino Linotype" w:cs="Arial"/>
          <w:sz w:val="20"/>
          <w:szCs w:val="20"/>
        </w:rPr>
        <w:t xml:space="preserve">In caso di raggruppamento temporaneo e di consorzi: </w:t>
      </w:r>
    </w:p>
    <w:p w:rsidR="00B00E80" w:rsidRPr="00260027" w:rsidRDefault="00B00E80" w:rsidP="00B00E80">
      <w:pPr>
        <w:pStyle w:val="Paragrafoelenco"/>
        <w:numPr>
          <w:ilvl w:val="0"/>
          <w:numId w:val="21"/>
        </w:numPr>
        <w:tabs>
          <w:tab w:val="left" w:pos="141"/>
        </w:tabs>
        <w:suppressAutoHyphens/>
        <w:spacing w:line="240" w:lineRule="atLeast"/>
        <w:jc w:val="both"/>
        <w:rPr>
          <w:rFonts w:ascii="Palatino Linotype" w:hAnsi="Palatino Linotype" w:cs="Arial"/>
          <w:sz w:val="20"/>
          <w:szCs w:val="20"/>
        </w:rPr>
      </w:pPr>
      <w:r w:rsidRPr="00260027">
        <w:rPr>
          <w:rFonts w:ascii="Palatino Linotype" w:hAnsi="Palatino Linotype" w:cs="Arial"/>
          <w:sz w:val="20"/>
          <w:szCs w:val="20"/>
        </w:rPr>
        <w:t xml:space="preserve">il requisito di cui al precedente punto deve essere posseduto complessivamente dal raggruppamento. </w:t>
      </w:r>
    </w:p>
    <w:p w:rsidR="00B00E80" w:rsidRPr="00260027" w:rsidRDefault="00B00E80" w:rsidP="00B00E80">
      <w:pPr>
        <w:pStyle w:val="Paragrafoelenco"/>
        <w:numPr>
          <w:ilvl w:val="0"/>
          <w:numId w:val="21"/>
        </w:numPr>
        <w:tabs>
          <w:tab w:val="left" w:pos="141"/>
        </w:tabs>
        <w:suppressAutoHyphens/>
        <w:spacing w:line="240" w:lineRule="atLeast"/>
        <w:jc w:val="both"/>
        <w:rPr>
          <w:rFonts w:ascii="Palatino Linotype" w:hAnsi="Palatino Linotype" w:cs="Arial"/>
          <w:sz w:val="20"/>
          <w:szCs w:val="20"/>
        </w:rPr>
      </w:pPr>
      <w:r w:rsidRPr="00260027">
        <w:rPr>
          <w:rFonts w:ascii="Palatino Linotype" w:hAnsi="Palatino Linotype" w:cs="Arial"/>
          <w:sz w:val="20"/>
          <w:szCs w:val="20"/>
        </w:rPr>
        <w:t>agli operatori economici mandanti non è richiesto il possesso di un requisito minimo.</w:t>
      </w:r>
    </w:p>
    <w:p w:rsidR="00B00E80" w:rsidRPr="009377EE" w:rsidRDefault="00B00E80" w:rsidP="00B00E80">
      <w:pPr>
        <w:autoSpaceDE w:val="0"/>
        <w:autoSpaceDN w:val="0"/>
        <w:adjustRightInd w:val="0"/>
        <w:jc w:val="both"/>
        <w:rPr>
          <w:rFonts w:ascii="Palatino Linotype" w:hAnsi="Palatino Linotype" w:cs="Arial"/>
          <w:strike/>
          <w:sz w:val="20"/>
          <w:szCs w:val="20"/>
        </w:rPr>
      </w:pPr>
    </w:p>
    <w:p w:rsidR="00CF1DF9" w:rsidRPr="0084623F" w:rsidRDefault="00712034" w:rsidP="00CF1DF9">
      <w:pPr>
        <w:pStyle w:val="sche3"/>
        <w:spacing w:line="240" w:lineRule="atLeast"/>
        <w:rPr>
          <w:rFonts w:ascii="Arial" w:hAnsi="Arial" w:cs="Arial"/>
          <w:b/>
          <w:sz w:val="18"/>
          <w:szCs w:val="18"/>
          <w:lang w:val="it-IT"/>
        </w:rPr>
      </w:pPr>
      <w:r w:rsidRPr="0084623F">
        <w:rPr>
          <w:rFonts w:ascii="Arial" w:hAnsi="Arial" w:cs="Arial"/>
          <w:b/>
          <w:sz w:val="18"/>
          <w:szCs w:val="18"/>
        </w:rPr>
        <w:fldChar w:fldCharType="begin">
          <w:ffData>
            <w:name w:val=""/>
            <w:enabled/>
            <w:calcOnExit w:val="0"/>
            <w:checkBox>
              <w:size w:val="24"/>
              <w:default w:val="0"/>
            </w:checkBox>
          </w:ffData>
        </w:fldChar>
      </w:r>
      <w:r w:rsidR="00CF1DF9" w:rsidRPr="0084623F">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84623F">
        <w:rPr>
          <w:rFonts w:ascii="Arial" w:hAnsi="Arial" w:cs="Arial"/>
          <w:b/>
          <w:sz w:val="18"/>
          <w:szCs w:val="18"/>
        </w:rPr>
        <w:fldChar w:fldCharType="end"/>
      </w:r>
      <w:r w:rsidR="00CF1DF9" w:rsidRPr="00CF1DF9">
        <w:rPr>
          <w:rFonts w:ascii="Palatino Linotype" w:hAnsi="Palatino Linotype" w:cs="Arial"/>
          <w:lang w:val="it-IT"/>
        </w:rPr>
        <w:t xml:space="preserve">che l’impresa intende subappaltare, ai sensi dell’art. 105 del </w:t>
      </w:r>
      <w:proofErr w:type="spellStart"/>
      <w:r w:rsidR="00CF1DF9" w:rsidRPr="00CF1DF9">
        <w:rPr>
          <w:rFonts w:ascii="Palatino Linotype" w:hAnsi="Palatino Linotype" w:cs="Arial"/>
          <w:lang w:val="it-IT"/>
        </w:rPr>
        <w:t>D.Lgs.</w:t>
      </w:r>
      <w:proofErr w:type="spellEnd"/>
      <w:r w:rsidR="00CF1DF9" w:rsidRPr="00CF1DF9">
        <w:rPr>
          <w:rFonts w:ascii="Palatino Linotype" w:hAnsi="Palatino Linotype" w:cs="Arial"/>
          <w:lang w:val="it-IT"/>
        </w:rPr>
        <w:t xml:space="preserve"> n. 50/2016 la/le seguenti prestazioni:</w:t>
      </w:r>
    </w:p>
    <w:p w:rsidR="00CF1DF9" w:rsidRPr="0084623F" w:rsidRDefault="00CF1DF9" w:rsidP="00CF1DF9">
      <w:pPr>
        <w:pStyle w:val="sche3"/>
        <w:spacing w:line="240" w:lineRule="atLeast"/>
        <w:rPr>
          <w:rFonts w:ascii="Arial" w:hAnsi="Arial" w:cs="Arial"/>
          <w:b/>
          <w:sz w:val="18"/>
          <w:szCs w:val="18"/>
          <w:lang w:val="it-IT"/>
        </w:rPr>
      </w:pPr>
      <w:r w:rsidRPr="0084623F">
        <w:rPr>
          <w:rFonts w:ascii="Arial" w:hAnsi="Arial" w:cs="Arial"/>
          <w:b/>
          <w:sz w:val="18"/>
          <w:szCs w:val="18"/>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DF9" w:rsidRPr="0084623F" w:rsidRDefault="00CF1DF9" w:rsidP="00CF1DF9">
      <w:pPr>
        <w:pStyle w:val="sche3"/>
        <w:spacing w:line="240" w:lineRule="atLeast"/>
        <w:rPr>
          <w:rFonts w:ascii="Arial" w:hAnsi="Arial" w:cs="Arial"/>
          <w:b/>
          <w:sz w:val="18"/>
          <w:szCs w:val="18"/>
          <w:lang w:val="it-IT"/>
        </w:rPr>
      </w:pPr>
    </w:p>
    <w:p w:rsidR="00CF1DF9" w:rsidRPr="00CF1DF9" w:rsidRDefault="00CF1DF9" w:rsidP="00CF1DF9">
      <w:pPr>
        <w:pStyle w:val="sche3"/>
        <w:spacing w:line="240" w:lineRule="atLeast"/>
        <w:rPr>
          <w:rFonts w:ascii="Palatino Linotype" w:hAnsi="Palatino Linotype" w:cs="Arial"/>
          <w:lang w:val="it-IT"/>
        </w:rPr>
      </w:pPr>
      <w:r w:rsidRPr="00CF1DF9">
        <w:rPr>
          <w:rFonts w:ascii="Palatino Linotype" w:hAnsi="Palatino Linotype" w:cs="Arial"/>
          <w:lang w:val="it-IT"/>
        </w:rPr>
        <w:t xml:space="preserve">In caso di subappalto, di essere a conoscenza che dovrà impegnarsi in sede di richiesta di autorizzazioni al subappalto a dimostrare per il subappaltatore che verrà indicato l’assenza delle cause di esclusione di cui all’art. 80 del </w:t>
      </w:r>
      <w:proofErr w:type="spellStart"/>
      <w:r w:rsidRPr="00CF1DF9">
        <w:rPr>
          <w:rFonts w:ascii="Palatino Linotype" w:hAnsi="Palatino Linotype" w:cs="Arial"/>
          <w:lang w:val="it-IT"/>
        </w:rPr>
        <w:t>D.Lgs.</w:t>
      </w:r>
      <w:proofErr w:type="spellEnd"/>
      <w:r w:rsidRPr="00CF1DF9">
        <w:rPr>
          <w:rFonts w:ascii="Palatino Linotype" w:hAnsi="Palatino Linotype" w:cs="Arial"/>
          <w:lang w:val="it-IT"/>
        </w:rPr>
        <w:t xml:space="preserve"> n. 50/16 anche alla luce di quanto esposto dall’art. 80 c. 14 del </w:t>
      </w:r>
      <w:proofErr w:type="spellStart"/>
      <w:r w:rsidRPr="00CF1DF9">
        <w:rPr>
          <w:rFonts w:ascii="Palatino Linotype" w:hAnsi="Palatino Linotype" w:cs="Arial"/>
          <w:lang w:val="it-IT"/>
        </w:rPr>
        <w:t>D.Lgs.</w:t>
      </w:r>
      <w:proofErr w:type="spellEnd"/>
      <w:r w:rsidRPr="00CF1DF9">
        <w:rPr>
          <w:rFonts w:ascii="Palatino Linotype" w:hAnsi="Palatino Linotype" w:cs="Arial"/>
          <w:lang w:val="it-IT"/>
        </w:rPr>
        <w:t xml:space="preserve"> 50/2016 (n.b. tale requisito va “dimostrato”, ai sensi dell’art. 105, comma 4, lett. c) d.Lgs.50/16) in caso di aggiudicazione attraverso la trasmissione alla S.A. delle dichiarazioni necessarie sottoscritte dal subappaltatore e dei certificati di possesso  dei  requisiti indicati nel disciplinare e di cui agli artt. 83 e 84 del </w:t>
      </w:r>
      <w:proofErr w:type="spellStart"/>
      <w:r w:rsidRPr="00CF1DF9">
        <w:rPr>
          <w:rFonts w:ascii="Palatino Linotype" w:hAnsi="Palatino Linotype" w:cs="Arial"/>
          <w:lang w:val="it-IT"/>
        </w:rPr>
        <w:t>D.Lgs.vo</w:t>
      </w:r>
      <w:proofErr w:type="spellEnd"/>
      <w:r w:rsidRPr="00CF1DF9">
        <w:rPr>
          <w:rFonts w:ascii="Palatino Linotype" w:hAnsi="Palatino Linotype" w:cs="Arial"/>
          <w:lang w:val="it-IT"/>
        </w:rPr>
        <w:t xml:space="preserve"> n. 50/2016 ).</w:t>
      </w:r>
    </w:p>
    <w:p w:rsidR="00CF1DF9" w:rsidRDefault="00CF1DF9" w:rsidP="00CF1DF9">
      <w:pPr>
        <w:pStyle w:val="sche3"/>
        <w:spacing w:line="240" w:lineRule="atLeast"/>
        <w:rPr>
          <w:rFonts w:ascii="Palatino Linotype" w:hAnsi="Palatino Linotype" w:cs="Arial"/>
          <w:lang w:val="it-IT"/>
        </w:rPr>
      </w:pPr>
      <w:r w:rsidRPr="008C56C1">
        <w:rPr>
          <w:rFonts w:ascii="Palatino Linotype" w:hAnsi="Palatino Linotype" w:cs="Arial"/>
          <w:lang w:val="it-IT"/>
        </w:rPr>
        <w:t>(</w:t>
      </w:r>
      <w:r w:rsidR="008C56C1" w:rsidRPr="008C56C1">
        <w:rPr>
          <w:rFonts w:ascii="Palatino Linotype" w:hAnsi="Palatino Linotype" w:cs="Arial"/>
          <w:lang w:val="it-IT"/>
        </w:rPr>
        <w:t>Allegato 5</w:t>
      </w:r>
      <w:r w:rsidRPr="008C56C1">
        <w:rPr>
          <w:rFonts w:ascii="Palatino Linotype" w:hAnsi="Palatino Linotype" w:cs="Arial"/>
          <w:lang w:val="it-IT"/>
        </w:rPr>
        <w:t>)</w:t>
      </w:r>
    </w:p>
    <w:p w:rsidR="00CF1DF9" w:rsidRPr="00F646CF" w:rsidRDefault="00CF1DF9" w:rsidP="00CF1DF9">
      <w:pPr>
        <w:pStyle w:val="sche3"/>
        <w:spacing w:line="240" w:lineRule="atLeast"/>
        <w:rPr>
          <w:rFonts w:ascii="Arial" w:hAnsi="Arial" w:cs="Arial"/>
          <w:b/>
          <w:sz w:val="18"/>
          <w:szCs w:val="18"/>
          <w:lang w:val="it-IT"/>
        </w:rPr>
      </w:pPr>
    </w:p>
    <w:p w:rsidR="00CF1DF9" w:rsidRPr="00CF1DF9" w:rsidRDefault="00712034" w:rsidP="00CF1DF9">
      <w:pPr>
        <w:pStyle w:val="sche3"/>
        <w:spacing w:line="240" w:lineRule="atLeast"/>
        <w:rPr>
          <w:rFonts w:ascii="Palatino Linotype" w:hAnsi="Palatino Linotype" w:cs="Arial"/>
          <w:lang w:val="it-IT"/>
        </w:rPr>
      </w:pPr>
      <w:r w:rsidRPr="0084623F">
        <w:rPr>
          <w:rFonts w:ascii="Arial" w:hAnsi="Arial" w:cs="Arial"/>
          <w:b/>
          <w:sz w:val="18"/>
          <w:szCs w:val="18"/>
        </w:rPr>
        <w:fldChar w:fldCharType="begin">
          <w:ffData>
            <w:name w:val=""/>
            <w:enabled/>
            <w:calcOnExit w:val="0"/>
            <w:checkBox>
              <w:size w:val="24"/>
              <w:default w:val="0"/>
            </w:checkBox>
          </w:ffData>
        </w:fldChar>
      </w:r>
      <w:r w:rsidR="00CF1DF9" w:rsidRPr="00F646CF">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84623F">
        <w:rPr>
          <w:rFonts w:ascii="Arial" w:hAnsi="Arial" w:cs="Arial"/>
          <w:b/>
          <w:sz w:val="18"/>
          <w:szCs w:val="18"/>
        </w:rPr>
        <w:fldChar w:fldCharType="end"/>
      </w:r>
      <w:r w:rsidR="00CF1DF9" w:rsidRPr="00CF1DF9">
        <w:rPr>
          <w:rFonts w:ascii="Palatino Linotype" w:hAnsi="Palatino Linotype" w:cs="Arial"/>
          <w:lang w:val="it-IT"/>
        </w:rPr>
        <w:t>di essere consapevole che in caso di presentazione di falsa dichiarazione o documentazione, la S.A. ne dà segnalazione all’Autorità che, se ritiene che siano state rese con dolo o colpa grave dispone l’iscrizione al casellario informatico ai fini dell’esclusione dalle procedure di gara fino a due anni;</w:t>
      </w:r>
    </w:p>
    <w:p w:rsidR="00CF1DF9" w:rsidRPr="00674611" w:rsidRDefault="00CF1DF9" w:rsidP="00CF1DF9">
      <w:pPr>
        <w:pStyle w:val="sche3"/>
        <w:spacing w:line="240" w:lineRule="atLeast"/>
        <w:rPr>
          <w:rFonts w:ascii="Arial" w:hAnsi="Arial" w:cs="Arial"/>
          <w:b/>
          <w:sz w:val="18"/>
          <w:szCs w:val="18"/>
          <w:lang w:val="it-IT"/>
        </w:rPr>
      </w:pPr>
    </w:p>
    <w:p w:rsidR="00CF1DF9" w:rsidRPr="00CF1DF9" w:rsidRDefault="00712034" w:rsidP="00CF1DF9">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CF1DF9"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CF1DF9" w:rsidRPr="00CF1DF9">
        <w:rPr>
          <w:rFonts w:ascii="Palatino Linotype" w:hAnsi="Palatino Linotype" w:cs="Arial"/>
          <w:lang w:val="it-IT"/>
        </w:rPr>
        <w:t xml:space="preserve">di aver provveduto a registrarsi al sistema </w:t>
      </w:r>
      <w:r w:rsidR="009377EE">
        <w:rPr>
          <w:rFonts w:ascii="Palatino Linotype" w:hAnsi="Palatino Linotype" w:cs="Arial"/>
          <w:lang w:val="it-IT"/>
        </w:rPr>
        <w:t>FVOE</w:t>
      </w:r>
      <w:r w:rsidR="00CF1DF9" w:rsidRPr="00CF1DF9">
        <w:rPr>
          <w:rFonts w:ascii="Palatino Linotype" w:hAnsi="Palatino Linotype" w:cs="Arial"/>
          <w:lang w:val="it-IT"/>
        </w:rPr>
        <w:t xml:space="preserve"> dell'ANAC, per la verifica dei requisiti di carattere generale, tecnico-organizzativi ed economico-finanziari e di aver allegato il PASSOE</w:t>
      </w:r>
      <w:r w:rsidR="00F17781">
        <w:rPr>
          <w:rFonts w:ascii="Palatino Linotype" w:hAnsi="Palatino Linotype" w:cs="Arial"/>
          <w:lang w:val="it-IT"/>
        </w:rPr>
        <w:t>;</w:t>
      </w:r>
    </w:p>
    <w:p w:rsidR="00CF1DF9" w:rsidRPr="00674611" w:rsidRDefault="00CF1DF9" w:rsidP="00CF1DF9">
      <w:pPr>
        <w:pStyle w:val="sche3"/>
        <w:spacing w:line="240" w:lineRule="atLeast"/>
        <w:rPr>
          <w:rFonts w:ascii="Arial" w:hAnsi="Arial" w:cs="Arial"/>
          <w:b/>
          <w:sz w:val="18"/>
          <w:szCs w:val="18"/>
          <w:lang w:val="it-IT"/>
        </w:rPr>
      </w:pPr>
    </w:p>
    <w:p w:rsidR="00CF1DF9" w:rsidRDefault="00712034" w:rsidP="00CF1DF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CF1DF9"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CF1DF9" w:rsidRPr="00CF1DF9">
        <w:rPr>
          <w:rFonts w:ascii="Palatino Linotype" w:hAnsi="Palatino Linotype" w:cs="Arial"/>
          <w:lang w:val="it-IT"/>
        </w:rPr>
        <w:t xml:space="preserve">che non si è reso colpevole di gravi illeciti professionali, tali da rendere dubbia la sua integrità o affidabilità. </w:t>
      </w:r>
      <w:r w:rsidR="00CF1DF9" w:rsidRPr="00CF1DF9">
        <w:rPr>
          <w:rFonts w:ascii="Palatino Linotype" w:hAnsi="Palatino Linotype" w:cs="Arial"/>
          <w:lang w:val="it-IT"/>
        </w:rPr>
        <w:lastRenderedPageBreak/>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F1DF9" w:rsidRPr="00674611" w:rsidRDefault="00CF1DF9" w:rsidP="00CF1DF9">
      <w:pPr>
        <w:pStyle w:val="sche3"/>
        <w:spacing w:line="240" w:lineRule="atLeast"/>
        <w:rPr>
          <w:rFonts w:ascii="Arial" w:hAnsi="Arial" w:cs="Arial"/>
          <w:b/>
          <w:sz w:val="18"/>
          <w:szCs w:val="18"/>
          <w:lang w:val="it-IT"/>
        </w:rPr>
      </w:pPr>
    </w:p>
    <w:p w:rsidR="00CF1DF9" w:rsidRPr="00CF1DF9" w:rsidRDefault="00712034" w:rsidP="00CF1DF9">
      <w:pPr>
        <w:pStyle w:val="sche3"/>
        <w:spacing w:line="240" w:lineRule="atLeast"/>
        <w:rPr>
          <w:rFonts w:ascii="Palatino Linotype" w:hAnsi="Palatino Linotype" w:cs="Arial"/>
          <w:lang w:val="it-IT"/>
        </w:rPr>
      </w:pPr>
      <w:r w:rsidRPr="00C00BE2">
        <w:rPr>
          <w:rFonts w:ascii="Arial" w:hAnsi="Arial" w:cs="Arial"/>
          <w:b/>
          <w:sz w:val="18"/>
          <w:szCs w:val="18"/>
        </w:rPr>
        <w:fldChar w:fldCharType="begin">
          <w:ffData>
            <w:name w:val=""/>
            <w:enabled/>
            <w:calcOnExit w:val="0"/>
            <w:checkBox>
              <w:size w:val="24"/>
              <w:default w:val="0"/>
            </w:checkBox>
          </w:ffData>
        </w:fldChar>
      </w:r>
      <w:r w:rsidR="00CF1DF9"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C00BE2">
        <w:rPr>
          <w:rFonts w:ascii="Arial" w:hAnsi="Arial" w:cs="Arial"/>
          <w:b/>
          <w:sz w:val="18"/>
          <w:szCs w:val="18"/>
        </w:rPr>
        <w:fldChar w:fldCharType="end"/>
      </w:r>
      <w:r w:rsidR="00CF1DF9" w:rsidRPr="00CF1DF9">
        <w:rPr>
          <w:rFonts w:ascii="Palatino Linotype" w:hAnsi="Palatino Linotype" w:cs="Arial"/>
          <w:lang w:val="it-IT"/>
        </w:rPr>
        <w:t xml:space="preserve"> (solo in caso di un’aggregazione di imprese aderenti ad un contratto di rete di cui all’art. 45, comma 1 lett. f), </w:t>
      </w:r>
      <w:proofErr w:type="spellStart"/>
      <w:r w:rsidR="00CF1DF9" w:rsidRPr="00CF1DF9">
        <w:rPr>
          <w:rFonts w:ascii="Palatino Linotype" w:hAnsi="Palatino Linotype" w:cs="Arial"/>
          <w:lang w:val="it-IT"/>
        </w:rPr>
        <w:t>D.Lgs.</w:t>
      </w:r>
      <w:proofErr w:type="spellEnd"/>
      <w:r w:rsidR="00CF1DF9" w:rsidRPr="00CF1DF9">
        <w:rPr>
          <w:rFonts w:ascii="Palatino Linotype" w:hAnsi="Palatino Linotype" w:cs="Arial"/>
          <w:lang w:val="it-IT"/>
        </w:rPr>
        <w:t xml:space="preserve"> 50/2016) che ai sensi dell’art. 48, del </w:t>
      </w:r>
      <w:proofErr w:type="spellStart"/>
      <w:r w:rsidR="00CF1DF9" w:rsidRPr="00CF1DF9">
        <w:rPr>
          <w:rFonts w:ascii="Palatino Linotype" w:hAnsi="Palatino Linotype" w:cs="Arial"/>
          <w:lang w:val="it-IT"/>
        </w:rPr>
        <w:t>D.Lgs.</w:t>
      </w:r>
      <w:proofErr w:type="spellEnd"/>
      <w:r w:rsidR="00CF1DF9" w:rsidRPr="00CF1DF9">
        <w:rPr>
          <w:rFonts w:ascii="Palatino Linotype" w:hAnsi="Palatino Linotype" w:cs="Arial"/>
          <w:lang w:val="it-IT"/>
        </w:rPr>
        <w:t xml:space="preserve"> 50/2016, in qualità di impresa retista indicata/mandataria/mandante, di non partecipare alla presente gara in qualsiasi altra forma prevista dal medesimo Decreto (cfr. Determinazione AVCP  n. 3/2013);</w:t>
      </w:r>
    </w:p>
    <w:p w:rsidR="00D55AEC" w:rsidRPr="00674611" w:rsidRDefault="00D55AEC" w:rsidP="00D55AEC">
      <w:pPr>
        <w:pStyle w:val="sche3"/>
        <w:spacing w:line="240" w:lineRule="atLeast"/>
        <w:rPr>
          <w:rFonts w:ascii="Arial" w:hAnsi="Arial" w:cs="Arial"/>
          <w:b/>
          <w:sz w:val="18"/>
          <w:szCs w:val="18"/>
          <w:lang w:val="it-IT"/>
        </w:rPr>
      </w:pPr>
    </w:p>
    <w:p w:rsidR="00D55AEC" w:rsidRPr="00D55AEC" w:rsidRDefault="00712034"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fldChar w:fldCharType="begin">
          <w:ffData>
            <w:name w:val=""/>
            <w:enabled/>
            <w:calcOnExit w:val="0"/>
            <w:checkBox>
              <w:size w:val="24"/>
              <w:default w:val="0"/>
            </w:checkBox>
          </w:ffData>
        </w:fldChar>
      </w:r>
      <w:r w:rsidR="00D55AEC" w:rsidRPr="00D55AEC">
        <w:rPr>
          <w:rFonts w:ascii="Palatino Linotype" w:hAnsi="Palatino Linotype" w:cs="Arial"/>
          <w:lang w:val="it-IT"/>
        </w:rPr>
        <w:instrText xml:space="preserve"> FORMCHECKBOX </w:instrText>
      </w:r>
      <w:r w:rsidR="00B85D1D">
        <w:rPr>
          <w:rFonts w:ascii="Palatino Linotype" w:hAnsi="Palatino Linotype" w:cs="Arial"/>
          <w:lang w:val="it-IT"/>
        </w:rPr>
      </w:r>
      <w:r w:rsidR="00B85D1D">
        <w:rPr>
          <w:rFonts w:ascii="Palatino Linotype" w:hAnsi="Palatino Linotype" w:cs="Arial"/>
          <w:lang w:val="it-IT"/>
        </w:rPr>
        <w:fldChar w:fldCharType="separate"/>
      </w:r>
      <w:r w:rsidRPr="00D55AEC">
        <w:rPr>
          <w:rFonts w:ascii="Palatino Linotype" w:hAnsi="Palatino Linotype" w:cs="Arial"/>
          <w:lang w:val="it-IT"/>
        </w:rPr>
        <w:fldChar w:fldCharType="end"/>
      </w:r>
      <w:r w:rsidR="00D55AEC" w:rsidRPr="00D55AEC">
        <w:rPr>
          <w:rFonts w:ascii="Palatino Linotype" w:hAnsi="Palatino Linotype" w:cs="Arial"/>
          <w:lang w:val="it-IT"/>
        </w:rPr>
        <w:t xml:space="preserve"> (solo in caso di rete d’impresa con organo comune e soggettività giuridica) che in qualità di organo comune,</w:t>
      </w:r>
    </w:p>
    <w:p w:rsidR="00D55AEC" w:rsidRPr="00D55AEC" w:rsidRDefault="00D55AEC"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t xml:space="preserve">• impegna tutte le imprese retiste aderenti al medesimo contratto, presentando la copia autentica del contratto di rete, </w:t>
      </w:r>
    </w:p>
    <w:p w:rsidR="00D55AEC" w:rsidRPr="00D55AEC" w:rsidRDefault="00D55AEC"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t>ovvero</w:t>
      </w:r>
    </w:p>
    <w:p w:rsidR="00D55AEC" w:rsidRPr="00D55AEC" w:rsidRDefault="00D55AEC"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t>• fermo restando la presentazione della copia autentica del contratto di rete, NON impegna tutte le imprese retiste aderenti al medesimo contratto ed INDICA, pertanto, la denominazione ed il codice fiscale delle sole imprese retiste con le quali concorre _______________________________________________________________;</w:t>
      </w:r>
    </w:p>
    <w:p w:rsidR="00D55AEC" w:rsidRDefault="00D55AEC" w:rsidP="00D55AEC">
      <w:pPr>
        <w:pStyle w:val="sche3"/>
        <w:spacing w:line="240" w:lineRule="atLeast"/>
        <w:rPr>
          <w:rFonts w:ascii="Arial" w:hAnsi="Arial" w:cs="Arial"/>
          <w:b/>
          <w:sz w:val="18"/>
          <w:szCs w:val="18"/>
          <w:lang w:val="it-IT"/>
        </w:rPr>
      </w:pPr>
    </w:p>
    <w:p w:rsidR="00D55AEC" w:rsidRPr="00674611" w:rsidRDefault="00712034" w:rsidP="00D55AEC">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D55AEC"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D55AEC" w:rsidRPr="00D55AEC">
        <w:rPr>
          <w:rFonts w:ascii="Palatino Linotype" w:hAnsi="Palatino Linotype" w:cs="Arial"/>
          <w:lang w:val="it-IT"/>
        </w:rPr>
        <w:t>nel caso di consorzi, di cui all’art. 47 e 48 del Codice, ha indicato nella tabella apposita per quali consorziati il consorzio concorre, per questi vige il divieto di partecipare alla gara in forma individuale, in altro consorzio, in altro raggruppamento temporaneo; (NB: in caso di aggiudicazione i soggetti assegnatari non potranno essere diversi da quelli indicati);</w:t>
      </w:r>
    </w:p>
    <w:p w:rsidR="00CF1DF9" w:rsidRPr="00CF1DF9" w:rsidRDefault="00CF1DF9" w:rsidP="00CF1DF9">
      <w:pPr>
        <w:pStyle w:val="sche3"/>
        <w:spacing w:line="240" w:lineRule="atLeast"/>
        <w:rPr>
          <w:rFonts w:ascii="Palatino Linotype" w:hAnsi="Palatino Linotype" w:cs="Arial"/>
          <w:lang w:val="it-IT"/>
        </w:rPr>
      </w:pPr>
    </w:p>
    <w:p w:rsidR="00D55AEC" w:rsidRPr="00456C7C" w:rsidRDefault="00712034" w:rsidP="00D55AEC">
      <w:pPr>
        <w:pStyle w:val="sche3"/>
        <w:spacing w:line="240" w:lineRule="atLeast"/>
        <w:rPr>
          <w:rFonts w:ascii="Arial" w:hAnsi="Arial" w:cs="Arial"/>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D55AEC"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D55AEC" w:rsidRPr="00D55AEC">
        <w:rPr>
          <w:rFonts w:ascii="Palatino Linotype" w:hAnsi="Palatino Linotype" w:cs="Arial"/>
          <w:lang w:val="it-IT"/>
        </w:rPr>
        <w:t xml:space="preserve">dichiara (per RT da costituirsi) che, in caso di aggiudicazione, sarà formalmente costituito il RT, conferendo mandato collettivo speciale con rappresentanza all’operatore: _________________________________, qualificata come capogruppo, la quale stipulerà il contratto in nome e per conto proprio e dei mandanti (vedi modello E allegato)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00D55AEC" w:rsidRPr="00D55AEC">
        <w:rPr>
          <w:rFonts w:ascii="Palatino Linotype" w:hAnsi="Palatino Linotype" w:cs="Arial"/>
          <w:lang w:val="it-IT"/>
        </w:rPr>
        <w:t>D.lgs</w:t>
      </w:r>
      <w:proofErr w:type="spellEnd"/>
      <w:r w:rsidR="00D55AEC" w:rsidRPr="00D55AEC">
        <w:rPr>
          <w:rFonts w:ascii="Palatino Linotype" w:hAnsi="Palatino Linotype" w:cs="Arial"/>
          <w:lang w:val="it-IT"/>
        </w:rPr>
        <w:t xml:space="preserve"> 18.04.2016, n. 50 rispetto a quella risultante dall’impegno presentato in sede di offerta;</w:t>
      </w:r>
    </w:p>
    <w:p w:rsidR="00D55AEC" w:rsidRDefault="00D55AEC" w:rsidP="00D55AEC">
      <w:pPr>
        <w:pStyle w:val="sche3"/>
        <w:spacing w:line="240" w:lineRule="atLeast"/>
        <w:rPr>
          <w:rFonts w:ascii="Arial" w:hAnsi="Arial" w:cs="Arial"/>
          <w:b/>
          <w:sz w:val="18"/>
          <w:szCs w:val="18"/>
          <w:lang w:val="it-IT"/>
        </w:rPr>
      </w:pPr>
    </w:p>
    <w:p w:rsidR="00D55AEC" w:rsidRPr="00D55AEC" w:rsidRDefault="00712034" w:rsidP="00D55AEC">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D55AEC"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D55AEC" w:rsidRPr="00D55AEC">
        <w:rPr>
          <w:rFonts w:ascii="Palatino Linotype" w:hAnsi="Palatino Linotype" w:cs="Arial"/>
          <w:lang w:val="it-IT"/>
        </w:rPr>
        <w:t xml:space="preserve">che presso l’operatore economico non ricorrano le condizioni di cui all’art. 53, comma 16-ter del D. Lgs. 165/01: </w:t>
      </w:r>
      <w:r w:rsidR="00D55AEC" w:rsidRPr="000015CB">
        <w:rPr>
          <w:rFonts w:ascii="Palatino Linotype" w:hAnsi="Palatino Linotype" w:cs="Arial"/>
          <w:i/>
          <w:iCs/>
          <w:lang w:val="it-IT"/>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w:t>
      </w:r>
      <w:r w:rsidR="00D55AEC" w:rsidRPr="000015CB">
        <w:rPr>
          <w:rFonts w:ascii="Palatino Linotype" w:hAnsi="Palatino Linotype" w:cs="Arial"/>
          <w:i/>
          <w:iCs/>
          <w:lang w:val="it-IT"/>
        </w:rPr>
        <w:lastRenderedPageBreak/>
        <w:t>eventualmente percepiti e accertati ad essi riferiti”</w:t>
      </w:r>
      <w:r w:rsidR="00D55AEC" w:rsidRPr="00D55AEC">
        <w:rPr>
          <w:rFonts w:ascii="Palatino Linotype" w:hAnsi="Palatino Linotype" w:cs="Arial"/>
          <w:lang w:val="it-IT"/>
        </w:rPr>
        <w:t>;</w:t>
      </w:r>
    </w:p>
    <w:p w:rsidR="00D55AEC" w:rsidRPr="00D55AEC" w:rsidRDefault="00D55AEC" w:rsidP="00D55AEC">
      <w:pPr>
        <w:pStyle w:val="sche3"/>
        <w:spacing w:line="240" w:lineRule="atLeast"/>
        <w:rPr>
          <w:rFonts w:ascii="Palatino Linotype" w:hAnsi="Palatino Linotype" w:cs="Arial"/>
          <w:lang w:val="it-IT"/>
        </w:rPr>
      </w:pPr>
    </w:p>
    <w:p w:rsidR="00D55AEC" w:rsidRPr="00D55AEC" w:rsidRDefault="00712034"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fldChar w:fldCharType="begin">
          <w:ffData>
            <w:name w:val=""/>
            <w:enabled/>
            <w:calcOnExit w:val="0"/>
            <w:checkBox>
              <w:size w:val="24"/>
              <w:default w:val="0"/>
            </w:checkBox>
          </w:ffData>
        </w:fldChar>
      </w:r>
      <w:r w:rsidR="00D55AEC" w:rsidRPr="00D55AEC">
        <w:rPr>
          <w:rFonts w:ascii="Palatino Linotype" w:hAnsi="Palatino Linotype" w:cs="Arial"/>
          <w:lang w:val="it-IT"/>
        </w:rPr>
        <w:instrText xml:space="preserve"> FORMCHECKBOX </w:instrText>
      </w:r>
      <w:r w:rsidR="00B85D1D">
        <w:rPr>
          <w:rFonts w:ascii="Palatino Linotype" w:hAnsi="Palatino Linotype" w:cs="Arial"/>
          <w:lang w:val="it-IT"/>
        </w:rPr>
      </w:r>
      <w:r w:rsidR="00B85D1D">
        <w:rPr>
          <w:rFonts w:ascii="Palatino Linotype" w:hAnsi="Palatino Linotype" w:cs="Arial"/>
          <w:lang w:val="it-IT"/>
        </w:rPr>
        <w:fldChar w:fldCharType="separate"/>
      </w:r>
      <w:r w:rsidRPr="00D55AEC">
        <w:rPr>
          <w:rFonts w:ascii="Palatino Linotype" w:hAnsi="Palatino Linotype" w:cs="Arial"/>
          <w:lang w:val="it-IT"/>
        </w:rPr>
        <w:fldChar w:fldCharType="end"/>
      </w:r>
      <w:r w:rsidR="00D55AEC" w:rsidRPr="00D55AEC">
        <w:rPr>
          <w:rFonts w:ascii="Palatino Linotype" w:hAnsi="Palatino Linotype" w:cs="Arial"/>
          <w:lang w:val="it-IT"/>
        </w:rPr>
        <w:t xml:space="preserve"> che la propria partecipazione alla gara non determina una situazione di conflitto di interesse ai sensi dell'articolo 42, comma 2 del </w:t>
      </w:r>
      <w:proofErr w:type="spellStart"/>
      <w:r w:rsidR="00D55AEC" w:rsidRPr="00D55AEC">
        <w:rPr>
          <w:rFonts w:ascii="Palatino Linotype" w:hAnsi="Palatino Linotype" w:cs="Arial"/>
          <w:lang w:val="it-IT"/>
        </w:rPr>
        <w:t>D.Lvo</w:t>
      </w:r>
      <w:proofErr w:type="spellEnd"/>
      <w:r w:rsidR="00D55AEC" w:rsidRPr="00D55AEC">
        <w:rPr>
          <w:rFonts w:ascii="Palatino Linotype" w:hAnsi="Palatino Linotype" w:cs="Arial"/>
          <w:lang w:val="it-IT"/>
        </w:rPr>
        <w:t xml:space="preserve"> n. 50/2016, non diversamente risolvibile ovvero di non trovarsi in alcuna condizione di incompatibilità ai sensi di disposizioni di legge, ordinamento professionale o contrattuali;</w:t>
      </w:r>
    </w:p>
    <w:p w:rsidR="00D55AEC" w:rsidRPr="00D55AEC" w:rsidRDefault="00D55AEC" w:rsidP="00D55AEC">
      <w:pPr>
        <w:pStyle w:val="sche3"/>
        <w:spacing w:line="240" w:lineRule="atLeast"/>
        <w:rPr>
          <w:rFonts w:ascii="Palatino Linotype" w:hAnsi="Palatino Linotype" w:cs="Arial"/>
          <w:lang w:val="it-IT"/>
        </w:rPr>
      </w:pPr>
    </w:p>
    <w:p w:rsidR="00D55AEC" w:rsidRPr="00D55AEC" w:rsidRDefault="00712034"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fldChar w:fldCharType="begin">
          <w:ffData>
            <w:name w:val=""/>
            <w:enabled/>
            <w:calcOnExit w:val="0"/>
            <w:checkBox>
              <w:size w:val="24"/>
              <w:default w:val="0"/>
            </w:checkBox>
          </w:ffData>
        </w:fldChar>
      </w:r>
      <w:r w:rsidR="00D55AEC" w:rsidRPr="00D55AEC">
        <w:rPr>
          <w:rFonts w:ascii="Palatino Linotype" w:hAnsi="Palatino Linotype" w:cs="Arial"/>
          <w:lang w:val="it-IT"/>
        </w:rPr>
        <w:instrText xml:space="preserve"> FORMCHECKBOX </w:instrText>
      </w:r>
      <w:r w:rsidR="00B85D1D">
        <w:rPr>
          <w:rFonts w:ascii="Palatino Linotype" w:hAnsi="Palatino Linotype" w:cs="Arial"/>
          <w:lang w:val="it-IT"/>
        </w:rPr>
      </w:r>
      <w:r w:rsidR="00B85D1D">
        <w:rPr>
          <w:rFonts w:ascii="Palatino Linotype" w:hAnsi="Palatino Linotype" w:cs="Arial"/>
          <w:lang w:val="it-IT"/>
        </w:rPr>
        <w:fldChar w:fldCharType="separate"/>
      </w:r>
      <w:r w:rsidRPr="00D55AEC">
        <w:rPr>
          <w:rFonts w:ascii="Palatino Linotype" w:hAnsi="Palatino Linotype" w:cs="Arial"/>
          <w:lang w:val="it-IT"/>
        </w:rPr>
        <w:fldChar w:fldCharType="end"/>
      </w:r>
      <w:r w:rsidR="00D55AEC" w:rsidRPr="00D55AEC">
        <w:rPr>
          <w:rFonts w:ascii="Palatino Linotype" w:hAnsi="Palatino Linotype" w:cs="Arial"/>
          <w:lang w:val="it-IT"/>
        </w:rPr>
        <w:t xml:space="preserve"> di impegnarsi a non divulgare e/o utilizzare dati o informazioni riservate in qualsiasi modo ottenute nel corso della predisposizione dell’offerta o nell’esecuzione dei servizi ed inoltre a fornire la prestazione in oggetto nel rispetto delle leggi e regolamenti vigenti e/o emanati in corso di esecuzione dell’incarico e comunque di tutte le disposizioni necessarie a conseguire le approvazioni che consentano la realizzazione del progetto;</w:t>
      </w:r>
    </w:p>
    <w:p w:rsidR="00B00E80" w:rsidRDefault="00B00E80" w:rsidP="00B00E80">
      <w:pPr>
        <w:autoSpaceDE w:val="0"/>
        <w:autoSpaceDN w:val="0"/>
        <w:adjustRightInd w:val="0"/>
        <w:jc w:val="both"/>
        <w:rPr>
          <w:rFonts w:ascii="Palatino Linotype" w:hAnsi="Palatino Linotype" w:cs="Arial"/>
          <w:sz w:val="20"/>
          <w:szCs w:val="20"/>
        </w:rPr>
      </w:pPr>
    </w:p>
    <w:p w:rsidR="00D55AEC" w:rsidRPr="00B80558" w:rsidRDefault="00712034" w:rsidP="00D55AEC">
      <w:pPr>
        <w:pStyle w:val="sche3"/>
        <w:spacing w:line="360" w:lineRule="auto"/>
        <w:rPr>
          <w:rStyle w:val="WW8Num29z2"/>
          <w:rFonts w:ascii="Arial" w:hAnsi="Arial" w:cs="Arial"/>
          <w:spacing w:val="-2"/>
          <w:sz w:val="18"/>
          <w:szCs w:val="18"/>
          <w:lang w:val="it-IT"/>
        </w:rPr>
      </w:pPr>
      <w:r w:rsidRPr="00A52578">
        <w:rPr>
          <w:rFonts w:ascii="Arial" w:hAnsi="Arial" w:cs="Arial"/>
          <w:b/>
          <w:sz w:val="18"/>
          <w:szCs w:val="18"/>
        </w:rPr>
        <w:fldChar w:fldCharType="begin">
          <w:ffData>
            <w:name w:val=""/>
            <w:enabled/>
            <w:calcOnExit w:val="0"/>
            <w:checkBox>
              <w:size w:val="24"/>
              <w:default w:val="0"/>
            </w:checkBox>
          </w:ffData>
        </w:fldChar>
      </w:r>
      <w:r w:rsidR="00D55AEC" w:rsidRPr="00A52578">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A52578">
        <w:rPr>
          <w:rFonts w:ascii="Arial" w:hAnsi="Arial" w:cs="Arial"/>
          <w:b/>
          <w:sz w:val="18"/>
          <w:szCs w:val="18"/>
        </w:rPr>
        <w:fldChar w:fldCharType="end"/>
      </w:r>
      <w:r w:rsidR="00D55AEC" w:rsidRPr="00D55AEC">
        <w:rPr>
          <w:rFonts w:ascii="Palatino Linotype" w:hAnsi="Palatino Linotype" w:cs="Arial"/>
          <w:i/>
          <w:iCs/>
          <w:lang w:val="it-IT"/>
        </w:rPr>
        <w:t>(in caso di avvalimento)</w:t>
      </w:r>
      <w:r w:rsidR="00D55AEC" w:rsidRPr="00D55AEC">
        <w:rPr>
          <w:rFonts w:ascii="Palatino Linotype" w:hAnsi="Palatino Linotype" w:cs="Arial"/>
          <w:lang w:val="it-IT"/>
        </w:rPr>
        <w:t xml:space="preserve">(Vedi modelli </w:t>
      </w:r>
      <w:r w:rsidR="008C56C1">
        <w:rPr>
          <w:rFonts w:ascii="Palatino Linotype" w:hAnsi="Palatino Linotype" w:cs="Arial"/>
          <w:lang w:val="it-IT"/>
        </w:rPr>
        <w:t>6 e 7</w:t>
      </w:r>
      <w:r w:rsidR="00D55AEC" w:rsidRPr="00D55AEC">
        <w:rPr>
          <w:rFonts w:ascii="Palatino Linotype" w:hAnsi="Palatino Linotype" w:cs="Arial"/>
          <w:lang w:val="it-IT"/>
        </w:rPr>
        <w:t>)</w:t>
      </w:r>
      <w:r w:rsidR="00D55AEC" w:rsidRPr="00F646CF">
        <w:rPr>
          <w:rFonts w:ascii="Palatino Linotype" w:hAnsi="Palatino Linotype"/>
          <w:vertAlign w:val="superscript"/>
          <w:lang w:val="it-IT"/>
        </w:rPr>
        <w:t>(</w:t>
      </w:r>
      <w:r w:rsidR="00D55AEC" w:rsidRPr="00D55AEC">
        <w:rPr>
          <w:rFonts w:ascii="Palatino Linotype" w:hAnsi="Palatino Linotype"/>
          <w:vertAlign w:val="superscript"/>
          <w:lang w:val="it-IT"/>
        </w:rPr>
        <w:footnoteReference w:id="7"/>
      </w:r>
      <w:r w:rsidR="00D55AEC" w:rsidRPr="00F646CF">
        <w:rPr>
          <w:rFonts w:ascii="Palatino Linotype" w:hAnsi="Palatino Linotype"/>
          <w:vertAlign w:val="superscript"/>
          <w:lang w:val="it-IT"/>
        </w:rPr>
        <w:t>)</w:t>
      </w:r>
    </w:p>
    <w:p w:rsidR="00D55AEC" w:rsidRPr="00D55AEC" w:rsidRDefault="00D55AEC" w:rsidP="00D55AEC">
      <w:pPr>
        <w:pStyle w:val="sche3"/>
        <w:numPr>
          <w:ilvl w:val="0"/>
          <w:numId w:val="22"/>
        </w:numPr>
        <w:suppressAutoHyphens/>
        <w:autoSpaceDN/>
        <w:adjustRightInd/>
        <w:spacing w:line="240" w:lineRule="atLeast"/>
        <w:rPr>
          <w:rFonts w:ascii="Palatino Linotype" w:hAnsi="Palatino Linotype" w:cs="Arial"/>
          <w:lang w:val="it-IT"/>
        </w:rPr>
      </w:pPr>
      <w:r w:rsidRPr="00D55AEC">
        <w:rPr>
          <w:rFonts w:ascii="Palatino Linotype" w:hAnsi="Palatino Linotype" w:cs="Arial"/>
          <w:lang w:val="it-IT"/>
        </w:rPr>
        <w:t xml:space="preserve">che per la partecipazione alla gara il concorrente per i seguenti requisiti: _______________________________________________ si avvale del soggetto avvalente denominato: __________________________________________________________; </w:t>
      </w:r>
    </w:p>
    <w:p w:rsidR="00D55AEC" w:rsidRDefault="00D55AEC" w:rsidP="00D55AEC">
      <w:pPr>
        <w:pStyle w:val="sche3"/>
        <w:numPr>
          <w:ilvl w:val="0"/>
          <w:numId w:val="22"/>
        </w:numPr>
        <w:suppressAutoHyphens/>
        <w:autoSpaceDN/>
        <w:adjustRightInd/>
        <w:spacing w:line="240" w:lineRule="atLeast"/>
        <w:rPr>
          <w:rFonts w:ascii="Palatino Linotype" w:hAnsi="Palatino Linotype" w:cs="Arial"/>
          <w:lang w:val="it-IT"/>
        </w:rPr>
      </w:pPr>
      <w:r w:rsidRPr="00D55AEC">
        <w:rPr>
          <w:rFonts w:ascii="Palatino Linotype" w:hAnsi="Palatino Linotype" w:cs="Arial"/>
          <w:lang w:val="it-IT"/>
        </w:rPr>
        <w:t xml:space="preserve">che l’operatore economico ausiliario sopra indicato è in possesso dei requisiti generali indicati all’art. 80 del </w:t>
      </w:r>
      <w:proofErr w:type="spellStart"/>
      <w:r w:rsidRPr="00D55AEC">
        <w:rPr>
          <w:rFonts w:ascii="Palatino Linotype" w:hAnsi="Palatino Linotype" w:cs="Arial"/>
          <w:lang w:val="it-IT"/>
        </w:rPr>
        <w:t>D.Lgs.</w:t>
      </w:r>
      <w:proofErr w:type="spellEnd"/>
      <w:r w:rsidRPr="00D55AEC">
        <w:rPr>
          <w:rFonts w:ascii="Palatino Linotype" w:hAnsi="Palatino Linotype" w:cs="Arial"/>
          <w:lang w:val="it-IT"/>
        </w:rPr>
        <w:t xml:space="preserve"> 50/2016 come da DGUE allegato;</w:t>
      </w:r>
    </w:p>
    <w:p w:rsidR="000015CB" w:rsidRDefault="000015CB" w:rsidP="000015CB">
      <w:pPr>
        <w:pStyle w:val="sche3"/>
        <w:suppressAutoHyphens/>
        <w:autoSpaceDN/>
        <w:adjustRightInd/>
        <w:spacing w:line="240" w:lineRule="atLeast"/>
        <w:rPr>
          <w:rFonts w:ascii="Palatino Linotype" w:hAnsi="Palatino Linotype" w:cs="Arial"/>
          <w:lang w:val="it-IT"/>
        </w:rPr>
      </w:pPr>
    </w:p>
    <w:p w:rsidR="000015CB" w:rsidRPr="000015CB" w:rsidRDefault="00712034" w:rsidP="000015CB">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0015CB"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0015CB" w:rsidRPr="000015CB">
        <w:rPr>
          <w:rFonts w:ascii="Palatino Linotype" w:hAnsi="Palatino Linotype" w:cs="Arial"/>
          <w:lang w:val="it-IT"/>
        </w:rPr>
        <w:t xml:space="preserve">che la Direzione Provinciale del Lavoro territorialmente competente è sita presso il seguente indirizzo: </w:t>
      </w:r>
    </w:p>
    <w:p w:rsidR="000015CB" w:rsidRPr="000015CB" w:rsidRDefault="000015CB" w:rsidP="000015CB">
      <w:pPr>
        <w:pStyle w:val="sche3"/>
        <w:spacing w:line="240" w:lineRule="atLeast"/>
        <w:rPr>
          <w:rFonts w:ascii="Palatino Linotype" w:hAnsi="Palatino Linotype" w:cs="Arial"/>
          <w:lang w:val="it-IT"/>
        </w:rPr>
      </w:pPr>
      <w:r w:rsidRPr="000015CB">
        <w:rPr>
          <w:rFonts w:ascii="Palatino Linotype" w:hAnsi="Palatino Linotype" w:cs="Arial"/>
          <w:lang w:val="it-IT"/>
        </w:rPr>
        <w:t>_______________________________________________________________________________________________;</w:t>
      </w:r>
    </w:p>
    <w:p w:rsidR="000015CB" w:rsidRPr="00674611" w:rsidRDefault="000015CB" w:rsidP="000015CB">
      <w:pPr>
        <w:pStyle w:val="sche3"/>
        <w:spacing w:line="240" w:lineRule="atLeast"/>
        <w:rPr>
          <w:rFonts w:ascii="Arial" w:hAnsi="Arial" w:cs="Arial"/>
          <w:b/>
          <w:sz w:val="18"/>
          <w:szCs w:val="18"/>
          <w:lang w:val="it-IT"/>
        </w:rPr>
      </w:pPr>
    </w:p>
    <w:p w:rsidR="000015CB" w:rsidRPr="000015CB" w:rsidRDefault="00712034" w:rsidP="000015CB">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0015CB"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0015CB" w:rsidRPr="000015CB">
        <w:rPr>
          <w:rFonts w:ascii="Palatino Linotype" w:hAnsi="Palatino Linotype" w:cs="Arial"/>
          <w:lang w:val="it-IT"/>
        </w:rPr>
        <w:t>che la Cancelleria Fallimentare presso il Tribunale territorialmente competente è sita presso il seguente indirizzo:_______________________________________________________________________________________;</w:t>
      </w:r>
    </w:p>
    <w:p w:rsidR="000015CB" w:rsidRPr="00674611" w:rsidRDefault="000015CB" w:rsidP="000015CB">
      <w:pPr>
        <w:pStyle w:val="sche3"/>
        <w:spacing w:line="240" w:lineRule="atLeast"/>
        <w:rPr>
          <w:rFonts w:ascii="Arial" w:hAnsi="Arial" w:cs="Arial"/>
          <w:b/>
          <w:sz w:val="18"/>
          <w:szCs w:val="18"/>
          <w:lang w:val="it-IT"/>
        </w:rPr>
      </w:pPr>
    </w:p>
    <w:p w:rsidR="000015CB" w:rsidRPr="00674611" w:rsidRDefault="00712034" w:rsidP="000015CB">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0015CB" w:rsidRPr="00674611">
        <w:rPr>
          <w:rFonts w:ascii="Arial" w:hAnsi="Arial" w:cs="Arial"/>
          <w:b/>
          <w:sz w:val="18"/>
          <w:szCs w:val="18"/>
          <w:lang w:val="it-IT"/>
        </w:rPr>
        <w:instrText xml:space="preserve"> FORMCHECKBOX </w:instrText>
      </w:r>
      <w:r w:rsidR="00B85D1D">
        <w:rPr>
          <w:rFonts w:ascii="Arial" w:hAnsi="Arial" w:cs="Arial"/>
          <w:b/>
          <w:sz w:val="18"/>
          <w:szCs w:val="18"/>
        </w:rPr>
      </w:r>
      <w:r w:rsidR="00B85D1D">
        <w:rPr>
          <w:rFonts w:ascii="Arial" w:hAnsi="Arial" w:cs="Arial"/>
          <w:b/>
          <w:sz w:val="18"/>
          <w:szCs w:val="18"/>
        </w:rPr>
        <w:fldChar w:fldCharType="separate"/>
      </w:r>
      <w:r w:rsidRPr="002C0649">
        <w:rPr>
          <w:rFonts w:ascii="Arial" w:hAnsi="Arial" w:cs="Arial"/>
          <w:b/>
          <w:sz w:val="18"/>
          <w:szCs w:val="18"/>
        </w:rPr>
        <w:fldChar w:fldCharType="end"/>
      </w:r>
      <w:r w:rsidR="000015CB" w:rsidRPr="000015CB">
        <w:rPr>
          <w:rFonts w:ascii="Palatino Linotype" w:hAnsi="Palatino Linotype" w:cs="Arial"/>
          <w:lang w:val="it-IT"/>
        </w:rPr>
        <w:t xml:space="preserve">quanto dichiarato in materia di imposte e tasse è verificabile presso l’Agenzia delle Entrate competente del Comune di __________________in Via ______________________________ </w:t>
      </w:r>
      <w:proofErr w:type="spellStart"/>
      <w:r w:rsidR="000015CB" w:rsidRPr="000015CB">
        <w:rPr>
          <w:rFonts w:ascii="Palatino Linotype" w:hAnsi="Palatino Linotype" w:cs="Arial"/>
          <w:lang w:val="it-IT"/>
        </w:rPr>
        <w:t>tel</w:t>
      </w:r>
      <w:proofErr w:type="spellEnd"/>
      <w:r w:rsidR="000015CB" w:rsidRPr="000015CB">
        <w:rPr>
          <w:rFonts w:ascii="Palatino Linotype" w:hAnsi="Palatino Linotype" w:cs="Arial"/>
          <w:lang w:val="it-IT"/>
        </w:rPr>
        <w:t xml:space="preserve"> _______________________ fax _______________;</w:t>
      </w:r>
    </w:p>
    <w:p w:rsidR="00947B81" w:rsidRPr="00D55AEC" w:rsidRDefault="00947B81" w:rsidP="00D55AEC">
      <w:pPr>
        <w:pStyle w:val="sche3"/>
        <w:spacing w:line="240" w:lineRule="atLeast"/>
        <w:rPr>
          <w:rFonts w:ascii="Palatino Linotype" w:hAnsi="Palatino Linotype" w:cs="Arial"/>
          <w:lang w:val="it-IT"/>
        </w:rPr>
      </w:pPr>
    </w:p>
    <w:p w:rsidR="00947B81" w:rsidRPr="00947B81" w:rsidRDefault="00712034" w:rsidP="00947B81">
      <w:pPr>
        <w:pStyle w:val="sche3"/>
        <w:spacing w:line="240" w:lineRule="atLeast"/>
        <w:rPr>
          <w:rFonts w:ascii="Palatino Linotype" w:hAnsi="Palatino Linotype" w:cs="Arial"/>
          <w:lang w:val="it-IT"/>
        </w:rPr>
      </w:pPr>
      <w:r w:rsidRPr="00947B81">
        <w:rPr>
          <w:rFonts w:ascii="Palatino Linotype" w:hAnsi="Palatino Linotype" w:cs="Arial"/>
          <w:lang w:val="it-IT"/>
        </w:rPr>
        <w:fldChar w:fldCharType="begin">
          <w:ffData>
            <w:name w:val=""/>
            <w:enabled/>
            <w:calcOnExit w:val="0"/>
            <w:checkBox>
              <w:size w:val="24"/>
              <w:default w:val="0"/>
            </w:checkBox>
          </w:ffData>
        </w:fldChar>
      </w:r>
      <w:r w:rsidR="00947B81" w:rsidRPr="00947B81">
        <w:rPr>
          <w:rFonts w:ascii="Palatino Linotype" w:hAnsi="Palatino Linotype" w:cs="Arial"/>
          <w:lang w:val="it-IT"/>
        </w:rPr>
        <w:instrText xml:space="preserve"> FORMCHECKBOX </w:instrText>
      </w:r>
      <w:r w:rsidR="00B85D1D">
        <w:rPr>
          <w:rFonts w:ascii="Palatino Linotype" w:hAnsi="Palatino Linotype" w:cs="Arial"/>
          <w:lang w:val="it-IT"/>
        </w:rPr>
      </w:r>
      <w:r w:rsidR="00B85D1D">
        <w:rPr>
          <w:rFonts w:ascii="Palatino Linotype" w:hAnsi="Palatino Linotype" w:cs="Arial"/>
          <w:lang w:val="it-IT"/>
        </w:rPr>
        <w:fldChar w:fldCharType="separate"/>
      </w:r>
      <w:r w:rsidRPr="00947B81">
        <w:rPr>
          <w:rFonts w:ascii="Palatino Linotype" w:hAnsi="Palatino Linotype" w:cs="Arial"/>
          <w:lang w:val="it-IT"/>
        </w:rPr>
        <w:fldChar w:fldCharType="end"/>
      </w:r>
      <w:r w:rsidR="00947B81" w:rsidRPr="00947B81">
        <w:rPr>
          <w:rFonts w:ascii="Palatino Linotype" w:hAnsi="Palatino Linotype" w:cs="Arial"/>
          <w:lang w:val="it-IT"/>
        </w:rPr>
        <w:t xml:space="preserve"> di essere a conoscenza dell’obbligo a partire dal 1 Aprile 2015 per le Pubbliche Amministrazioni di accettare esclusivamente fatture firmate digitalmente e in formato elettronico XML tramite Sistema di interscambio (SDI). Per poter identificare correttamente l’ufficio destinatario della singola pubblica amministrazione, i fornitori dovranno inserire il codice univoco dell’ufficio destinatario del settore ai sensi dell’art. 1c. 209-214 della Legge 244/2007 e dell’art. 25 del D.L. 66/2014;</w:t>
      </w:r>
    </w:p>
    <w:p w:rsidR="00947B81" w:rsidRPr="00D172D3" w:rsidRDefault="00947B81" w:rsidP="00947B81">
      <w:pPr>
        <w:pStyle w:val="Paragrafoelenco2"/>
        <w:tabs>
          <w:tab w:val="left" w:pos="300"/>
          <w:tab w:val="left" w:pos="8496"/>
        </w:tabs>
        <w:suppressAutoHyphens/>
        <w:spacing w:line="240" w:lineRule="atLeast"/>
        <w:ind w:left="300" w:hanging="300"/>
        <w:jc w:val="both"/>
        <w:rPr>
          <w:rFonts w:ascii="Arial" w:hAnsi="Arial" w:cs="Arial"/>
          <w:b/>
          <w:sz w:val="18"/>
          <w:szCs w:val="18"/>
        </w:rPr>
      </w:pPr>
    </w:p>
    <w:p w:rsidR="00947B81" w:rsidRPr="00947B81" w:rsidRDefault="00712034" w:rsidP="00947B81">
      <w:pPr>
        <w:pStyle w:val="sche3"/>
        <w:spacing w:line="240" w:lineRule="atLeast"/>
        <w:rPr>
          <w:rFonts w:ascii="Palatino Linotype" w:hAnsi="Palatino Linotype" w:cs="Arial"/>
          <w:lang w:val="it-IT"/>
        </w:rPr>
      </w:pPr>
      <w:r w:rsidRPr="00947B81">
        <w:rPr>
          <w:rFonts w:ascii="Palatino Linotype" w:hAnsi="Palatino Linotype" w:cs="Arial"/>
          <w:lang w:val="it-IT"/>
        </w:rPr>
        <w:fldChar w:fldCharType="begin">
          <w:ffData>
            <w:name w:val=""/>
            <w:enabled/>
            <w:calcOnExit w:val="0"/>
            <w:checkBox>
              <w:size w:val="24"/>
              <w:default w:val="0"/>
            </w:checkBox>
          </w:ffData>
        </w:fldChar>
      </w:r>
      <w:r w:rsidR="00947B81" w:rsidRPr="00947B81">
        <w:rPr>
          <w:rFonts w:ascii="Palatino Linotype" w:hAnsi="Palatino Linotype" w:cs="Arial"/>
          <w:lang w:val="it-IT"/>
        </w:rPr>
        <w:instrText xml:space="preserve"> FORMCHECKBOX </w:instrText>
      </w:r>
      <w:r w:rsidR="00B85D1D">
        <w:rPr>
          <w:rFonts w:ascii="Palatino Linotype" w:hAnsi="Palatino Linotype" w:cs="Arial"/>
          <w:lang w:val="it-IT"/>
        </w:rPr>
      </w:r>
      <w:r w:rsidR="00B85D1D">
        <w:rPr>
          <w:rFonts w:ascii="Palatino Linotype" w:hAnsi="Palatino Linotype" w:cs="Arial"/>
          <w:lang w:val="it-IT"/>
        </w:rPr>
        <w:fldChar w:fldCharType="separate"/>
      </w:r>
      <w:r w:rsidRPr="00947B81">
        <w:rPr>
          <w:rFonts w:ascii="Palatino Linotype" w:hAnsi="Palatino Linotype" w:cs="Arial"/>
          <w:lang w:val="it-IT"/>
        </w:rPr>
        <w:fldChar w:fldCharType="end"/>
      </w:r>
      <w:r w:rsidR="00947B81" w:rsidRPr="00947B81">
        <w:rPr>
          <w:rFonts w:ascii="Palatino Linotype" w:hAnsi="Palatino Linotype" w:cs="Arial"/>
          <w:lang w:val="it-IT"/>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w:t>
      </w:r>
      <w:r w:rsidR="00947B81" w:rsidRPr="00947B81">
        <w:rPr>
          <w:rFonts w:ascii="Palatino Linotype" w:hAnsi="Palatino Linotype" w:cs="Arial"/>
          <w:lang w:val="it-IT"/>
        </w:rPr>
        <w:lastRenderedPageBreak/>
        <w:t>nonché del Regolamento (CE).</w:t>
      </w:r>
    </w:p>
    <w:p w:rsidR="00B00E80" w:rsidRDefault="00B00E80" w:rsidP="00B00E80">
      <w:pPr>
        <w:autoSpaceDE w:val="0"/>
        <w:autoSpaceDN w:val="0"/>
        <w:adjustRightInd w:val="0"/>
        <w:jc w:val="both"/>
        <w:rPr>
          <w:rFonts w:ascii="Palatino Linotype" w:hAnsi="Palatino Linotype" w:cs="Arial"/>
          <w:sz w:val="20"/>
          <w:szCs w:val="20"/>
        </w:rPr>
      </w:pPr>
    </w:p>
    <w:p w:rsidR="00947B81" w:rsidRPr="0022217D" w:rsidRDefault="00947B81" w:rsidP="00947B81">
      <w:pPr>
        <w:pStyle w:val="sche3"/>
        <w:spacing w:line="240" w:lineRule="atLeast"/>
        <w:rPr>
          <w:rFonts w:ascii="Palatino Linotype" w:hAnsi="Palatino Linotype" w:cs="Arial"/>
          <w:b/>
          <w:bCs/>
          <w:i/>
          <w:iCs/>
          <w:lang w:val="it-IT"/>
        </w:rPr>
      </w:pPr>
      <w:r w:rsidRPr="0022217D">
        <w:rPr>
          <w:rFonts w:ascii="Palatino Linotype" w:hAnsi="Palatino Linotype" w:cs="Arial"/>
          <w:b/>
          <w:bCs/>
          <w:i/>
          <w:iCs/>
          <w:lang w:val="it-IT"/>
        </w:rPr>
        <w:t>Per gli operatori economici ammessi al concordato preventivo con continuità aziendale di cui all’art. 186 bis del R.D. 16 marzo 1942, n. 267</w:t>
      </w:r>
    </w:p>
    <w:p w:rsidR="00947B81" w:rsidRDefault="00712034" w:rsidP="00947B81">
      <w:pPr>
        <w:pStyle w:val="sche3"/>
        <w:spacing w:line="240" w:lineRule="atLeast"/>
        <w:rPr>
          <w:rFonts w:ascii="Palatino Linotype" w:hAnsi="Palatino Linotype" w:cs="Arial"/>
          <w:lang w:val="it-IT"/>
        </w:rPr>
      </w:pPr>
      <w:r w:rsidRPr="00947B81">
        <w:rPr>
          <w:rFonts w:ascii="Palatino Linotype" w:hAnsi="Palatino Linotype" w:cs="Arial"/>
          <w:lang w:val="it-IT"/>
        </w:rPr>
        <w:fldChar w:fldCharType="begin">
          <w:ffData>
            <w:name w:val=""/>
            <w:enabled/>
            <w:calcOnExit w:val="0"/>
            <w:checkBox>
              <w:size w:val="24"/>
              <w:default w:val="0"/>
            </w:checkBox>
          </w:ffData>
        </w:fldChar>
      </w:r>
      <w:r w:rsidR="00947B81" w:rsidRPr="00947B81">
        <w:rPr>
          <w:rFonts w:ascii="Palatino Linotype" w:hAnsi="Palatino Linotype" w:cs="Arial"/>
          <w:lang w:val="it-IT"/>
        </w:rPr>
        <w:instrText xml:space="preserve"> FORMCHECKBOX </w:instrText>
      </w:r>
      <w:r w:rsidR="00B85D1D">
        <w:rPr>
          <w:rFonts w:ascii="Palatino Linotype" w:hAnsi="Palatino Linotype" w:cs="Arial"/>
          <w:lang w:val="it-IT"/>
        </w:rPr>
      </w:r>
      <w:r w:rsidR="00B85D1D">
        <w:rPr>
          <w:rFonts w:ascii="Palatino Linotype" w:hAnsi="Palatino Linotype" w:cs="Arial"/>
          <w:lang w:val="it-IT"/>
        </w:rPr>
        <w:fldChar w:fldCharType="separate"/>
      </w:r>
      <w:r w:rsidRPr="00947B81">
        <w:rPr>
          <w:rFonts w:ascii="Palatino Linotype" w:hAnsi="Palatino Linotype" w:cs="Arial"/>
          <w:lang w:val="it-IT"/>
        </w:rPr>
        <w:fldChar w:fldCharType="end"/>
      </w:r>
      <w:r w:rsidR="00947B81" w:rsidRPr="00947B81">
        <w:rPr>
          <w:rFonts w:ascii="Palatino Linotype" w:hAnsi="Palatino Linotype" w:cs="Arial"/>
          <w:lang w:val="it-IT"/>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r w:rsidR="0022217D">
        <w:rPr>
          <w:rFonts w:ascii="Palatino Linotype" w:hAnsi="Palatino Linotype" w:cs="Arial"/>
          <w:lang w:val="it-IT"/>
        </w:rPr>
        <w:t>.</w:t>
      </w:r>
    </w:p>
    <w:p w:rsidR="00947B81" w:rsidRPr="00F17781" w:rsidRDefault="00F17781" w:rsidP="00F17781">
      <w:pPr>
        <w:autoSpaceDE w:val="0"/>
        <w:autoSpaceDN w:val="0"/>
        <w:adjustRightInd w:val="0"/>
        <w:spacing w:line="240" w:lineRule="atLeast"/>
        <w:jc w:val="both"/>
        <w:rPr>
          <w:rFonts w:ascii="Palatino Linotype" w:hAnsi="Palatino Linotype" w:cs="Arial"/>
          <w:sz w:val="20"/>
          <w:szCs w:val="20"/>
        </w:rPr>
      </w:pPr>
      <w:r w:rsidRPr="00F17781">
        <w:rPr>
          <w:rFonts w:ascii="Palatino Linotype" w:hAnsi="Palatino Linotype" w:cs="Arial"/>
          <w:sz w:val="20"/>
          <w:szCs w:val="20"/>
        </w:rPr>
        <w:t>Il concorrente presenta una relazione di un professionista in possesso dei requisiti di cui all'</w:t>
      </w:r>
      <w:hyperlink r:id="rId9">
        <w:r w:rsidRPr="00F17781">
          <w:rPr>
            <w:rFonts w:ascii="Palatino Linotype" w:hAnsi="Palatino Linotype" w:cs="Arial"/>
            <w:sz w:val="20"/>
            <w:szCs w:val="20"/>
          </w:rPr>
          <w:t>articolo 67</w:t>
        </w:r>
      </w:hyperlink>
      <w:r w:rsidRPr="00F17781">
        <w:rPr>
          <w:rFonts w:ascii="Palatino Linotype" w:hAnsi="Palatino Linotype" w:cs="Arial"/>
          <w:sz w:val="20"/>
          <w:szCs w:val="20"/>
        </w:rPr>
        <w:t>, terzocomma, lettera d), del Regio Decreto 16 marzo 1942, n. 267, che attesta la conformità al piano e la ragionevole capacità di adempimento del contratto</w:t>
      </w:r>
    </w:p>
    <w:p w:rsidR="00947B81" w:rsidRDefault="00947B81" w:rsidP="00947B81">
      <w:pPr>
        <w:autoSpaceDE w:val="0"/>
        <w:autoSpaceDN w:val="0"/>
        <w:adjustRightInd w:val="0"/>
        <w:spacing w:line="240" w:lineRule="atLeast"/>
        <w:ind w:left="340" w:hanging="340"/>
        <w:jc w:val="both"/>
        <w:rPr>
          <w:rFonts w:ascii="Arial" w:hAnsi="Arial" w:cs="Arial"/>
          <w:i/>
          <w:sz w:val="18"/>
          <w:szCs w:val="18"/>
        </w:rPr>
      </w:pPr>
    </w:p>
    <w:p w:rsidR="00947B81" w:rsidRPr="007C21EF" w:rsidRDefault="00947B81" w:rsidP="00947B81">
      <w:pPr>
        <w:autoSpaceDE w:val="0"/>
        <w:autoSpaceDN w:val="0"/>
        <w:adjustRightInd w:val="0"/>
        <w:spacing w:line="240" w:lineRule="atLeast"/>
        <w:ind w:left="340" w:hanging="340"/>
        <w:jc w:val="both"/>
        <w:rPr>
          <w:rFonts w:ascii="Arial" w:hAnsi="Arial" w:cs="Arial"/>
          <w:i/>
          <w:sz w:val="18"/>
          <w:szCs w:val="18"/>
        </w:rPr>
      </w:pPr>
    </w:p>
    <w:p w:rsidR="00947B81" w:rsidRPr="00947B81" w:rsidRDefault="00947B81" w:rsidP="00947B81">
      <w:pPr>
        <w:snapToGrid w:val="0"/>
        <w:spacing w:line="240" w:lineRule="atLeast"/>
        <w:jc w:val="both"/>
        <w:rPr>
          <w:rFonts w:ascii="Palatino Linotype" w:hAnsi="Palatino Linotype" w:cs="Arial"/>
          <w:sz w:val="20"/>
          <w:szCs w:val="20"/>
        </w:rPr>
      </w:pPr>
      <w:r w:rsidRPr="00947B81">
        <w:rPr>
          <w:rFonts w:ascii="Palatino Linotype" w:hAnsi="Palatino Linotype" w:cs="Arial"/>
          <w:sz w:val="20"/>
          <w:szCs w:val="20"/>
        </w:rPr>
        <w:t>Data ______________________</w:t>
      </w:r>
    </w:p>
    <w:p w:rsidR="00947B81" w:rsidRPr="00947B81" w:rsidRDefault="00947B81" w:rsidP="00947B81">
      <w:pPr>
        <w:snapToGrid w:val="0"/>
        <w:spacing w:line="240" w:lineRule="atLeast"/>
        <w:jc w:val="both"/>
        <w:rPr>
          <w:rFonts w:ascii="Palatino Linotype" w:hAnsi="Palatino Linotype" w:cs="Arial"/>
          <w:sz w:val="20"/>
          <w:szCs w:val="20"/>
        </w:rPr>
      </w:pP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t>_____________________________</w:t>
      </w:r>
    </w:p>
    <w:p w:rsidR="00947B81" w:rsidRPr="00947B81" w:rsidRDefault="00947B81" w:rsidP="00947B81">
      <w:pPr>
        <w:snapToGrid w:val="0"/>
        <w:spacing w:line="240" w:lineRule="atLeast"/>
        <w:ind w:left="7079" w:firstLine="709"/>
        <w:jc w:val="both"/>
        <w:rPr>
          <w:rFonts w:ascii="Palatino Linotype" w:hAnsi="Palatino Linotype" w:cs="Arial"/>
          <w:sz w:val="20"/>
          <w:szCs w:val="20"/>
        </w:rPr>
      </w:pPr>
      <w:r w:rsidRPr="00947B81">
        <w:rPr>
          <w:rFonts w:ascii="Palatino Linotype" w:hAnsi="Palatino Linotype" w:cs="Arial"/>
          <w:sz w:val="20"/>
          <w:szCs w:val="20"/>
        </w:rPr>
        <w:t>FIRMA</w:t>
      </w:r>
    </w:p>
    <w:p w:rsidR="00D2714D" w:rsidRDefault="00D2714D" w:rsidP="004D03CD">
      <w:pPr>
        <w:autoSpaceDE w:val="0"/>
        <w:autoSpaceDN w:val="0"/>
        <w:adjustRightInd w:val="0"/>
        <w:jc w:val="both"/>
        <w:rPr>
          <w:rFonts w:ascii="Palatino Linotype" w:hAnsi="Palatino Linotype" w:cs="Arial"/>
          <w:sz w:val="20"/>
          <w:szCs w:val="20"/>
        </w:rPr>
      </w:pPr>
    </w:p>
    <w:p w:rsidR="00D2714D" w:rsidRDefault="00D24A84" w:rsidP="004D03CD">
      <w:pPr>
        <w:autoSpaceDE w:val="0"/>
        <w:autoSpaceDN w:val="0"/>
        <w:adjustRightInd w:val="0"/>
        <w:jc w:val="both"/>
        <w:rPr>
          <w:rFonts w:ascii="Palatino Linotype" w:hAnsi="Palatino Linotype" w:cs="Arial"/>
          <w:sz w:val="20"/>
          <w:szCs w:val="20"/>
        </w:rPr>
      </w:pPr>
      <w:r w:rsidRPr="00B9681F">
        <w:rPr>
          <w:rFonts w:ascii="Palatino Linotype" w:hAnsi="Palatino Linotype" w:cs="Arial"/>
          <w:b/>
          <w:sz w:val="20"/>
          <w:szCs w:val="20"/>
        </w:rPr>
        <w:t>(</w:t>
      </w:r>
      <w:r w:rsidRPr="00B9681F">
        <w:rPr>
          <w:rFonts w:ascii="Palatino Linotype" w:hAnsi="Palatino Linotype" w:cs="Arial"/>
          <w:b/>
          <w:i/>
          <w:sz w:val="20"/>
          <w:szCs w:val="20"/>
        </w:rPr>
        <w:t>Allegare fotocopia del documento di identità in corso di validità del firmatario e, qualora procuratore, fotocopia autocertificata conforme della relativa procura</w:t>
      </w:r>
      <w:r w:rsidRPr="00B9681F">
        <w:rPr>
          <w:rFonts w:ascii="Palatino Linotype" w:hAnsi="Palatino Linotype" w:cs="Arial"/>
          <w:b/>
          <w:sz w:val="20"/>
          <w:szCs w:val="20"/>
        </w:rPr>
        <w:t>).</w:t>
      </w:r>
    </w:p>
    <w:p w:rsidR="00D24A84" w:rsidRDefault="00D24A84" w:rsidP="004D03CD">
      <w:pPr>
        <w:autoSpaceDE w:val="0"/>
        <w:autoSpaceDN w:val="0"/>
        <w:adjustRightInd w:val="0"/>
        <w:jc w:val="both"/>
        <w:rPr>
          <w:rFonts w:ascii="Palatino Linotype" w:hAnsi="Palatino Linotype" w:cs="Arial"/>
          <w:sz w:val="20"/>
          <w:szCs w:val="20"/>
        </w:rPr>
      </w:pPr>
    </w:p>
    <w:p w:rsidR="00947B81" w:rsidRPr="00947B81" w:rsidRDefault="00947B81" w:rsidP="00947B81">
      <w:pPr>
        <w:pStyle w:val="sche4"/>
        <w:tabs>
          <w:tab w:val="left" w:pos="7655"/>
          <w:tab w:val="left" w:leader="dot" w:pos="8824"/>
        </w:tabs>
        <w:spacing w:line="240" w:lineRule="atLeast"/>
        <w:rPr>
          <w:rFonts w:ascii="Palatino Linotype" w:hAnsi="Palatino Linotype" w:cs="Arial"/>
          <w:b/>
          <w:bCs/>
          <w:i/>
          <w:iCs/>
          <w:lang w:val="it-IT" w:eastAsia="it-IT"/>
        </w:rPr>
      </w:pPr>
      <w:r w:rsidRPr="00947B81">
        <w:rPr>
          <w:rFonts w:ascii="Palatino Linotype" w:hAnsi="Palatino Linotype" w:cs="Arial"/>
          <w:b/>
          <w:bCs/>
          <w:i/>
          <w:iCs/>
          <w:lang w:val="it-IT" w:eastAsia="it-IT"/>
        </w:rPr>
        <w:t>Il presente “modello” costituisce fac-simile: il concorrente ha comunque l’obbligo di verificare la corrispondenza tra i contenuti del “modello” e quelli del bando e del disciplinare di gara, essendo questi ultimi gli unici che fanno fede ai fini della partecipazione alla presente gara.</w:t>
      </w:r>
      <w:r w:rsidRPr="00947B81">
        <w:rPr>
          <w:rFonts w:ascii="Palatino Linotype" w:hAnsi="Palatino Linotype" w:cs="Arial"/>
          <w:b/>
          <w:bCs/>
          <w:i/>
          <w:iCs/>
          <w:lang w:val="it-IT" w:eastAsia="it-IT"/>
        </w:rPr>
        <w:tab/>
      </w:r>
    </w:p>
    <w:p w:rsidR="00E759A1" w:rsidRDefault="00E759A1" w:rsidP="004D03CD">
      <w:pPr>
        <w:autoSpaceDE w:val="0"/>
        <w:autoSpaceDN w:val="0"/>
        <w:adjustRightInd w:val="0"/>
        <w:jc w:val="both"/>
        <w:rPr>
          <w:rFonts w:ascii="Palatino Linotype" w:hAnsi="Palatino Linotype" w:cs="Arial"/>
          <w:sz w:val="20"/>
          <w:szCs w:val="20"/>
        </w:rPr>
      </w:pPr>
    </w:p>
    <w:p w:rsidR="00947B81" w:rsidRDefault="00947B81" w:rsidP="004D03CD">
      <w:pPr>
        <w:autoSpaceDE w:val="0"/>
        <w:autoSpaceDN w:val="0"/>
        <w:adjustRightInd w:val="0"/>
        <w:jc w:val="both"/>
        <w:rPr>
          <w:rFonts w:ascii="Palatino Linotype" w:hAnsi="Palatino Linotype" w:cs="Arial"/>
          <w:sz w:val="20"/>
          <w:szCs w:val="20"/>
        </w:rPr>
      </w:pPr>
    </w:p>
    <w:p w:rsidR="00947B81" w:rsidRPr="00947B81" w:rsidRDefault="00947B81" w:rsidP="00947B81">
      <w:pPr>
        <w:pStyle w:val="sche4"/>
        <w:tabs>
          <w:tab w:val="left" w:pos="7655"/>
          <w:tab w:val="left" w:leader="dot" w:pos="8824"/>
        </w:tabs>
        <w:spacing w:line="240" w:lineRule="atLeast"/>
        <w:rPr>
          <w:rFonts w:ascii="Palatino Linotype" w:hAnsi="Palatino Linotype" w:cs="Arial"/>
          <w:lang w:val="it-IT" w:eastAsia="it-IT"/>
        </w:rPr>
      </w:pPr>
      <w:r w:rsidRPr="00947B81">
        <w:rPr>
          <w:rFonts w:ascii="Palatino Linotype" w:hAnsi="Palatino Linotype" w:cs="Arial"/>
          <w:lang w:val="it-IT" w:eastAsia="it-IT"/>
        </w:rPr>
        <w:t>Allega:</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Modello/i DGUE di cui all'art. 85 del D. Lgs. 50/2016 (per ciascuno dei soggetti di cui all'art. 45 e, rispettivamente, per ciascuno dei soggetti di cui all'art. 80, comma 3 del </w:t>
      </w:r>
      <w:proofErr w:type="spellStart"/>
      <w:r w:rsidRPr="00947B81">
        <w:rPr>
          <w:rFonts w:ascii="Palatino Linotype" w:hAnsi="Palatino Linotype" w:cs="Arial"/>
          <w:lang w:val="it-IT"/>
        </w:rPr>
        <w:t>D.Lgs.</w:t>
      </w:r>
      <w:proofErr w:type="spellEnd"/>
      <w:r w:rsidRPr="00947B81">
        <w:rPr>
          <w:rFonts w:ascii="Palatino Linotype" w:hAnsi="Palatino Linotype" w:cs="Arial"/>
          <w:lang w:val="it-IT"/>
        </w:rPr>
        <w:t xml:space="preserve"> 50/2016 come pure da ciascuna ausiliaria secondo quanto previsto dal Disciplinare di GARA);</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(se pertinente) CERTIFICATO DI ISCRIZIONE AL REGISTRO DELLE IMPRESE PRESSO LA CAMERA DI COMMERCIO INDUSTRIA ARTIGIANATO della Provincia in cui l’impresa ha sede, avente come </w:t>
      </w:r>
      <w:r w:rsidR="000015CB">
        <w:rPr>
          <w:rFonts w:ascii="Palatino Linotype" w:hAnsi="Palatino Linotype" w:cs="Arial"/>
          <w:lang w:val="it-IT"/>
        </w:rPr>
        <w:t>attivitàle prestazioni</w:t>
      </w:r>
      <w:r w:rsidRPr="00947B81">
        <w:rPr>
          <w:rFonts w:ascii="Palatino Linotype" w:hAnsi="Palatino Linotype" w:cs="Arial"/>
          <w:lang w:val="it-IT"/>
        </w:rPr>
        <w:t xml:space="preserve"> oggetto di appalto, oppure, nel caso di imprese aventi sede nel territorio di altro Stato membro della Comunità Europea, l’iscrizione in analogo registro di tale Stato;</w:t>
      </w:r>
    </w:p>
    <w:p w:rsidR="00947B81" w:rsidRDefault="00947B81" w:rsidP="00947B81">
      <w:pPr>
        <w:pStyle w:val="sche3"/>
        <w:spacing w:line="240" w:lineRule="atLeast"/>
        <w:ind w:left="720"/>
        <w:rPr>
          <w:rFonts w:ascii="Palatino Linotype" w:hAnsi="Palatino Linotype" w:cs="Arial"/>
          <w:lang w:val="it-IT"/>
        </w:rPr>
      </w:pPr>
      <w:r w:rsidRPr="00947B81">
        <w:rPr>
          <w:rFonts w:ascii="Palatino Linotype" w:hAnsi="Palatino Linotype" w:cs="Arial"/>
          <w:lang w:val="it-IT"/>
        </w:rPr>
        <w:t>(in caso di RTP per ciascun operatore economico)</w:t>
      </w:r>
    </w:p>
    <w:p w:rsidR="00021CB5" w:rsidRPr="00021CB5" w:rsidRDefault="00021CB5" w:rsidP="00021CB5">
      <w:pPr>
        <w:pStyle w:val="sche3"/>
        <w:numPr>
          <w:ilvl w:val="0"/>
          <w:numId w:val="23"/>
        </w:numPr>
        <w:suppressAutoHyphens/>
        <w:spacing w:line="240" w:lineRule="atLeast"/>
        <w:rPr>
          <w:rFonts w:ascii="Palatino Linotype" w:hAnsi="Palatino Linotype" w:cs="Arial"/>
          <w:lang w:val="it-IT"/>
        </w:rPr>
      </w:pPr>
      <w:r w:rsidRPr="00021CB5">
        <w:rPr>
          <w:rFonts w:ascii="Palatino Linotype" w:hAnsi="Palatino Linotype" w:cs="Arial"/>
          <w:lang w:val="it-IT"/>
        </w:rPr>
        <w:t>CERTIFICATO DI ISCRIZIONE ALL’ALBO DELLE SOCIETÀ COOPERATIVE TENUTO DAL MINISTERO DELLO SVILUPPO ECONOMICO, avente come oggetto sociale il servizio oggetto di appalto;</w:t>
      </w:r>
    </w:p>
    <w:p w:rsidR="00021CB5" w:rsidRPr="00021CB5" w:rsidRDefault="00021CB5" w:rsidP="00737E07">
      <w:pPr>
        <w:pStyle w:val="sche3"/>
        <w:suppressAutoHyphens/>
        <w:spacing w:line="240" w:lineRule="atLeast"/>
        <w:ind w:left="720"/>
        <w:rPr>
          <w:rFonts w:ascii="Palatino Linotype" w:hAnsi="Palatino Linotype" w:cs="Arial"/>
          <w:lang w:val="it-IT"/>
        </w:rPr>
      </w:pPr>
      <w:r w:rsidRPr="00021CB5">
        <w:rPr>
          <w:rFonts w:ascii="Palatino Linotype" w:hAnsi="Palatino Linotype" w:cs="Arial"/>
          <w:lang w:val="it-IT"/>
        </w:rPr>
        <w:t>(nel caso di Società Cooperative o Consorzi di società cooperative):</w:t>
      </w:r>
    </w:p>
    <w:p w:rsidR="00021CB5" w:rsidRPr="00021CB5" w:rsidRDefault="00021CB5" w:rsidP="00737E07">
      <w:pPr>
        <w:pStyle w:val="sche3"/>
        <w:suppressAutoHyphens/>
        <w:spacing w:line="240" w:lineRule="atLeast"/>
        <w:ind w:left="720"/>
        <w:rPr>
          <w:rFonts w:ascii="Palatino Linotype" w:hAnsi="Palatino Linotype" w:cs="Arial"/>
          <w:lang w:val="it-IT"/>
        </w:rPr>
      </w:pPr>
      <w:r w:rsidRPr="00021CB5">
        <w:rPr>
          <w:rFonts w:ascii="Palatino Linotype" w:hAnsi="Palatino Linotype" w:cs="Arial"/>
          <w:lang w:val="it-IT"/>
        </w:rPr>
        <w:t>(in caso di RT per ciascun operatore economico);</w:t>
      </w:r>
    </w:p>
    <w:p w:rsidR="0069566C" w:rsidRDefault="0069566C" w:rsidP="0069566C">
      <w:pPr>
        <w:numPr>
          <w:ilvl w:val="0"/>
          <w:numId w:val="23"/>
        </w:numPr>
        <w:suppressAutoHyphens/>
        <w:jc w:val="both"/>
        <w:rPr>
          <w:rFonts w:ascii="Palatino Linotype" w:hAnsi="Palatino Linotype" w:cs="Arial"/>
          <w:sz w:val="20"/>
          <w:szCs w:val="20"/>
        </w:rPr>
      </w:pPr>
      <w:r w:rsidRPr="0069566C">
        <w:rPr>
          <w:rFonts w:ascii="Palatino Linotype" w:hAnsi="Palatino Linotype" w:cs="Arial"/>
          <w:sz w:val="20"/>
          <w:szCs w:val="20"/>
        </w:rPr>
        <w:lastRenderedPageBreak/>
        <w:t>Modello/i DGUE di cui all'art. 85 del D. Lgs. 50/2016 e relative dichiarazioni integrative</w:t>
      </w:r>
    </w:p>
    <w:p w:rsidR="00992597" w:rsidRDefault="007B5F1C" w:rsidP="0069566C">
      <w:pPr>
        <w:numPr>
          <w:ilvl w:val="0"/>
          <w:numId w:val="23"/>
        </w:numPr>
        <w:suppressAutoHyphens/>
        <w:jc w:val="both"/>
        <w:rPr>
          <w:rFonts w:ascii="Palatino Linotype" w:hAnsi="Palatino Linotype" w:cs="Arial"/>
          <w:sz w:val="20"/>
          <w:szCs w:val="20"/>
        </w:rPr>
      </w:pPr>
      <w:r>
        <w:rPr>
          <w:rFonts w:ascii="Palatino Linotype" w:hAnsi="Palatino Linotype" w:cs="Arial"/>
          <w:sz w:val="20"/>
          <w:szCs w:val="20"/>
        </w:rPr>
        <w:t>2</w:t>
      </w:r>
      <w:r w:rsidR="00992597">
        <w:rPr>
          <w:rFonts w:ascii="Palatino Linotype" w:hAnsi="Palatino Linotype" w:cs="Arial"/>
          <w:sz w:val="20"/>
          <w:szCs w:val="20"/>
        </w:rPr>
        <w:t xml:space="preserve"> Referenz</w:t>
      </w:r>
      <w:r>
        <w:rPr>
          <w:rFonts w:ascii="Palatino Linotype" w:hAnsi="Palatino Linotype" w:cs="Arial"/>
          <w:sz w:val="20"/>
          <w:szCs w:val="20"/>
        </w:rPr>
        <w:t>e</w:t>
      </w:r>
      <w:r w:rsidR="00992597">
        <w:rPr>
          <w:rFonts w:ascii="Palatino Linotype" w:hAnsi="Palatino Linotype" w:cs="Arial"/>
          <w:sz w:val="20"/>
          <w:szCs w:val="20"/>
        </w:rPr>
        <w:t xml:space="preserve"> bancari</w:t>
      </w:r>
      <w:r>
        <w:rPr>
          <w:rFonts w:ascii="Palatino Linotype" w:hAnsi="Palatino Linotype" w:cs="Arial"/>
          <w:sz w:val="20"/>
          <w:szCs w:val="20"/>
        </w:rPr>
        <w:t>e</w:t>
      </w:r>
    </w:p>
    <w:p w:rsidR="00992597" w:rsidRPr="0069566C" w:rsidRDefault="00992597" w:rsidP="00992597">
      <w:pPr>
        <w:suppressAutoHyphens/>
        <w:ind w:left="720"/>
        <w:jc w:val="both"/>
        <w:rPr>
          <w:rFonts w:ascii="Palatino Linotype" w:hAnsi="Palatino Linotype" w:cs="Arial"/>
          <w:sz w:val="20"/>
          <w:szCs w:val="20"/>
        </w:rPr>
      </w:pPr>
      <w:r w:rsidRPr="00992597">
        <w:rPr>
          <w:rFonts w:ascii="Palatino Linotype" w:hAnsi="Palatino Linotype" w:cs="Arial"/>
          <w:sz w:val="20"/>
          <w:szCs w:val="20"/>
        </w:rPr>
        <w:t>(in caso di RTP per ciascun operatore economico)</w:t>
      </w:r>
    </w:p>
    <w:p w:rsidR="00947B81" w:rsidRDefault="00947B81" w:rsidP="00947B81">
      <w:pPr>
        <w:numPr>
          <w:ilvl w:val="0"/>
          <w:numId w:val="23"/>
        </w:numPr>
        <w:suppressAutoHyphens/>
        <w:jc w:val="both"/>
        <w:rPr>
          <w:rFonts w:ascii="Palatino Linotype" w:hAnsi="Palatino Linotype" w:cs="Arial"/>
          <w:sz w:val="20"/>
          <w:szCs w:val="20"/>
        </w:rPr>
      </w:pPr>
      <w:r>
        <w:rPr>
          <w:rFonts w:ascii="Palatino Linotype" w:hAnsi="Palatino Linotype" w:cs="Arial"/>
          <w:sz w:val="20"/>
          <w:szCs w:val="20"/>
        </w:rPr>
        <w:t>ricevuta</w:t>
      </w:r>
      <w:r w:rsidRPr="00947B81">
        <w:rPr>
          <w:rFonts w:ascii="Palatino Linotype" w:hAnsi="Palatino Linotype" w:cs="Arial"/>
          <w:sz w:val="20"/>
          <w:szCs w:val="20"/>
        </w:rPr>
        <w:t xml:space="preserve"> pagamento della marca da bollo relativo all’istanza di partecipazione € 16,00;</w:t>
      </w:r>
    </w:p>
    <w:p w:rsidR="00947B81" w:rsidRDefault="00947B81" w:rsidP="00947B81">
      <w:pPr>
        <w:numPr>
          <w:ilvl w:val="0"/>
          <w:numId w:val="23"/>
        </w:numPr>
        <w:suppressAutoHyphens/>
        <w:jc w:val="both"/>
        <w:rPr>
          <w:rFonts w:ascii="Palatino Linotype" w:hAnsi="Palatino Linotype" w:cs="Arial"/>
          <w:sz w:val="20"/>
          <w:szCs w:val="20"/>
        </w:rPr>
      </w:pPr>
      <w:r>
        <w:rPr>
          <w:rFonts w:ascii="Palatino Linotype" w:hAnsi="Palatino Linotype" w:cs="Arial"/>
          <w:sz w:val="20"/>
          <w:szCs w:val="20"/>
        </w:rPr>
        <w:t>ricevuta pagamento ANAC</w:t>
      </w:r>
      <w:r w:rsidR="00D60756" w:rsidRPr="00D60756">
        <w:rPr>
          <w:rFonts w:ascii="Palatino Linotype" w:hAnsi="Palatino Linotype" w:cs="Arial"/>
          <w:sz w:val="20"/>
          <w:szCs w:val="20"/>
        </w:rPr>
        <w:t xml:space="preserve">(in caso di partecipazione a più lotti </w:t>
      </w:r>
      <w:r w:rsidR="00D60756">
        <w:rPr>
          <w:rFonts w:ascii="Palatino Linotype" w:hAnsi="Palatino Linotype" w:cs="Arial"/>
          <w:sz w:val="20"/>
          <w:szCs w:val="20"/>
        </w:rPr>
        <w:t>una per ogni lotto di</w:t>
      </w:r>
      <w:r w:rsidR="00D60756" w:rsidRPr="00D60756">
        <w:rPr>
          <w:rFonts w:ascii="Palatino Linotype" w:hAnsi="Palatino Linotype" w:cs="Arial"/>
          <w:sz w:val="20"/>
          <w:szCs w:val="20"/>
        </w:rPr>
        <w:t xml:space="preserve"> partecipazione)</w:t>
      </w:r>
      <w:r>
        <w:rPr>
          <w:rFonts w:ascii="Palatino Linotype" w:hAnsi="Palatino Linotype" w:cs="Arial"/>
          <w:sz w:val="20"/>
          <w:szCs w:val="20"/>
        </w:rPr>
        <w:t>;</w:t>
      </w:r>
    </w:p>
    <w:p w:rsidR="00947B81" w:rsidRPr="008C56C1" w:rsidRDefault="000015CB" w:rsidP="00947B81">
      <w:pPr>
        <w:numPr>
          <w:ilvl w:val="0"/>
          <w:numId w:val="23"/>
        </w:numPr>
        <w:suppressAutoHyphens/>
        <w:jc w:val="both"/>
        <w:rPr>
          <w:rFonts w:ascii="Palatino Linotype" w:hAnsi="Palatino Linotype" w:cs="Arial"/>
          <w:sz w:val="20"/>
          <w:szCs w:val="20"/>
        </w:rPr>
      </w:pPr>
      <w:r>
        <w:rPr>
          <w:rFonts w:ascii="Palatino Linotype" w:hAnsi="Palatino Linotype" w:cs="Arial"/>
          <w:sz w:val="20"/>
          <w:szCs w:val="20"/>
        </w:rPr>
        <w:t>Garanzia provvisoria e</w:t>
      </w:r>
      <w:r w:rsidR="00947B81" w:rsidRPr="008C56C1">
        <w:rPr>
          <w:rFonts w:ascii="Palatino Linotype" w:hAnsi="Palatino Linotype" w:cs="Arial"/>
          <w:sz w:val="20"/>
          <w:szCs w:val="20"/>
        </w:rPr>
        <w:t xml:space="preserve"> impegno di un fideiussore al rilascio della garanzia definitiva;</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(eventuale) </w:t>
      </w:r>
      <w:r w:rsidR="008C56C1">
        <w:rPr>
          <w:rFonts w:ascii="Palatino Linotype" w:hAnsi="Palatino Linotype" w:cs="Arial"/>
          <w:lang w:val="it-IT"/>
        </w:rPr>
        <w:t>Allegato7</w:t>
      </w:r>
      <w:r w:rsidRPr="00947B81">
        <w:rPr>
          <w:rFonts w:ascii="Palatino Linotype" w:hAnsi="Palatino Linotype" w:cs="Arial"/>
          <w:lang w:val="it-IT"/>
        </w:rPr>
        <w:t xml:space="preserve"> Avvalimento – </w:t>
      </w:r>
      <w:proofErr w:type="spellStart"/>
      <w:r w:rsidRPr="00947B81">
        <w:rPr>
          <w:rFonts w:ascii="Palatino Linotype" w:hAnsi="Palatino Linotype" w:cs="Arial"/>
          <w:lang w:val="it-IT"/>
        </w:rPr>
        <w:t>Ausiliata</w:t>
      </w:r>
      <w:proofErr w:type="spellEnd"/>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(eventuale) </w:t>
      </w:r>
      <w:r w:rsidR="008C56C1">
        <w:rPr>
          <w:rFonts w:ascii="Palatino Linotype" w:hAnsi="Palatino Linotype" w:cs="Arial"/>
          <w:lang w:val="it-IT"/>
        </w:rPr>
        <w:t>Allegato6</w:t>
      </w:r>
      <w:r w:rsidRPr="00947B81">
        <w:rPr>
          <w:rFonts w:ascii="Palatino Linotype" w:hAnsi="Palatino Linotype" w:cs="Arial"/>
          <w:lang w:val="it-IT"/>
        </w:rPr>
        <w:t xml:space="preserve"> Avvalimento – Ausiliaria</w:t>
      </w:r>
    </w:p>
    <w:p w:rsidR="00947B81" w:rsidRPr="008C56C1" w:rsidRDefault="00947B81" w:rsidP="00737E07">
      <w:pPr>
        <w:pStyle w:val="sche3"/>
        <w:numPr>
          <w:ilvl w:val="0"/>
          <w:numId w:val="23"/>
        </w:numPr>
        <w:suppressAutoHyphens/>
        <w:autoSpaceDN/>
        <w:adjustRightInd/>
        <w:spacing w:line="240" w:lineRule="atLeast"/>
        <w:rPr>
          <w:rFonts w:ascii="Palatino Linotype" w:hAnsi="Palatino Linotype" w:cs="Arial"/>
          <w:lang w:val="it-IT"/>
        </w:rPr>
      </w:pPr>
      <w:r w:rsidRPr="008C56C1">
        <w:rPr>
          <w:rFonts w:ascii="Palatino Linotype" w:hAnsi="Palatino Linotype" w:cs="Arial"/>
          <w:lang w:val="it-IT"/>
        </w:rPr>
        <w:t xml:space="preserve">Documento </w:t>
      </w:r>
      <w:proofErr w:type="spellStart"/>
      <w:r w:rsidRPr="008C56C1">
        <w:rPr>
          <w:rFonts w:ascii="Palatino Linotype" w:hAnsi="Palatino Linotype" w:cs="Arial"/>
          <w:lang w:val="it-IT"/>
        </w:rPr>
        <w:t>Passoe</w:t>
      </w:r>
      <w:proofErr w:type="spellEnd"/>
      <w:r w:rsidRPr="008C56C1">
        <w:rPr>
          <w:rFonts w:ascii="Palatino Linotype" w:hAnsi="Palatino Linotype" w:cs="Arial"/>
          <w:lang w:val="it-IT"/>
        </w:rPr>
        <w:t xml:space="preserve"> degli operatori economici partecipanti, riferito alla presente procedura di gara</w:t>
      </w:r>
      <w:r w:rsidR="00D60756" w:rsidRPr="00D60756">
        <w:rPr>
          <w:rFonts w:ascii="Palatino Linotype" w:hAnsi="Palatino Linotype" w:cs="Arial"/>
          <w:lang w:val="it-IT"/>
        </w:rPr>
        <w:t xml:space="preserve">(in caso di partecipazione a più lotti produrre n° </w:t>
      </w:r>
      <w:proofErr w:type="spellStart"/>
      <w:r w:rsidR="00D60756" w:rsidRPr="00D60756">
        <w:rPr>
          <w:rFonts w:ascii="Palatino Linotype" w:hAnsi="Palatino Linotype" w:cs="Arial"/>
          <w:lang w:val="it-IT"/>
        </w:rPr>
        <w:t>passoe</w:t>
      </w:r>
      <w:proofErr w:type="spellEnd"/>
      <w:r w:rsidR="00D60756" w:rsidRPr="00D60756">
        <w:rPr>
          <w:rFonts w:ascii="Palatino Linotype" w:hAnsi="Palatino Linotype" w:cs="Arial"/>
          <w:lang w:val="it-IT"/>
        </w:rPr>
        <w:t xml:space="preserve"> per i lotti di partecipazione)</w:t>
      </w:r>
      <w:r w:rsidRPr="008C56C1">
        <w:rPr>
          <w:rFonts w:ascii="Palatino Linotype" w:hAnsi="Palatino Linotype" w:cs="Arial"/>
          <w:lang w:val="it-IT"/>
        </w:rPr>
        <w:t>;</w:t>
      </w:r>
    </w:p>
    <w:p w:rsidR="00732FE5" w:rsidRDefault="00732FE5" w:rsidP="00737E07">
      <w:pPr>
        <w:pStyle w:val="Paragrafoelenco"/>
        <w:numPr>
          <w:ilvl w:val="0"/>
          <w:numId w:val="23"/>
        </w:numPr>
        <w:jc w:val="both"/>
        <w:rPr>
          <w:rFonts w:ascii="Palatino Linotype" w:hAnsi="Palatino Linotype" w:cs="Arial"/>
          <w:sz w:val="20"/>
          <w:szCs w:val="20"/>
        </w:rPr>
      </w:pPr>
      <w:r w:rsidRPr="008C56C1">
        <w:rPr>
          <w:rFonts w:ascii="Palatino Linotype" w:hAnsi="Palatino Linotype" w:cs="Arial"/>
          <w:sz w:val="20"/>
          <w:szCs w:val="20"/>
        </w:rPr>
        <w:t xml:space="preserve">Dichiarazione sostitutiva resa ai fini dell’informazione antimafia, redatta secondo lo schema di cui all’Allegato </w:t>
      </w:r>
      <w:r w:rsidR="008C56C1" w:rsidRPr="008C56C1">
        <w:rPr>
          <w:rFonts w:ascii="Palatino Linotype" w:hAnsi="Palatino Linotype" w:cs="Arial"/>
          <w:sz w:val="20"/>
          <w:szCs w:val="20"/>
        </w:rPr>
        <w:t>4</w:t>
      </w:r>
      <w:r w:rsidRPr="008C56C1">
        <w:rPr>
          <w:rFonts w:ascii="Palatino Linotype" w:hAnsi="Palatino Linotype" w:cs="Arial"/>
          <w:sz w:val="20"/>
          <w:szCs w:val="20"/>
        </w:rPr>
        <w:t xml:space="preserve">; dovrà altresì essere trasmessa la dichiarazione sostitutiva resa ai fini del rilascio della informazione antimafia riguardante l’impresa ausiliaria, in caso di avvalimento; </w:t>
      </w:r>
    </w:p>
    <w:p w:rsidR="00AF6601" w:rsidRDefault="00AF6601" w:rsidP="00737E07">
      <w:pPr>
        <w:pStyle w:val="Paragrafoelenco"/>
        <w:numPr>
          <w:ilvl w:val="0"/>
          <w:numId w:val="23"/>
        </w:numPr>
        <w:jc w:val="both"/>
        <w:rPr>
          <w:rFonts w:ascii="Palatino Linotype" w:hAnsi="Palatino Linotype" w:cs="Arial"/>
          <w:sz w:val="20"/>
          <w:szCs w:val="20"/>
        </w:rPr>
      </w:pPr>
      <w:r>
        <w:rPr>
          <w:rFonts w:ascii="Palatino Linotype" w:hAnsi="Palatino Linotype" w:cs="Arial"/>
          <w:sz w:val="20"/>
          <w:szCs w:val="20"/>
        </w:rPr>
        <w:t xml:space="preserve">Allegato 3 </w:t>
      </w:r>
      <w:r w:rsidRPr="00AF6601">
        <w:rPr>
          <w:rFonts w:ascii="Palatino Linotype" w:hAnsi="Palatino Linotype" w:cs="Arial"/>
          <w:sz w:val="20"/>
          <w:szCs w:val="20"/>
        </w:rPr>
        <w:t xml:space="preserve">Dichiarazione </w:t>
      </w:r>
      <w:r w:rsidR="00F17781">
        <w:rPr>
          <w:rFonts w:ascii="Palatino Linotype" w:hAnsi="Palatino Linotype" w:cs="Arial"/>
          <w:sz w:val="20"/>
          <w:szCs w:val="20"/>
        </w:rPr>
        <w:t>tracciabilità flussi finanziari;</w:t>
      </w:r>
    </w:p>
    <w:p w:rsidR="00947B81" w:rsidRPr="00947B81" w:rsidRDefault="00947B81" w:rsidP="00947B81">
      <w:pPr>
        <w:numPr>
          <w:ilvl w:val="0"/>
          <w:numId w:val="23"/>
        </w:numPr>
        <w:suppressAutoHyphens/>
        <w:rPr>
          <w:rFonts w:ascii="Palatino Linotype" w:hAnsi="Palatino Linotype" w:cs="Arial"/>
          <w:sz w:val="20"/>
          <w:szCs w:val="20"/>
        </w:rPr>
      </w:pPr>
      <w:r w:rsidRPr="00947B81">
        <w:rPr>
          <w:rFonts w:ascii="Palatino Linotype" w:hAnsi="Palatino Linotype" w:cs="Arial"/>
          <w:sz w:val="20"/>
          <w:szCs w:val="20"/>
        </w:rPr>
        <w:t xml:space="preserve">(eventuale) </w:t>
      </w:r>
      <w:r w:rsidR="008C56C1">
        <w:rPr>
          <w:rFonts w:ascii="Palatino Linotype" w:hAnsi="Palatino Linotype" w:cs="Arial"/>
          <w:sz w:val="20"/>
          <w:szCs w:val="20"/>
        </w:rPr>
        <w:t>Allegato 5</w:t>
      </w:r>
      <w:r w:rsidRPr="00947B81">
        <w:rPr>
          <w:rFonts w:ascii="Palatino Linotype" w:hAnsi="Palatino Linotype" w:cs="Arial"/>
          <w:sz w:val="20"/>
          <w:szCs w:val="20"/>
        </w:rPr>
        <w:t xml:space="preserve"> dichiarazione subappalto</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(eventuale) </w:t>
      </w:r>
      <w:r w:rsidR="008C56C1">
        <w:rPr>
          <w:rFonts w:ascii="Palatino Linotype" w:hAnsi="Palatino Linotype" w:cs="Arial"/>
          <w:lang w:val="it-IT"/>
        </w:rPr>
        <w:t>Allegato 8</w:t>
      </w:r>
      <w:r w:rsidRPr="00947B81">
        <w:rPr>
          <w:rFonts w:ascii="Palatino Linotype" w:hAnsi="Palatino Linotype" w:cs="Arial"/>
          <w:lang w:val="it-IT"/>
        </w:rPr>
        <w:t xml:space="preserve"> – Dichiarazione di RTI già costituito/non ancora costituito e relativa documentazione così come indicata nel disciplinare di gara;</w:t>
      </w:r>
    </w:p>
    <w:p w:rsid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(unicamente nel caso in cui l’offerta sia presentata da un soggetto diverso dal legale rappresentante della Ditta concorrente) COPIA DELLA PROCURA, anche in semplice copia fotostatica accompagnata da una dichiarazione  sostitutiva  resa  dal  legale  rappresentante  ai  sensi  dell’art.  47  del  D.P.R.  445/2000,  che confermi la persistenza del conferimento dei poteri di rappresentanza, accompagnata da copia fotostatica del documento d’identità valido del sottoscrittore</w:t>
      </w:r>
      <w:r w:rsidR="00F17781">
        <w:rPr>
          <w:rFonts w:ascii="Palatino Linotype" w:hAnsi="Palatino Linotype" w:cs="Arial"/>
          <w:lang w:val="it-IT"/>
        </w:rPr>
        <w:t>.</w:t>
      </w:r>
    </w:p>
    <w:p w:rsidR="006B060E" w:rsidRDefault="006B060E" w:rsidP="004D03CD">
      <w:pPr>
        <w:autoSpaceDE w:val="0"/>
        <w:autoSpaceDN w:val="0"/>
        <w:adjustRightInd w:val="0"/>
        <w:jc w:val="both"/>
        <w:rPr>
          <w:rFonts w:ascii="Palatino Linotype" w:hAnsi="Palatino Linotype" w:cs="Arial"/>
          <w:sz w:val="20"/>
          <w:szCs w:val="20"/>
        </w:rPr>
      </w:pPr>
    </w:p>
    <w:p w:rsidR="006B060E" w:rsidRDefault="006B060E" w:rsidP="004D03CD">
      <w:pPr>
        <w:autoSpaceDE w:val="0"/>
        <w:autoSpaceDN w:val="0"/>
        <w:adjustRightInd w:val="0"/>
        <w:jc w:val="both"/>
        <w:rPr>
          <w:rFonts w:ascii="Palatino Linotype" w:hAnsi="Palatino Linotype" w:cs="Arial"/>
          <w:sz w:val="20"/>
          <w:szCs w:val="20"/>
        </w:rPr>
      </w:pPr>
    </w:p>
    <w:p w:rsidR="006B060E" w:rsidRDefault="006B060E" w:rsidP="004D03CD">
      <w:pPr>
        <w:autoSpaceDE w:val="0"/>
        <w:autoSpaceDN w:val="0"/>
        <w:adjustRightInd w:val="0"/>
        <w:jc w:val="both"/>
        <w:rPr>
          <w:rFonts w:ascii="Palatino Linotype" w:hAnsi="Palatino Linotype" w:cs="Arial"/>
          <w:sz w:val="20"/>
          <w:szCs w:val="20"/>
        </w:rPr>
      </w:pPr>
    </w:p>
    <w:p w:rsidR="006B060E" w:rsidRDefault="006B060E" w:rsidP="004D03CD">
      <w:pPr>
        <w:autoSpaceDE w:val="0"/>
        <w:autoSpaceDN w:val="0"/>
        <w:adjustRightInd w:val="0"/>
        <w:jc w:val="both"/>
        <w:rPr>
          <w:rFonts w:ascii="Palatino Linotype" w:hAnsi="Palatino Linotype" w:cs="Arial"/>
          <w:sz w:val="20"/>
          <w:szCs w:val="20"/>
        </w:rPr>
      </w:pPr>
    </w:p>
    <w:p w:rsidR="006B060E" w:rsidRPr="00F42C9D" w:rsidRDefault="006B060E" w:rsidP="004D03CD">
      <w:pPr>
        <w:widowControl w:val="0"/>
        <w:autoSpaceDE w:val="0"/>
        <w:autoSpaceDN w:val="0"/>
        <w:jc w:val="both"/>
        <w:rPr>
          <w:rFonts w:ascii="Palatino Linotype" w:hAnsi="Palatino Linotype" w:cs="Arial"/>
          <w:sz w:val="20"/>
          <w:szCs w:val="20"/>
        </w:rPr>
      </w:pPr>
    </w:p>
    <w:sectPr w:rsidR="006B060E" w:rsidRPr="00F42C9D" w:rsidSect="009E3092">
      <w:headerReference w:type="default" r:id="rId10"/>
      <w:footerReference w:type="default" r:id="rId11"/>
      <w:headerReference w:type="first" r:id="rId12"/>
      <w:footerReference w:type="first" r:id="rId13"/>
      <w:type w:val="continuous"/>
      <w:pgSz w:w="11906" w:h="16838" w:code="9"/>
      <w:pgMar w:top="1485" w:right="1134" w:bottom="1701" w:left="850" w:header="132"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1D" w:rsidRDefault="00B85D1D" w:rsidP="00AC4270">
      <w:r>
        <w:separator/>
      </w:r>
    </w:p>
  </w:endnote>
  <w:endnote w:type="continuationSeparator" w:id="0">
    <w:p w:rsidR="00B85D1D" w:rsidRDefault="00B85D1D"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hmITC Bk BT">
    <w:altName w:val="Century"/>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09" w:rsidRDefault="00662009" w:rsidP="003434E6">
    <w:pPr>
      <w:jc w:val="right"/>
      <w:rPr>
        <w:rFonts w:ascii="Palatino Linotype" w:hAnsi="Palatino Linotype"/>
        <w:b/>
        <w:bCs/>
        <w:i/>
        <w:color w:val="002060"/>
        <w:sz w:val="18"/>
        <w:szCs w:val="18"/>
      </w:rPr>
    </w:pPr>
    <w:r w:rsidRPr="00EF730F">
      <w:rPr>
        <w:rFonts w:ascii="Palatino Linotype" w:hAnsi="Palatino Linotype"/>
        <w:i/>
        <w:color w:val="002060"/>
        <w:sz w:val="18"/>
        <w:szCs w:val="18"/>
      </w:rPr>
      <w:t xml:space="preserve">Pag. </w:t>
    </w:r>
    <w:r w:rsidR="00712034"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712034" w:rsidRPr="00EF730F">
      <w:rPr>
        <w:rFonts w:ascii="Palatino Linotype" w:hAnsi="Palatino Linotype"/>
        <w:b/>
        <w:bCs/>
        <w:i/>
        <w:color w:val="002060"/>
        <w:sz w:val="18"/>
        <w:szCs w:val="18"/>
      </w:rPr>
      <w:fldChar w:fldCharType="separate"/>
    </w:r>
    <w:r w:rsidR="00F30D46">
      <w:rPr>
        <w:rFonts w:ascii="Palatino Linotype" w:hAnsi="Palatino Linotype"/>
        <w:b/>
        <w:bCs/>
        <w:i/>
        <w:noProof/>
        <w:color w:val="002060"/>
        <w:sz w:val="18"/>
        <w:szCs w:val="18"/>
      </w:rPr>
      <w:t>16</w:t>
    </w:r>
    <w:r w:rsidR="00712034"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712034"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712034" w:rsidRPr="00EF730F">
      <w:rPr>
        <w:rFonts w:ascii="Palatino Linotype" w:hAnsi="Palatino Linotype"/>
        <w:b/>
        <w:bCs/>
        <w:i/>
        <w:color w:val="002060"/>
        <w:sz w:val="18"/>
        <w:szCs w:val="18"/>
      </w:rPr>
      <w:fldChar w:fldCharType="separate"/>
    </w:r>
    <w:r w:rsidR="00F30D46">
      <w:rPr>
        <w:rFonts w:ascii="Palatino Linotype" w:hAnsi="Palatino Linotype"/>
        <w:b/>
        <w:bCs/>
        <w:i/>
        <w:noProof/>
        <w:color w:val="002060"/>
        <w:sz w:val="18"/>
        <w:szCs w:val="18"/>
      </w:rPr>
      <w:t>18</w:t>
    </w:r>
    <w:r w:rsidR="00712034" w:rsidRPr="00EF730F">
      <w:rPr>
        <w:rFonts w:ascii="Palatino Linotype" w:hAnsi="Palatino Linotype"/>
        <w:b/>
        <w:bCs/>
        <w:i/>
        <w:color w:val="002060"/>
        <w:sz w:val="18"/>
        <w:szCs w:val="18"/>
      </w:rPr>
      <w:fldChar w:fldCharType="end"/>
    </w:r>
  </w:p>
  <w:p w:rsidR="00662009" w:rsidRPr="004C5ECD" w:rsidRDefault="00662009" w:rsidP="004C5ECD">
    <w:pPr>
      <w:rPr>
        <w:rFonts w:ascii="Palatino Linotype" w:hAnsi="Palatino Linotype"/>
        <w:color w:val="002060"/>
        <w:sz w:val="18"/>
        <w:szCs w:val="18"/>
      </w:rPr>
    </w:pPr>
    <w:r w:rsidRPr="004C5ECD">
      <w:rPr>
        <w:rFonts w:ascii="Palatino Linotype" w:hAnsi="Palatino Linotype"/>
        <w:color w:val="002060"/>
        <w:sz w:val="18"/>
        <w:szCs w:val="18"/>
      </w:rPr>
      <w:t>Mod. Gare e LL PP/01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09" w:rsidRDefault="00662009" w:rsidP="007C41D1">
    <w:pPr>
      <w:jc w:val="right"/>
      <w:rPr>
        <w:rFonts w:ascii="Palatino Linotype" w:hAnsi="Palatino Linotype"/>
        <w:b/>
        <w:bCs/>
        <w:i/>
        <w:color w:val="002060"/>
        <w:sz w:val="18"/>
        <w:szCs w:val="18"/>
      </w:rPr>
    </w:pPr>
    <w:r w:rsidRPr="00EF730F">
      <w:rPr>
        <w:rFonts w:ascii="Palatino Linotype" w:hAnsi="Palatino Linotype"/>
        <w:i/>
        <w:color w:val="002060"/>
        <w:sz w:val="18"/>
        <w:szCs w:val="18"/>
      </w:rPr>
      <w:t xml:space="preserve">Pag. </w:t>
    </w:r>
    <w:r w:rsidR="00712034"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712034" w:rsidRPr="00EF730F">
      <w:rPr>
        <w:rFonts w:ascii="Palatino Linotype" w:hAnsi="Palatino Linotype"/>
        <w:b/>
        <w:bCs/>
        <w:i/>
        <w:color w:val="002060"/>
        <w:sz w:val="18"/>
        <w:szCs w:val="18"/>
      </w:rPr>
      <w:fldChar w:fldCharType="separate"/>
    </w:r>
    <w:r w:rsidR="00F30D46">
      <w:rPr>
        <w:rFonts w:ascii="Palatino Linotype" w:hAnsi="Palatino Linotype"/>
        <w:b/>
        <w:bCs/>
        <w:i/>
        <w:noProof/>
        <w:color w:val="002060"/>
        <w:sz w:val="18"/>
        <w:szCs w:val="18"/>
      </w:rPr>
      <w:t>1</w:t>
    </w:r>
    <w:r w:rsidR="00712034"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712034"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712034" w:rsidRPr="00EF730F">
      <w:rPr>
        <w:rFonts w:ascii="Palatino Linotype" w:hAnsi="Palatino Linotype"/>
        <w:b/>
        <w:bCs/>
        <w:i/>
        <w:color w:val="002060"/>
        <w:sz w:val="18"/>
        <w:szCs w:val="18"/>
      </w:rPr>
      <w:fldChar w:fldCharType="separate"/>
    </w:r>
    <w:r w:rsidR="00F30D46">
      <w:rPr>
        <w:rFonts w:ascii="Palatino Linotype" w:hAnsi="Palatino Linotype"/>
        <w:b/>
        <w:bCs/>
        <w:i/>
        <w:noProof/>
        <w:color w:val="002060"/>
        <w:sz w:val="18"/>
        <w:szCs w:val="18"/>
      </w:rPr>
      <w:t>18</w:t>
    </w:r>
    <w:r w:rsidR="00712034" w:rsidRPr="00EF730F">
      <w:rPr>
        <w:rFonts w:ascii="Palatino Linotype" w:hAnsi="Palatino Linotype"/>
        <w:b/>
        <w:bCs/>
        <w:i/>
        <w:color w:val="002060"/>
        <w:sz w:val="18"/>
        <w:szCs w:val="18"/>
      </w:rPr>
      <w:fldChar w:fldCharType="end"/>
    </w:r>
  </w:p>
  <w:p w:rsidR="00662009" w:rsidRPr="004C5ECD" w:rsidRDefault="00662009" w:rsidP="004C5ECD">
    <w:pPr>
      <w:rPr>
        <w:rFonts w:ascii="Palatino Linotype" w:hAnsi="Palatino Linotype"/>
        <w:color w:val="002060"/>
        <w:sz w:val="18"/>
        <w:szCs w:val="18"/>
      </w:rPr>
    </w:pPr>
    <w:r w:rsidRPr="004C5ECD">
      <w:rPr>
        <w:rFonts w:ascii="Palatino Linotype" w:hAnsi="Palatino Linotype"/>
        <w:color w:val="002060"/>
        <w:sz w:val="18"/>
        <w:szCs w:val="18"/>
      </w:rPr>
      <w:t>Mod. Gare e LL PP/0</w:t>
    </w:r>
    <w:r>
      <w:rPr>
        <w:rFonts w:ascii="Palatino Linotype" w:hAnsi="Palatino Linotype"/>
        <w:color w:val="002060"/>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1D" w:rsidRDefault="00B85D1D" w:rsidP="00AC4270">
      <w:r>
        <w:separator/>
      </w:r>
    </w:p>
  </w:footnote>
  <w:footnote w:type="continuationSeparator" w:id="0">
    <w:p w:rsidR="00B85D1D" w:rsidRDefault="00B85D1D" w:rsidP="00AC4270">
      <w:r>
        <w:continuationSeparator/>
      </w:r>
    </w:p>
  </w:footnote>
  <w:footnote w:id="1">
    <w:p w:rsidR="00662009" w:rsidRPr="006F1DE2" w:rsidRDefault="00662009" w:rsidP="006F1DE2">
      <w:pPr>
        <w:tabs>
          <w:tab w:val="left" w:pos="141"/>
          <w:tab w:val="left" w:pos="5040"/>
        </w:tabs>
        <w:ind w:left="284" w:hanging="284"/>
        <w:jc w:val="both"/>
        <w:rPr>
          <w:rFonts w:ascii="Palatino Linotype" w:hAnsi="Palatino Linotype" w:cs="Arial"/>
          <w:sz w:val="18"/>
          <w:szCs w:val="18"/>
        </w:rPr>
      </w:pPr>
      <w:r w:rsidRPr="006F1DE2">
        <w:rPr>
          <w:rStyle w:val="Rimandonotaapidipagina"/>
          <w:rFonts w:ascii="Palatino Linotype" w:hAnsi="Palatino Linotype"/>
        </w:rPr>
        <w:footnoteRef/>
      </w:r>
      <w:r w:rsidRPr="006F1DE2">
        <w:rPr>
          <w:rFonts w:ascii="Palatino Linotype" w:hAnsi="Palatino Linotype" w:cs="Arial"/>
          <w:bCs/>
          <w:sz w:val="16"/>
          <w:szCs w:val="18"/>
        </w:rPr>
        <w:t>impresa individuale, società a responsabilità limitata, cooperativa, società per azioni, società in accomandita semplice, altro specificare.</w:t>
      </w:r>
    </w:p>
  </w:footnote>
  <w:footnote w:id="2">
    <w:p w:rsidR="00662009" w:rsidRPr="006F1DE2" w:rsidRDefault="00662009" w:rsidP="006F1DE2">
      <w:pPr>
        <w:pStyle w:val="Testonotaapidipagina"/>
        <w:spacing w:before="0" w:beforeAutospacing="0" w:afterAutospacing="0"/>
        <w:ind w:left="397" w:hanging="397"/>
        <w:rPr>
          <w:rFonts w:ascii="Palatino Linotype" w:hAnsi="Palatino Linotype"/>
          <w:sz w:val="16"/>
          <w:szCs w:val="16"/>
        </w:rPr>
      </w:pPr>
      <w:r w:rsidRPr="006F1DE2">
        <w:rPr>
          <w:rStyle w:val="Rimandonotaapidipagina"/>
          <w:rFonts w:ascii="Palatino Linotype" w:hAnsi="Palatino Linotype"/>
          <w:sz w:val="24"/>
          <w:szCs w:val="24"/>
        </w:rPr>
        <w:footnoteRef/>
      </w:r>
      <w:r w:rsidRPr="006F1DE2">
        <w:rPr>
          <w:rFonts w:ascii="Palatino Linotype" w:hAnsi="Palatino Linotype"/>
          <w:sz w:val="16"/>
          <w:szCs w:val="16"/>
        </w:rPr>
        <w:t>Barrare chiaramente la casella pertinente.</w:t>
      </w:r>
    </w:p>
  </w:footnote>
  <w:footnote w:id="3">
    <w:p w:rsidR="00662009" w:rsidRPr="00B54317" w:rsidRDefault="00662009" w:rsidP="006F1DE2">
      <w:pPr>
        <w:pStyle w:val="Testonotaapidipagina"/>
        <w:spacing w:before="0" w:beforeAutospacing="0" w:afterAutospacing="0" w:line="160" w:lineRule="exact"/>
        <w:ind w:left="397" w:hanging="397"/>
        <w:rPr>
          <w:rFonts w:ascii="Palatino Linotype" w:hAnsi="Palatino Linotype"/>
        </w:rPr>
      </w:pPr>
      <w:r w:rsidRPr="006F1DE2">
        <w:rPr>
          <w:rFonts w:ascii="Palatino Linotype" w:hAnsi="Palatino Linotype"/>
          <w:sz w:val="16"/>
          <w:szCs w:val="16"/>
        </w:rPr>
        <w:t>(</w:t>
      </w:r>
      <w:r w:rsidRPr="006F1DE2">
        <w:rPr>
          <w:rStyle w:val="Caratteredellanota"/>
          <w:rFonts w:ascii="Palatino Linotype" w:hAnsi="Palatino Linotype"/>
          <w:sz w:val="16"/>
          <w:szCs w:val="16"/>
        </w:rPr>
        <w:footnoteRef/>
      </w:r>
      <w:r w:rsidRPr="006F1DE2">
        <w:rPr>
          <w:rFonts w:ascii="Palatino Linotype" w:hAnsi="Palatino Linotype"/>
          <w:sz w:val="16"/>
          <w:szCs w:val="16"/>
        </w:rPr>
        <w:t xml:space="preserve">) </w:t>
      </w:r>
      <w:r w:rsidRPr="006F1DE2">
        <w:rPr>
          <w:rFonts w:ascii="Palatino Linotype" w:hAnsi="Palatino Linotype"/>
          <w:sz w:val="16"/>
          <w:szCs w:val="16"/>
        </w:rPr>
        <w:tab/>
        <w:t xml:space="preserve">Indicare </w:t>
      </w:r>
      <w:r w:rsidRPr="00B54317">
        <w:rPr>
          <w:rFonts w:ascii="Palatino Linotype" w:hAnsi="Palatino Linotype"/>
          <w:sz w:val="16"/>
          <w:szCs w:val="16"/>
        </w:rPr>
        <w:t>denominazione e sede legale di ciascun consorziato per i quali il consorzio concorre. Per ciascuno di essi allegare l’istanza di partecipazione compilata ed il relativo DGUE.</w:t>
      </w:r>
    </w:p>
  </w:footnote>
  <w:footnote w:id="4">
    <w:p w:rsidR="00662009" w:rsidRDefault="00662009" w:rsidP="006F1DE2">
      <w:pPr>
        <w:pStyle w:val="Testonotaapidipagina"/>
        <w:spacing w:before="0" w:beforeAutospacing="0" w:afterAutospacing="0" w:line="160" w:lineRule="exact"/>
        <w:ind w:left="397" w:hanging="397"/>
      </w:pPr>
      <w:r w:rsidRPr="00B54317">
        <w:rPr>
          <w:rFonts w:ascii="Palatino Linotype" w:hAnsi="Palatino Linotype"/>
          <w:sz w:val="16"/>
          <w:szCs w:val="16"/>
        </w:rPr>
        <w:t>(</w:t>
      </w:r>
      <w:r w:rsidRPr="00B54317">
        <w:rPr>
          <w:rStyle w:val="Caratteredellanota"/>
          <w:rFonts w:ascii="Palatino Linotype" w:hAnsi="Palatino Linotype"/>
          <w:sz w:val="16"/>
          <w:szCs w:val="16"/>
        </w:rPr>
        <w:footnoteRef/>
      </w:r>
      <w:r w:rsidRPr="00B54317">
        <w:rPr>
          <w:rFonts w:ascii="Palatino Linotype" w:hAnsi="Palatino Linotype"/>
          <w:sz w:val="16"/>
          <w:szCs w:val="16"/>
        </w:rPr>
        <w:t xml:space="preserve">) </w:t>
      </w:r>
      <w:r w:rsidRPr="00B54317">
        <w:rPr>
          <w:rFonts w:ascii="Palatino Linotype" w:hAnsi="Palatino Linotype"/>
          <w:sz w:val="16"/>
          <w:szCs w:val="16"/>
        </w:rPr>
        <w:tab/>
        <w:t>Indicare denominazione e sede legale di ciascun consorziato per i quali il consorzio concorre. Per ciascuno di essi allegare l’istanza di partecipazione compilata ed il relativo DGUE.</w:t>
      </w:r>
    </w:p>
  </w:footnote>
  <w:footnote w:id="5">
    <w:p w:rsidR="00662009" w:rsidRPr="00AA4BF5" w:rsidRDefault="00662009" w:rsidP="00AA4BF5">
      <w:pPr>
        <w:pStyle w:val="Testonotaapidipagina"/>
        <w:spacing w:before="0" w:beforeAutospacing="0" w:afterAutospacing="0"/>
        <w:rPr>
          <w:rFonts w:ascii="Palatino Linotype" w:hAnsi="Palatino Linotype"/>
          <w:sz w:val="16"/>
          <w:szCs w:val="16"/>
        </w:rPr>
      </w:pPr>
      <w:r>
        <w:rPr>
          <w:rStyle w:val="Rimandonotaapidipagina"/>
        </w:rPr>
        <w:footnoteRef/>
      </w:r>
      <w:r w:rsidRPr="00AA4BF5">
        <w:rPr>
          <w:rFonts w:ascii="Palatino Linotype" w:hAnsi="Palatino Linotype"/>
          <w:sz w:val="16"/>
          <w:szCs w:val="16"/>
        </w:rPr>
        <w:t xml:space="preserve">I soggetti di cui al comma 3 dell’art.80 del </w:t>
      </w:r>
      <w:proofErr w:type="spellStart"/>
      <w:r w:rsidRPr="00AA4BF5">
        <w:rPr>
          <w:rFonts w:ascii="Palatino Linotype" w:hAnsi="Palatino Linotype"/>
          <w:sz w:val="16"/>
          <w:szCs w:val="16"/>
        </w:rPr>
        <w:t>D.Lgs</w:t>
      </w:r>
      <w:proofErr w:type="spellEnd"/>
      <w:r w:rsidRPr="00AA4BF5">
        <w:rPr>
          <w:rFonts w:ascii="Palatino Linotype" w:hAnsi="Palatino Linotype"/>
          <w:sz w:val="16"/>
          <w:szCs w:val="16"/>
        </w:rPr>
        <w:t xml:space="preserve"> 50/2016 sono:</w:t>
      </w:r>
    </w:p>
    <w:p w:rsidR="00662009" w:rsidRPr="00AA4BF5" w:rsidRDefault="00662009" w:rsidP="00AA4BF5">
      <w:pPr>
        <w:pStyle w:val="Testonotaapidipagina"/>
        <w:spacing w:before="0" w:beforeAutospacing="0" w:afterAutospacing="0"/>
        <w:rPr>
          <w:rFonts w:ascii="Palatino Linotype" w:hAnsi="Palatino Linotype"/>
          <w:sz w:val="16"/>
          <w:szCs w:val="16"/>
        </w:rPr>
      </w:pPr>
      <w:r w:rsidRPr="00AA4BF5">
        <w:rPr>
          <w:rFonts w:ascii="Palatino Linotype" w:hAnsi="Palatino Linotype"/>
          <w:sz w:val="16"/>
          <w:szCs w:val="16"/>
        </w:rPr>
        <w:t>- titolare e direttore tecnico per le imprese individuali;</w:t>
      </w:r>
    </w:p>
    <w:p w:rsidR="00662009" w:rsidRPr="00AA4BF5" w:rsidRDefault="00662009" w:rsidP="00AA4BF5">
      <w:pPr>
        <w:pStyle w:val="Testonotaapidipagina"/>
        <w:spacing w:before="0" w:beforeAutospacing="0" w:afterAutospacing="0"/>
        <w:rPr>
          <w:rFonts w:ascii="Palatino Linotype" w:hAnsi="Palatino Linotype"/>
          <w:sz w:val="16"/>
          <w:szCs w:val="16"/>
        </w:rPr>
      </w:pPr>
      <w:r w:rsidRPr="00AA4BF5">
        <w:rPr>
          <w:rFonts w:ascii="Palatino Linotype" w:hAnsi="Palatino Linotype"/>
          <w:sz w:val="16"/>
          <w:szCs w:val="16"/>
        </w:rPr>
        <w:t>- soci e direttori tecnici per le società in nome collettivo;</w:t>
      </w:r>
    </w:p>
    <w:p w:rsidR="00662009" w:rsidRPr="00AA4BF5" w:rsidRDefault="00662009" w:rsidP="00AA4BF5">
      <w:pPr>
        <w:pStyle w:val="Testonotaapidipagina"/>
        <w:spacing w:before="0" w:beforeAutospacing="0" w:afterAutospacing="0"/>
        <w:rPr>
          <w:rFonts w:ascii="Palatino Linotype" w:hAnsi="Palatino Linotype"/>
          <w:sz w:val="16"/>
          <w:szCs w:val="16"/>
        </w:rPr>
      </w:pPr>
      <w:r w:rsidRPr="00AA4BF5">
        <w:rPr>
          <w:rFonts w:ascii="Palatino Linotype" w:hAnsi="Palatino Linotype"/>
          <w:sz w:val="16"/>
          <w:szCs w:val="16"/>
        </w:rPr>
        <w:t>- soci accomandatari e i direttori tecnici per le società in accomandita semplice;</w:t>
      </w:r>
    </w:p>
    <w:p w:rsidR="00662009" w:rsidRDefault="00662009" w:rsidP="00AA4BF5">
      <w:pPr>
        <w:pStyle w:val="Testonotaapidipagina"/>
        <w:spacing w:before="0" w:beforeAutospacing="0" w:afterAutospacing="0"/>
      </w:pPr>
      <w:r w:rsidRPr="00AA4BF5">
        <w:rPr>
          <w:rFonts w:ascii="Palatino Linotype" w:hAnsi="Palatino Linotype"/>
          <w:sz w:val="16"/>
          <w:szCs w:val="16"/>
        </w:rPr>
        <w:t>-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direttori tecnici e socio unico persona fisica, ovvero il socio di maggioranza (assoluta o relativa) in caso di società con meno di quattro soci, se si tratta di altro tipo di società o consorzio.</w:t>
      </w:r>
    </w:p>
  </w:footnote>
  <w:footnote w:id="6">
    <w:p w:rsidR="00662009" w:rsidRPr="00780AB3" w:rsidRDefault="00662009" w:rsidP="00D2714D">
      <w:pPr>
        <w:pStyle w:val="Testonotaapidipagina"/>
      </w:pPr>
      <w:r w:rsidRPr="0048706E">
        <w:rPr>
          <w:rStyle w:val="Rimandonotaapidipagina"/>
        </w:rPr>
        <w:footnoteRef/>
      </w:r>
      <w:r w:rsidRPr="00545CF1">
        <w:rPr>
          <w:rFonts w:ascii="Palatino Linotype" w:hAnsi="Palatino Linotype" w:cs="Arial"/>
        </w:rPr>
        <w:t>In caso di costituendo Raggruppamento indicare gli estremi dell’iscrizione in capo a ciascun operatore facente parte della compagine e comunque dell’intero gruppo di lavoro.</w:t>
      </w:r>
    </w:p>
  </w:footnote>
  <w:footnote w:id="7">
    <w:p w:rsidR="00662009" w:rsidRDefault="00662009" w:rsidP="00D55AEC">
      <w:pPr>
        <w:pStyle w:val="Testonotaapidipagina"/>
        <w:spacing w:line="160" w:lineRule="exact"/>
        <w:ind w:left="397" w:hanging="397"/>
      </w:pPr>
      <w:r w:rsidRPr="001D6961">
        <w:rPr>
          <w:rFonts w:ascii="Times New Roman" w:hAnsi="Times New Roman"/>
          <w:sz w:val="16"/>
          <w:szCs w:val="16"/>
        </w:rPr>
        <w:t>(</w:t>
      </w:r>
      <w:r w:rsidRPr="001D6961">
        <w:rPr>
          <w:rStyle w:val="Caratteredellanota"/>
          <w:rFonts w:ascii="Times New Roman" w:hAnsi="Times New Roman"/>
          <w:sz w:val="16"/>
          <w:szCs w:val="16"/>
        </w:rPr>
        <w:footnoteRef/>
      </w:r>
      <w:r w:rsidRPr="001D6961">
        <w:rPr>
          <w:rFonts w:ascii="Times New Roman" w:hAnsi="Times New Roman"/>
          <w:sz w:val="16"/>
          <w:szCs w:val="16"/>
        </w:rPr>
        <w:t xml:space="preserve">) </w:t>
      </w:r>
      <w:r w:rsidRPr="001D6961">
        <w:rPr>
          <w:rFonts w:ascii="Times New Roman" w:hAnsi="Times New Roman"/>
          <w:sz w:val="16"/>
          <w:szCs w:val="16"/>
        </w:rPr>
        <w:tab/>
      </w:r>
      <w:r>
        <w:rPr>
          <w:rFonts w:ascii="Times New Roman" w:hAnsi="Times New Roman"/>
          <w:b/>
          <w:sz w:val="16"/>
          <w:szCs w:val="16"/>
          <w:u w:val="single"/>
        </w:rPr>
        <w:t>Allegare il modelli6 e 7</w:t>
      </w:r>
      <w:r w:rsidRPr="001D6961">
        <w:rPr>
          <w:rFonts w:ascii="Times New Roman" w:hAnsi="Times New Roman"/>
          <w:b/>
          <w:sz w:val="16"/>
          <w:szCs w:val="16"/>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09" w:rsidRPr="00202F04" w:rsidRDefault="00662009" w:rsidP="00F10615">
    <w:pPr>
      <w:spacing w:after="120"/>
      <w:ind w:left="-62"/>
      <w:jc w:val="center"/>
      <w:rPr>
        <w:rFonts w:eastAsia="Lucida Sans Unicode" w:cs="Tahoma"/>
        <w:b/>
        <w:bCs/>
        <w:i/>
        <w:iCs/>
        <w:color w:val="000000"/>
        <w:sz w:val="48"/>
        <w:szCs w:val="48"/>
        <w:lang w:bidi="en-US"/>
      </w:rPr>
    </w:pPr>
    <w:r>
      <w:rPr>
        <w:rFonts w:ascii="Arial" w:eastAsia="Lucida Sans Unicode" w:hAnsi="Arial" w:cs="Arial"/>
        <w:b/>
        <w:noProof/>
        <w:color w:val="000000"/>
        <w:kern w:val="32"/>
      </w:rPr>
      <w:drawing>
        <wp:inline distT="0" distB="0" distL="0" distR="0">
          <wp:extent cx="600075" cy="68229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2639" cy="685214"/>
                  </a:xfrm>
                  <a:prstGeom prst="rect">
                    <a:avLst/>
                  </a:prstGeom>
                  <a:noFill/>
                  <a:ln w="9525">
                    <a:noFill/>
                    <a:miter lim="800000"/>
                    <a:headEnd/>
                    <a:tailEnd/>
                  </a:ln>
                </pic:spPr>
              </pic:pic>
            </a:graphicData>
          </a:graphic>
        </wp:inline>
      </w:drawing>
    </w:r>
  </w:p>
  <w:p w:rsidR="00662009" w:rsidRPr="00F10615" w:rsidRDefault="00662009" w:rsidP="00F10615">
    <w:pPr>
      <w:spacing w:after="120"/>
      <w:ind w:left="-62"/>
      <w:jc w:val="center"/>
      <w:rPr>
        <w:rFonts w:eastAsia="Lucida Sans Unicode" w:cs="Tahoma"/>
        <w:b/>
        <w:bCs/>
        <w:i/>
        <w:iCs/>
        <w:color w:val="000000"/>
        <w:sz w:val="40"/>
        <w:szCs w:val="40"/>
        <w:lang w:bidi="en-US"/>
      </w:rPr>
    </w:pPr>
    <w:r w:rsidRPr="00F10615">
      <w:rPr>
        <w:rFonts w:eastAsia="Lucida Sans Unicode" w:cs="Tahoma"/>
        <w:b/>
        <w:bCs/>
        <w:i/>
        <w:iCs/>
        <w:color w:val="000000"/>
        <w:sz w:val="40"/>
        <w:szCs w:val="40"/>
        <w:lang w:bidi="en-US"/>
      </w:rPr>
      <w:t>Comunità Montana “</w:t>
    </w:r>
    <w:proofErr w:type="spellStart"/>
    <w:r w:rsidRPr="00F10615">
      <w:rPr>
        <w:rFonts w:eastAsia="Lucida Sans Unicode" w:cs="Tahoma"/>
        <w:b/>
        <w:bCs/>
        <w:i/>
        <w:iCs/>
        <w:color w:val="000000"/>
        <w:sz w:val="40"/>
        <w:szCs w:val="40"/>
        <w:lang w:bidi="en-US"/>
      </w:rPr>
      <w:t>Alento</w:t>
    </w:r>
    <w:proofErr w:type="spellEnd"/>
    <w:r w:rsidRPr="00F10615">
      <w:rPr>
        <w:rFonts w:eastAsia="Lucida Sans Unicode" w:cs="Tahoma"/>
        <w:b/>
        <w:bCs/>
        <w:i/>
        <w:iCs/>
        <w:color w:val="000000"/>
        <w:sz w:val="40"/>
        <w:szCs w:val="40"/>
        <w:lang w:bidi="en-US"/>
      </w:rPr>
      <w:t xml:space="preserve"> Monte Stella”</w:t>
    </w:r>
  </w:p>
  <w:p w:rsidR="00662009" w:rsidRPr="00F10615" w:rsidRDefault="00662009" w:rsidP="00F10615">
    <w:pPr>
      <w:spacing w:after="120" w:line="240" w:lineRule="atLeast"/>
      <w:ind w:left="-60"/>
      <w:jc w:val="center"/>
      <w:rPr>
        <w:rFonts w:eastAsia="Lucida Sans Unicode" w:cs="Tahoma"/>
        <w:b/>
        <w:i/>
        <w:iCs/>
        <w:color w:val="000000"/>
        <w:sz w:val="20"/>
        <w:szCs w:val="20"/>
        <w:lang w:bidi="en-US"/>
      </w:rPr>
    </w:pPr>
    <w:r w:rsidRPr="00F10615">
      <w:rPr>
        <w:rFonts w:eastAsia="Lucida Sans Unicode" w:cs="Tahoma"/>
        <w:b/>
        <w:i/>
        <w:iCs/>
        <w:color w:val="000000"/>
        <w:sz w:val="20"/>
        <w:szCs w:val="20"/>
        <w:lang w:bidi="en-US"/>
      </w:rPr>
      <w:t>Sede : Via Roma n. 1 – 84050  Laureana Cilento (SA)</w:t>
    </w:r>
  </w:p>
  <w:p w:rsidR="00662009" w:rsidRPr="00F10615" w:rsidRDefault="00662009" w:rsidP="00F10615">
    <w:pPr>
      <w:spacing w:after="120"/>
      <w:ind w:left="-60"/>
      <w:jc w:val="center"/>
      <w:rPr>
        <w:sz w:val="16"/>
        <w:szCs w:val="16"/>
        <w:lang w:val="en-US"/>
      </w:rPr>
    </w:pPr>
    <w:r w:rsidRPr="00F10615">
      <w:rPr>
        <w:rFonts w:ascii="Wingdings" w:eastAsia="Lucida Sans Unicode" w:hAnsi="Wingdings" w:cs="Tahoma"/>
        <w:color w:val="000000"/>
        <w:sz w:val="16"/>
        <w:szCs w:val="16"/>
        <w:lang w:val="en-US" w:bidi="en-US"/>
      </w:rPr>
      <w:t></w:t>
    </w:r>
    <w:r w:rsidRPr="00F10615">
      <w:rPr>
        <w:rFonts w:eastAsia="Lucida Sans Unicode" w:cs="Tahoma"/>
        <w:color w:val="000000"/>
        <w:sz w:val="16"/>
        <w:szCs w:val="16"/>
        <w:lang w:val="en-US" w:bidi="en-US"/>
      </w:rPr>
      <w:t xml:space="preserve">  Tel.0974.850515 fax </w:t>
    </w:r>
    <w:smartTag w:uri="urn:schemas-microsoft-com:office:smarttags" w:element="metricconverter">
      <w:smartTagPr>
        <w:attr w:name="ProductID" w:val="0974.832498 C"/>
      </w:smartTagPr>
      <w:r w:rsidRPr="00F10615">
        <w:rPr>
          <w:rFonts w:eastAsia="Lucida Sans Unicode" w:cs="Tahoma"/>
          <w:color w:val="000000"/>
          <w:sz w:val="16"/>
          <w:szCs w:val="16"/>
          <w:lang w:val="en-US" w:bidi="en-US"/>
        </w:rPr>
        <w:t>0974.832498 C</w:t>
      </w:r>
    </w:smartTag>
    <w:r w:rsidRPr="00F10615">
      <w:rPr>
        <w:rFonts w:eastAsia="Lucida Sans Unicode" w:cs="Tahoma"/>
        <w:color w:val="000000"/>
        <w:sz w:val="16"/>
        <w:szCs w:val="16"/>
        <w:lang w:val="en-US" w:bidi="en-US"/>
      </w:rPr>
      <w:t xml:space="preserve">.F./P.I. 90002090653 - </w:t>
    </w:r>
    <w:r w:rsidRPr="00F10615">
      <w:rPr>
        <w:rFonts w:ascii="Wingdings" w:hAnsi="Wingdings"/>
        <w:sz w:val="16"/>
        <w:szCs w:val="16"/>
      </w:rPr>
      <w:t></w:t>
    </w:r>
    <w:hyperlink r:id="rId2" w:history="1">
      <w:r w:rsidRPr="00F10615">
        <w:rPr>
          <w:i/>
          <w:iCs/>
          <w:color w:val="0000FF"/>
          <w:sz w:val="16"/>
          <w:szCs w:val="16"/>
          <w:u w:val="single"/>
          <w:lang w:val="en-US"/>
        </w:rPr>
        <w:t>cmams.forestazione@tiscali.it</w:t>
      </w:r>
    </w:hyperlink>
    <w:r w:rsidRPr="00F10615">
      <w:rPr>
        <w:sz w:val="16"/>
        <w:szCs w:val="16"/>
        <w:lang w:val="en-US"/>
      </w:rPr>
      <w:t xml:space="preserve">PEC: </w:t>
    </w:r>
    <w:hyperlink r:id="rId3" w:history="1">
      <w:r w:rsidRPr="00F10615">
        <w:rPr>
          <w:rStyle w:val="Collegamentoipertestuale"/>
          <w:sz w:val="16"/>
          <w:szCs w:val="16"/>
          <w:lang w:val="en-US"/>
        </w:rPr>
        <w:t>posta@pec.alento-montestella.sa.it</w:t>
      </w:r>
    </w:hyperlink>
  </w:p>
  <w:p w:rsidR="00662009" w:rsidRDefault="00662009" w:rsidP="00F10615">
    <w:pPr>
      <w:jc w:val="center"/>
      <w:rPr>
        <w:rFonts w:ascii="Calibri" w:eastAsia="Calibri" w:hAnsi="Calibri" w:cs="Calibri"/>
        <w:color w:val="000000" w:themeColor="text1"/>
      </w:rPr>
    </w:pPr>
    <w:r>
      <w:rPr>
        <w:noProof/>
      </w:rPr>
      <w:drawing>
        <wp:inline distT="0" distB="0" distL="0" distR="0">
          <wp:extent cx="561975" cy="771525"/>
          <wp:effectExtent l="0" t="0" r="0" b="0"/>
          <wp:docPr id="3" name="Immagine 336563369" descr="Immagine che contiene testo, Caratter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48934" name="Immagine 1637148934" descr="Immagine che contiene testo, Carattere, schermata, Elementi grafici&#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975" cy="771525"/>
                  </a:xfrm>
                  <a:prstGeom prst="rect">
                    <a:avLst/>
                  </a:prstGeom>
                </pic:spPr>
              </pic:pic>
            </a:graphicData>
          </a:graphic>
        </wp:inline>
      </w:drawing>
    </w:r>
    <w:r>
      <w:rPr>
        <w:noProof/>
      </w:rPr>
      <w:drawing>
        <wp:inline distT="0" distB="0" distL="0" distR="0">
          <wp:extent cx="742950" cy="628650"/>
          <wp:effectExtent l="0" t="0" r="0" b="0"/>
          <wp:docPr id="4" name="Immagine 1073462298" descr="Immagine che contiene testo, bandiera,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130362" name="Immagine 782130362" descr="Immagine che contiene testo, bandiera, simbolo, Carattere&#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628650"/>
                  </a:xfrm>
                  <a:prstGeom prst="rect">
                    <a:avLst/>
                  </a:prstGeom>
                </pic:spPr>
              </pic:pic>
            </a:graphicData>
          </a:graphic>
        </wp:inline>
      </w:drawing>
    </w:r>
    <w:r>
      <w:rPr>
        <w:noProof/>
      </w:rPr>
      <w:drawing>
        <wp:inline distT="0" distB="0" distL="0" distR="0">
          <wp:extent cx="619125" cy="704850"/>
          <wp:effectExtent l="0" t="0" r="0" b="0"/>
          <wp:docPr id="5" name="Immagine 584980048" descr="Immagine che contiene schizzo, torta di compleanno, disegn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592833" name="Immagine 2024592833" descr="Immagine che contiene schizzo, torta di compleanno, disegno, clipart&#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704850"/>
                  </a:xfrm>
                  <a:prstGeom prst="rect">
                    <a:avLst/>
                  </a:prstGeom>
                </pic:spPr>
              </pic:pic>
            </a:graphicData>
          </a:graphic>
        </wp:inline>
      </w:drawing>
    </w:r>
    <w:r>
      <w:rPr>
        <w:noProof/>
      </w:rPr>
      <w:drawing>
        <wp:inline distT="0" distB="0" distL="0" distR="0">
          <wp:extent cx="828675" cy="771525"/>
          <wp:effectExtent l="0" t="0" r="0" b="0"/>
          <wp:docPr id="6" name="Immagine 81222423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05006" name="Immagine 471905006" descr="Immagine che contiene testo, Carattere, schermata, log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771525"/>
                  </a:xfrm>
                  <a:prstGeom prst="rect">
                    <a:avLst/>
                  </a:prstGeom>
                </pic:spPr>
              </pic:pic>
            </a:graphicData>
          </a:graphic>
        </wp:inline>
      </w:drawing>
    </w:r>
  </w:p>
  <w:p w:rsidR="00662009" w:rsidRPr="009E3092" w:rsidRDefault="00662009" w:rsidP="009E309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09" w:rsidRDefault="00662009" w:rsidP="008B3290">
    <w:pPr>
      <w:pStyle w:val="Intestazione"/>
      <w:rPr>
        <w:rFonts w:ascii="Palatino Linotype" w:hAnsi="Palatino Linotype"/>
        <w:i/>
        <w:color w:val="002060"/>
        <w:sz w:val="18"/>
        <w:szCs w:val="18"/>
      </w:rPr>
    </w:pPr>
  </w:p>
  <w:p w:rsidR="00662009" w:rsidRPr="00202F04" w:rsidRDefault="00662009" w:rsidP="00F10615">
    <w:pPr>
      <w:spacing w:after="120"/>
      <w:ind w:left="-62"/>
      <w:jc w:val="center"/>
      <w:rPr>
        <w:rFonts w:eastAsia="Lucida Sans Unicode" w:cs="Tahoma"/>
        <w:b/>
        <w:bCs/>
        <w:i/>
        <w:iCs/>
        <w:color w:val="000000"/>
        <w:sz w:val="48"/>
        <w:szCs w:val="48"/>
        <w:lang w:bidi="en-US"/>
      </w:rPr>
    </w:pPr>
    <w:r>
      <w:rPr>
        <w:rFonts w:ascii="Arial" w:eastAsia="Lucida Sans Unicode" w:hAnsi="Arial" w:cs="Arial"/>
        <w:b/>
        <w:noProof/>
        <w:color w:val="000000"/>
        <w:kern w:val="32"/>
      </w:rPr>
      <w:drawing>
        <wp:inline distT="0" distB="0" distL="0" distR="0">
          <wp:extent cx="600075" cy="682298"/>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2639" cy="685214"/>
                  </a:xfrm>
                  <a:prstGeom prst="rect">
                    <a:avLst/>
                  </a:prstGeom>
                  <a:noFill/>
                  <a:ln w="9525">
                    <a:noFill/>
                    <a:miter lim="800000"/>
                    <a:headEnd/>
                    <a:tailEnd/>
                  </a:ln>
                </pic:spPr>
              </pic:pic>
            </a:graphicData>
          </a:graphic>
        </wp:inline>
      </w:drawing>
    </w:r>
  </w:p>
  <w:p w:rsidR="00662009" w:rsidRPr="00F10615" w:rsidRDefault="00662009" w:rsidP="00F10615">
    <w:pPr>
      <w:spacing w:after="120"/>
      <w:ind w:left="-62"/>
      <w:jc w:val="center"/>
      <w:rPr>
        <w:rFonts w:eastAsia="Lucida Sans Unicode" w:cs="Tahoma"/>
        <w:b/>
        <w:bCs/>
        <w:i/>
        <w:iCs/>
        <w:color w:val="000000"/>
        <w:sz w:val="40"/>
        <w:szCs w:val="40"/>
        <w:lang w:bidi="en-US"/>
      </w:rPr>
    </w:pPr>
    <w:r w:rsidRPr="00F10615">
      <w:rPr>
        <w:rFonts w:eastAsia="Lucida Sans Unicode" w:cs="Tahoma"/>
        <w:b/>
        <w:bCs/>
        <w:i/>
        <w:iCs/>
        <w:color w:val="000000"/>
        <w:sz w:val="40"/>
        <w:szCs w:val="40"/>
        <w:lang w:bidi="en-US"/>
      </w:rPr>
      <w:t>Comunità Montana “</w:t>
    </w:r>
    <w:proofErr w:type="spellStart"/>
    <w:r w:rsidRPr="00F10615">
      <w:rPr>
        <w:rFonts w:eastAsia="Lucida Sans Unicode" w:cs="Tahoma"/>
        <w:b/>
        <w:bCs/>
        <w:i/>
        <w:iCs/>
        <w:color w:val="000000"/>
        <w:sz w:val="40"/>
        <w:szCs w:val="40"/>
        <w:lang w:bidi="en-US"/>
      </w:rPr>
      <w:t>Alento</w:t>
    </w:r>
    <w:proofErr w:type="spellEnd"/>
    <w:r w:rsidRPr="00F10615">
      <w:rPr>
        <w:rFonts w:eastAsia="Lucida Sans Unicode" w:cs="Tahoma"/>
        <w:b/>
        <w:bCs/>
        <w:i/>
        <w:iCs/>
        <w:color w:val="000000"/>
        <w:sz w:val="40"/>
        <w:szCs w:val="40"/>
        <w:lang w:bidi="en-US"/>
      </w:rPr>
      <w:t xml:space="preserve"> Monte Stella”</w:t>
    </w:r>
  </w:p>
  <w:p w:rsidR="00662009" w:rsidRPr="00F10615" w:rsidRDefault="00662009" w:rsidP="00F10615">
    <w:pPr>
      <w:spacing w:after="120" w:line="240" w:lineRule="atLeast"/>
      <w:ind w:left="-60"/>
      <w:jc w:val="center"/>
      <w:rPr>
        <w:rFonts w:eastAsia="Lucida Sans Unicode" w:cs="Tahoma"/>
        <w:b/>
        <w:i/>
        <w:iCs/>
        <w:color w:val="000000"/>
        <w:sz w:val="20"/>
        <w:szCs w:val="20"/>
        <w:lang w:bidi="en-US"/>
      </w:rPr>
    </w:pPr>
    <w:r w:rsidRPr="00F10615">
      <w:rPr>
        <w:rFonts w:eastAsia="Lucida Sans Unicode" w:cs="Tahoma"/>
        <w:b/>
        <w:i/>
        <w:iCs/>
        <w:color w:val="000000"/>
        <w:sz w:val="20"/>
        <w:szCs w:val="20"/>
        <w:lang w:bidi="en-US"/>
      </w:rPr>
      <w:t>Sede : Via Roma n. 1 – 84050  Laureana Cilento (SA)</w:t>
    </w:r>
  </w:p>
  <w:p w:rsidR="00662009" w:rsidRPr="00F10615" w:rsidRDefault="00662009" w:rsidP="00F10615">
    <w:pPr>
      <w:spacing w:after="120"/>
      <w:ind w:left="-60"/>
      <w:jc w:val="center"/>
      <w:rPr>
        <w:sz w:val="16"/>
        <w:szCs w:val="16"/>
        <w:lang w:val="en-US"/>
      </w:rPr>
    </w:pPr>
    <w:r w:rsidRPr="00F10615">
      <w:rPr>
        <w:rFonts w:ascii="Wingdings" w:eastAsia="Lucida Sans Unicode" w:hAnsi="Wingdings" w:cs="Tahoma"/>
        <w:color w:val="000000"/>
        <w:sz w:val="16"/>
        <w:szCs w:val="16"/>
        <w:lang w:val="en-US" w:bidi="en-US"/>
      </w:rPr>
      <w:t></w:t>
    </w:r>
    <w:r w:rsidRPr="00F10615">
      <w:rPr>
        <w:rFonts w:eastAsia="Lucida Sans Unicode" w:cs="Tahoma"/>
        <w:color w:val="000000"/>
        <w:sz w:val="16"/>
        <w:szCs w:val="16"/>
        <w:lang w:val="en-US" w:bidi="en-US"/>
      </w:rPr>
      <w:t xml:space="preserve">  Tel.0974.850515 fax </w:t>
    </w:r>
    <w:smartTag w:uri="urn:schemas-microsoft-com:office:smarttags" w:element="metricconverter">
      <w:smartTagPr>
        <w:attr w:name="ProductID" w:val="0974.832498 C"/>
      </w:smartTagPr>
      <w:r w:rsidRPr="00F10615">
        <w:rPr>
          <w:rFonts w:eastAsia="Lucida Sans Unicode" w:cs="Tahoma"/>
          <w:color w:val="000000"/>
          <w:sz w:val="16"/>
          <w:szCs w:val="16"/>
          <w:lang w:val="en-US" w:bidi="en-US"/>
        </w:rPr>
        <w:t>0974.832498 C</w:t>
      </w:r>
    </w:smartTag>
    <w:r w:rsidRPr="00F10615">
      <w:rPr>
        <w:rFonts w:eastAsia="Lucida Sans Unicode" w:cs="Tahoma"/>
        <w:color w:val="000000"/>
        <w:sz w:val="16"/>
        <w:szCs w:val="16"/>
        <w:lang w:val="en-US" w:bidi="en-US"/>
      </w:rPr>
      <w:t xml:space="preserve">.F./P.I. 90002090653 - </w:t>
    </w:r>
    <w:r w:rsidRPr="00F10615">
      <w:rPr>
        <w:rFonts w:ascii="Wingdings" w:hAnsi="Wingdings"/>
        <w:sz w:val="16"/>
        <w:szCs w:val="16"/>
      </w:rPr>
      <w:t></w:t>
    </w:r>
    <w:hyperlink r:id="rId2" w:history="1">
      <w:r w:rsidRPr="00F10615">
        <w:rPr>
          <w:i/>
          <w:iCs/>
          <w:color w:val="0000FF"/>
          <w:sz w:val="16"/>
          <w:szCs w:val="16"/>
          <w:u w:val="single"/>
          <w:lang w:val="en-US"/>
        </w:rPr>
        <w:t>cmams.forestazione@tiscali.it</w:t>
      </w:r>
    </w:hyperlink>
    <w:r w:rsidRPr="00F10615">
      <w:rPr>
        <w:sz w:val="16"/>
        <w:szCs w:val="16"/>
        <w:lang w:val="en-US"/>
      </w:rPr>
      <w:t xml:space="preserve">PEC: </w:t>
    </w:r>
    <w:hyperlink r:id="rId3" w:history="1">
      <w:r w:rsidRPr="00F10615">
        <w:rPr>
          <w:rStyle w:val="Collegamentoipertestuale"/>
          <w:sz w:val="16"/>
          <w:szCs w:val="16"/>
          <w:lang w:val="en-US"/>
        </w:rPr>
        <w:t>posta@pec.alento-montestella.sa.it</w:t>
      </w:r>
    </w:hyperlink>
  </w:p>
  <w:p w:rsidR="00662009" w:rsidRDefault="00662009" w:rsidP="000C5035">
    <w:pPr>
      <w:jc w:val="center"/>
      <w:rPr>
        <w:rFonts w:ascii="Calibri" w:eastAsia="Calibri" w:hAnsi="Calibri" w:cs="Calibri"/>
        <w:color w:val="000000" w:themeColor="text1"/>
      </w:rPr>
    </w:pPr>
    <w:r>
      <w:rPr>
        <w:noProof/>
      </w:rPr>
      <w:drawing>
        <wp:inline distT="0" distB="0" distL="0" distR="0">
          <wp:extent cx="561975" cy="771525"/>
          <wp:effectExtent l="0" t="0" r="0" b="0"/>
          <wp:docPr id="336563369" name="Immagine 336563369" descr="Immagine che contiene testo, Caratter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48934" name="Immagine 1637148934" descr="Immagine che contiene testo, Carattere, schermata, Elementi grafici&#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975" cy="771525"/>
                  </a:xfrm>
                  <a:prstGeom prst="rect">
                    <a:avLst/>
                  </a:prstGeom>
                </pic:spPr>
              </pic:pic>
            </a:graphicData>
          </a:graphic>
        </wp:inline>
      </w:drawing>
    </w:r>
    <w:r>
      <w:rPr>
        <w:noProof/>
      </w:rPr>
      <w:drawing>
        <wp:inline distT="0" distB="0" distL="0" distR="0">
          <wp:extent cx="742950" cy="628650"/>
          <wp:effectExtent l="0" t="0" r="0" b="0"/>
          <wp:docPr id="1073462298" name="Immagine 1073462298" descr="Immagine che contiene testo, bandiera,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130362" name="Immagine 782130362" descr="Immagine che contiene testo, bandiera, simbolo, Carattere&#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628650"/>
                  </a:xfrm>
                  <a:prstGeom prst="rect">
                    <a:avLst/>
                  </a:prstGeom>
                </pic:spPr>
              </pic:pic>
            </a:graphicData>
          </a:graphic>
        </wp:inline>
      </w:drawing>
    </w:r>
    <w:r>
      <w:rPr>
        <w:noProof/>
      </w:rPr>
      <w:drawing>
        <wp:inline distT="0" distB="0" distL="0" distR="0">
          <wp:extent cx="619125" cy="704850"/>
          <wp:effectExtent l="0" t="0" r="0" b="0"/>
          <wp:docPr id="584980048" name="Immagine 584980048" descr="Immagine che contiene schizzo, torta di compleanno, disegn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592833" name="Immagine 2024592833" descr="Immagine che contiene schizzo, torta di compleanno, disegno, clipart&#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704850"/>
                  </a:xfrm>
                  <a:prstGeom prst="rect">
                    <a:avLst/>
                  </a:prstGeom>
                </pic:spPr>
              </pic:pic>
            </a:graphicData>
          </a:graphic>
        </wp:inline>
      </w:drawing>
    </w:r>
    <w:r>
      <w:rPr>
        <w:noProof/>
      </w:rPr>
      <w:drawing>
        <wp:inline distT="0" distB="0" distL="0" distR="0">
          <wp:extent cx="828675" cy="771525"/>
          <wp:effectExtent l="0" t="0" r="0" b="0"/>
          <wp:docPr id="812224230" name="Immagine 81222423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05006" name="Immagine 471905006" descr="Immagine che contiene testo, Carattere, schermata, log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771525"/>
                  </a:xfrm>
                  <a:prstGeom prst="rect">
                    <a:avLst/>
                  </a:prstGeom>
                </pic:spPr>
              </pic:pic>
            </a:graphicData>
          </a:graphic>
        </wp:inline>
      </w:drawing>
    </w:r>
  </w:p>
  <w:p w:rsidR="00662009" w:rsidRPr="00345EF8" w:rsidRDefault="00662009" w:rsidP="000C5035">
    <w:pPr>
      <w:rPr>
        <w:rFonts w:ascii="Palatino Linotype" w:hAnsi="Palatino Linotype"/>
        <w:i/>
        <w:color w:val="00206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nsid w:val="02620CCF"/>
    <w:multiLevelType w:val="hybridMultilevel"/>
    <w:tmpl w:val="0F9C1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BE4A4E"/>
    <w:multiLevelType w:val="hybridMultilevel"/>
    <w:tmpl w:val="B7585B8C"/>
    <w:lvl w:ilvl="0" w:tplc="FFFFFFFF">
      <w:start w:val="1"/>
      <w:numFmt w:val="bullet"/>
      <w:lvlText w:val=""/>
      <w:lvlJc w:val="left"/>
      <w:pPr>
        <w:tabs>
          <w:tab w:val="num" w:pos="1170"/>
        </w:tabs>
        <w:ind w:left="1170" w:hanging="360"/>
      </w:pPr>
      <w:rPr>
        <w:rFonts w:ascii="Symbol" w:hAnsi="Symbol" w:hint="default"/>
      </w:rPr>
    </w:lvl>
    <w:lvl w:ilvl="1" w:tplc="FFFFFFFF">
      <w:start w:val="15"/>
      <w:numFmt w:val="lowerLetter"/>
      <w:lvlText w:val="%2)"/>
      <w:lvlJc w:val="left"/>
      <w:pPr>
        <w:tabs>
          <w:tab w:val="num" w:pos="1890"/>
        </w:tabs>
        <w:ind w:left="1890" w:hanging="360"/>
      </w:pPr>
      <w:rPr>
        <w:rFonts w:hint="default"/>
        <w:b w:val="0"/>
        <w:i w:val="0"/>
        <w:sz w:val="20"/>
        <w:szCs w:val="20"/>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cs="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cs="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7">
    <w:nsid w:val="09D97D32"/>
    <w:multiLevelType w:val="hybridMultilevel"/>
    <w:tmpl w:val="5EA42356"/>
    <w:lvl w:ilvl="0" w:tplc="D68EA5CE">
      <w:numFmt w:val="bullet"/>
      <w:lvlText w:val="-"/>
      <w:lvlJc w:val="left"/>
      <w:pPr>
        <w:ind w:left="612" w:hanging="360"/>
      </w:pPr>
      <w:rPr>
        <w:rFonts w:ascii="Times New Roman" w:eastAsia="Times New Roman" w:hAnsi="Times New Roman" w:cs="Times New Roman" w:hint="default"/>
        <w:w w:val="95"/>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8">
    <w:nsid w:val="0B877C93"/>
    <w:multiLevelType w:val="hybridMultilevel"/>
    <w:tmpl w:val="0B087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7E2483"/>
    <w:multiLevelType w:val="hybridMultilevel"/>
    <w:tmpl w:val="3ED4C5C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D36F94"/>
    <w:multiLevelType w:val="hybridMultilevel"/>
    <w:tmpl w:val="67F8166C"/>
    <w:lvl w:ilvl="0" w:tplc="8A08CA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362400"/>
    <w:multiLevelType w:val="hybridMultilevel"/>
    <w:tmpl w:val="E8B06A8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7391340"/>
    <w:multiLevelType w:val="hybridMultilevel"/>
    <w:tmpl w:val="0E42625A"/>
    <w:lvl w:ilvl="0" w:tplc="025CD5F8">
      <w:numFmt w:val="bullet"/>
      <w:lvlText w:val="-"/>
      <w:lvlJc w:val="left"/>
      <w:pPr>
        <w:ind w:left="657" w:hanging="360"/>
      </w:pPr>
      <w:rPr>
        <w:rFonts w:ascii="Times New Roman" w:eastAsia="Times New Roman" w:hAnsi="Times New Roman" w:cs="Times New Roman" w:hint="default"/>
        <w:w w:val="95"/>
      </w:rPr>
    </w:lvl>
    <w:lvl w:ilvl="1" w:tplc="04100003" w:tentative="1">
      <w:start w:val="1"/>
      <w:numFmt w:val="bullet"/>
      <w:lvlText w:val="o"/>
      <w:lvlJc w:val="left"/>
      <w:pPr>
        <w:ind w:left="1377" w:hanging="360"/>
      </w:pPr>
      <w:rPr>
        <w:rFonts w:ascii="Courier New" w:hAnsi="Courier New" w:cs="Courier New" w:hint="default"/>
      </w:rPr>
    </w:lvl>
    <w:lvl w:ilvl="2" w:tplc="04100005" w:tentative="1">
      <w:start w:val="1"/>
      <w:numFmt w:val="bullet"/>
      <w:lvlText w:val=""/>
      <w:lvlJc w:val="left"/>
      <w:pPr>
        <w:ind w:left="2097" w:hanging="360"/>
      </w:pPr>
      <w:rPr>
        <w:rFonts w:ascii="Wingdings" w:hAnsi="Wingdings" w:hint="default"/>
      </w:rPr>
    </w:lvl>
    <w:lvl w:ilvl="3" w:tplc="04100001" w:tentative="1">
      <w:start w:val="1"/>
      <w:numFmt w:val="bullet"/>
      <w:lvlText w:val=""/>
      <w:lvlJc w:val="left"/>
      <w:pPr>
        <w:ind w:left="2817" w:hanging="360"/>
      </w:pPr>
      <w:rPr>
        <w:rFonts w:ascii="Symbol" w:hAnsi="Symbol" w:hint="default"/>
      </w:rPr>
    </w:lvl>
    <w:lvl w:ilvl="4" w:tplc="04100003" w:tentative="1">
      <w:start w:val="1"/>
      <w:numFmt w:val="bullet"/>
      <w:lvlText w:val="o"/>
      <w:lvlJc w:val="left"/>
      <w:pPr>
        <w:ind w:left="3537" w:hanging="360"/>
      </w:pPr>
      <w:rPr>
        <w:rFonts w:ascii="Courier New" w:hAnsi="Courier New" w:cs="Courier New" w:hint="default"/>
      </w:rPr>
    </w:lvl>
    <w:lvl w:ilvl="5" w:tplc="04100005" w:tentative="1">
      <w:start w:val="1"/>
      <w:numFmt w:val="bullet"/>
      <w:lvlText w:val=""/>
      <w:lvlJc w:val="left"/>
      <w:pPr>
        <w:ind w:left="4257" w:hanging="360"/>
      </w:pPr>
      <w:rPr>
        <w:rFonts w:ascii="Wingdings" w:hAnsi="Wingdings" w:hint="default"/>
      </w:rPr>
    </w:lvl>
    <w:lvl w:ilvl="6" w:tplc="04100001" w:tentative="1">
      <w:start w:val="1"/>
      <w:numFmt w:val="bullet"/>
      <w:lvlText w:val=""/>
      <w:lvlJc w:val="left"/>
      <w:pPr>
        <w:ind w:left="4977" w:hanging="360"/>
      </w:pPr>
      <w:rPr>
        <w:rFonts w:ascii="Symbol" w:hAnsi="Symbol" w:hint="default"/>
      </w:rPr>
    </w:lvl>
    <w:lvl w:ilvl="7" w:tplc="04100003" w:tentative="1">
      <w:start w:val="1"/>
      <w:numFmt w:val="bullet"/>
      <w:lvlText w:val="o"/>
      <w:lvlJc w:val="left"/>
      <w:pPr>
        <w:ind w:left="5697" w:hanging="360"/>
      </w:pPr>
      <w:rPr>
        <w:rFonts w:ascii="Courier New" w:hAnsi="Courier New" w:cs="Courier New" w:hint="default"/>
      </w:rPr>
    </w:lvl>
    <w:lvl w:ilvl="8" w:tplc="04100005" w:tentative="1">
      <w:start w:val="1"/>
      <w:numFmt w:val="bullet"/>
      <w:lvlText w:val=""/>
      <w:lvlJc w:val="left"/>
      <w:pPr>
        <w:ind w:left="6417" w:hanging="360"/>
      </w:pPr>
      <w:rPr>
        <w:rFonts w:ascii="Wingdings" w:hAnsi="Wingdings" w:hint="default"/>
      </w:rPr>
    </w:lvl>
  </w:abstractNum>
  <w:abstractNum w:abstractNumId="13">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3396AB2"/>
    <w:multiLevelType w:val="hybridMultilevel"/>
    <w:tmpl w:val="FE3AB2D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461195"/>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FF03413"/>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01E35B8"/>
    <w:multiLevelType w:val="hybridMultilevel"/>
    <w:tmpl w:val="4564A3AE"/>
    <w:lvl w:ilvl="0" w:tplc="20F4AE8A">
      <w:start w:val="7"/>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96A58CB"/>
    <w:multiLevelType w:val="hybridMultilevel"/>
    <w:tmpl w:val="7A300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BE0A8F"/>
    <w:multiLevelType w:val="hybridMultilevel"/>
    <w:tmpl w:val="624EA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230058"/>
    <w:multiLevelType w:val="hybridMultilevel"/>
    <w:tmpl w:val="B4A4856A"/>
    <w:lvl w:ilvl="0" w:tplc="4EFECDAA">
      <w:numFmt w:val="bullet"/>
      <w:lvlText w:val="-"/>
      <w:lvlJc w:val="left"/>
      <w:pPr>
        <w:ind w:left="1428" w:hanging="360"/>
      </w:pPr>
      <w:rPr>
        <w:rFonts w:ascii="Arial" w:eastAsia="Times New Roman" w:hAnsi="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4CF9340D"/>
    <w:multiLevelType w:val="hybridMultilevel"/>
    <w:tmpl w:val="FA8C532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88E024A"/>
    <w:multiLevelType w:val="hybridMultilevel"/>
    <w:tmpl w:val="EEB4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C81C28"/>
    <w:multiLevelType w:val="hybridMultilevel"/>
    <w:tmpl w:val="4EAC7F08"/>
    <w:lvl w:ilvl="0" w:tplc="3FAAE2DC">
      <w:start w:val="1"/>
      <w:numFmt w:val="bullet"/>
      <w:lvlText w:val=""/>
      <w:lvlJc w:val="left"/>
      <w:pPr>
        <w:ind w:left="720" w:hanging="360"/>
      </w:pPr>
      <w:rPr>
        <w:rFonts w:ascii="Symbol" w:hAnsi="Symbol" w:hint="default"/>
      </w:rPr>
    </w:lvl>
    <w:lvl w:ilvl="1" w:tplc="EF74C47A">
      <w:start w:val="65535"/>
      <w:numFmt w:val="bullet"/>
      <w:lvlText w:val="□"/>
      <w:lvlJc w:val="left"/>
      <w:pPr>
        <w:ind w:left="1440" w:hanging="360"/>
      </w:pPr>
      <w:rPr>
        <w:rFonts w:ascii="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580B99"/>
    <w:multiLevelType w:val="hybridMultilevel"/>
    <w:tmpl w:val="2E667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83E5F1C"/>
    <w:multiLevelType w:val="hybridMultilevel"/>
    <w:tmpl w:val="F8D6F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AA579A3"/>
    <w:multiLevelType w:val="hybridMultilevel"/>
    <w:tmpl w:val="84F4FF82"/>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790D3E"/>
    <w:multiLevelType w:val="hybridMultilevel"/>
    <w:tmpl w:val="21FAE12C"/>
    <w:lvl w:ilvl="0" w:tplc="8E12E2E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93F2826"/>
    <w:multiLevelType w:val="hybridMultilevel"/>
    <w:tmpl w:val="D7A8D1DC"/>
    <w:lvl w:ilvl="0" w:tplc="80026CAA">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94F13AB"/>
    <w:multiLevelType w:val="hybridMultilevel"/>
    <w:tmpl w:val="65DAB9B8"/>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nsid w:val="79D94AC5"/>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3"/>
  </w:num>
  <w:num w:numId="4">
    <w:abstractNumId w:val="15"/>
  </w:num>
  <w:num w:numId="5">
    <w:abstractNumId w:val="24"/>
  </w:num>
  <w:num w:numId="6">
    <w:abstractNumId w:val="29"/>
  </w:num>
  <w:num w:numId="7">
    <w:abstractNumId w:val="26"/>
  </w:num>
  <w:num w:numId="8">
    <w:abstractNumId w:val="9"/>
  </w:num>
  <w:num w:numId="9">
    <w:abstractNumId w:val="21"/>
  </w:num>
  <w:num w:numId="10">
    <w:abstractNumId w:val="33"/>
  </w:num>
  <w:num w:numId="11">
    <w:abstractNumId w:val="30"/>
  </w:num>
  <w:num w:numId="12">
    <w:abstractNumId w:val="9"/>
  </w:num>
  <w:num w:numId="13">
    <w:abstractNumId w:val="10"/>
  </w:num>
  <w:num w:numId="14">
    <w:abstractNumId w:val="6"/>
  </w:num>
  <w:num w:numId="15">
    <w:abstractNumId w:val="28"/>
  </w:num>
  <w:num w:numId="16">
    <w:abstractNumId w:val="14"/>
  </w:num>
  <w:num w:numId="17">
    <w:abstractNumId w:val="20"/>
  </w:num>
  <w:num w:numId="18">
    <w:abstractNumId w:val="22"/>
  </w:num>
  <w:num w:numId="19">
    <w:abstractNumId w:val="18"/>
  </w:num>
  <w:num w:numId="20">
    <w:abstractNumId w:val="34"/>
  </w:num>
  <w:num w:numId="21">
    <w:abstractNumId w:val="27"/>
  </w:num>
  <w:num w:numId="22">
    <w:abstractNumId w:val="31"/>
  </w:num>
  <w:num w:numId="23">
    <w:abstractNumId w:val="19"/>
  </w:num>
  <w:num w:numId="24">
    <w:abstractNumId w:val="25"/>
  </w:num>
  <w:num w:numId="25">
    <w:abstractNumId w:val="5"/>
  </w:num>
  <w:num w:numId="26">
    <w:abstractNumId w:val="8"/>
  </w:num>
  <w:num w:numId="27">
    <w:abstractNumId w:val="11"/>
  </w:num>
  <w:num w:numId="28">
    <w:abstractNumId w:val="17"/>
  </w:num>
  <w:num w:numId="29">
    <w:abstractNumId w:val="16"/>
  </w:num>
  <w:num w:numId="30">
    <w:abstractNumId w:val="32"/>
  </w:num>
  <w:num w:numId="31">
    <w:abstractNumId w:val="12"/>
  </w:num>
  <w:num w:numId="3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9F6"/>
    <w:rsid w:val="000015CB"/>
    <w:rsid w:val="00001EF4"/>
    <w:rsid w:val="00002B31"/>
    <w:rsid w:val="00003471"/>
    <w:rsid w:val="000041CF"/>
    <w:rsid w:val="000059C7"/>
    <w:rsid w:val="000063D1"/>
    <w:rsid w:val="00011BB6"/>
    <w:rsid w:val="00012DB8"/>
    <w:rsid w:val="00013076"/>
    <w:rsid w:val="0001440D"/>
    <w:rsid w:val="000164B2"/>
    <w:rsid w:val="00016874"/>
    <w:rsid w:val="000219F7"/>
    <w:rsid w:val="00021CB5"/>
    <w:rsid w:val="000250DC"/>
    <w:rsid w:val="00026120"/>
    <w:rsid w:val="000263F7"/>
    <w:rsid w:val="0002736B"/>
    <w:rsid w:val="00030226"/>
    <w:rsid w:val="00032CB6"/>
    <w:rsid w:val="00032D5A"/>
    <w:rsid w:val="00033F4A"/>
    <w:rsid w:val="00042DE8"/>
    <w:rsid w:val="000448A8"/>
    <w:rsid w:val="00045BF1"/>
    <w:rsid w:val="00050472"/>
    <w:rsid w:val="000515AA"/>
    <w:rsid w:val="00052EC7"/>
    <w:rsid w:val="0005365E"/>
    <w:rsid w:val="00053944"/>
    <w:rsid w:val="00055247"/>
    <w:rsid w:val="000612CC"/>
    <w:rsid w:val="00062686"/>
    <w:rsid w:val="000629AB"/>
    <w:rsid w:val="000651CC"/>
    <w:rsid w:val="000673F5"/>
    <w:rsid w:val="00071E29"/>
    <w:rsid w:val="00073934"/>
    <w:rsid w:val="00076E7F"/>
    <w:rsid w:val="0007716D"/>
    <w:rsid w:val="0007780E"/>
    <w:rsid w:val="00081334"/>
    <w:rsid w:val="00081A7D"/>
    <w:rsid w:val="00082957"/>
    <w:rsid w:val="00083F5A"/>
    <w:rsid w:val="000853AE"/>
    <w:rsid w:val="00087D6C"/>
    <w:rsid w:val="00087FAD"/>
    <w:rsid w:val="00090154"/>
    <w:rsid w:val="000916F0"/>
    <w:rsid w:val="000A0FA7"/>
    <w:rsid w:val="000A5F2F"/>
    <w:rsid w:val="000A67AD"/>
    <w:rsid w:val="000A6DD5"/>
    <w:rsid w:val="000B34DB"/>
    <w:rsid w:val="000B4A83"/>
    <w:rsid w:val="000C235F"/>
    <w:rsid w:val="000C5035"/>
    <w:rsid w:val="000C7375"/>
    <w:rsid w:val="000D030A"/>
    <w:rsid w:val="000D2291"/>
    <w:rsid w:val="000D5AF7"/>
    <w:rsid w:val="000E53FF"/>
    <w:rsid w:val="000E56DF"/>
    <w:rsid w:val="000F1031"/>
    <w:rsid w:val="000F1A6F"/>
    <w:rsid w:val="000F27FD"/>
    <w:rsid w:val="000F36CD"/>
    <w:rsid w:val="000F3C6B"/>
    <w:rsid w:val="000F3D60"/>
    <w:rsid w:val="000F6FD6"/>
    <w:rsid w:val="0010178A"/>
    <w:rsid w:val="001038F1"/>
    <w:rsid w:val="00105316"/>
    <w:rsid w:val="00105BDF"/>
    <w:rsid w:val="00111B9B"/>
    <w:rsid w:val="00114D3E"/>
    <w:rsid w:val="001232F0"/>
    <w:rsid w:val="001239FB"/>
    <w:rsid w:val="00124230"/>
    <w:rsid w:val="00125949"/>
    <w:rsid w:val="00126625"/>
    <w:rsid w:val="001320F7"/>
    <w:rsid w:val="001344D8"/>
    <w:rsid w:val="00137DA5"/>
    <w:rsid w:val="00137FD7"/>
    <w:rsid w:val="0014039F"/>
    <w:rsid w:val="00140610"/>
    <w:rsid w:val="00142742"/>
    <w:rsid w:val="00143109"/>
    <w:rsid w:val="00144384"/>
    <w:rsid w:val="001447B0"/>
    <w:rsid w:val="001451F0"/>
    <w:rsid w:val="00154B68"/>
    <w:rsid w:val="00154D70"/>
    <w:rsid w:val="00154FD6"/>
    <w:rsid w:val="00156571"/>
    <w:rsid w:val="00157394"/>
    <w:rsid w:val="00160AC1"/>
    <w:rsid w:val="00163774"/>
    <w:rsid w:val="001641CF"/>
    <w:rsid w:val="0016456B"/>
    <w:rsid w:val="00164586"/>
    <w:rsid w:val="0016663D"/>
    <w:rsid w:val="00172739"/>
    <w:rsid w:val="001727B9"/>
    <w:rsid w:val="00172896"/>
    <w:rsid w:val="001745BD"/>
    <w:rsid w:val="00180BA0"/>
    <w:rsid w:val="00181351"/>
    <w:rsid w:val="001831BF"/>
    <w:rsid w:val="001837BD"/>
    <w:rsid w:val="00185CA2"/>
    <w:rsid w:val="00190E4F"/>
    <w:rsid w:val="00192AF3"/>
    <w:rsid w:val="00196CFA"/>
    <w:rsid w:val="00197205"/>
    <w:rsid w:val="001A25E4"/>
    <w:rsid w:val="001A2B3E"/>
    <w:rsid w:val="001A4E9A"/>
    <w:rsid w:val="001A652B"/>
    <w:rsid w:val="001A700D"/>
    <w:rsid w:val="001A729A"/>
    <w:rsid w:val="001A7FCD"/>
    <w:rsid w:val="001B1538"/>
    <w:rsid w:val="001B3869"/>
    <w:rsid w:val="001B39FF"/>
    <w:rsid w:val="001B6069"/>
    <w:rsid w:val="001C172B"/>
    <w:rsid w:val="001C36BC"/>
    <w:rsid w:val="001C388D"/>
    <w:rsid w:val="001C51DE"/>
    <w:rsid w:val="001C5F61"/>
    <w:rsid w:val="001D03B5"/>
    <w:rsid w:val="001D0806"/>
    <w:rsid w:val="001D0ACD"/>
    <w:rsid w:val="001D213D"/>
    <w:rsid w:val="001D2520"/>
    <w:rsid w:val="001D5CB6"/>
    <w:rsid w:val="001D606D"/>
    <w:rsid w:val="001E0095"/>
    <w:rsid w:val="001E134D"/>
    <w:rsid w:val="001E365D"/>
    <w:rsid w:val="001E3DAA"/>
    <w:rsid w:val="001E449D"/>
    <w:rsid w:val="001E4B6D"/>
    <w:rsid w:val="001E577F"/>
    <w:rsid w:val="001E57F3"/>
    <w:rsid w:val="001E7786"/>
    <w:rsid w:val="001F0F3C"/>
    <w:rsid w:val="001F10D7"/>
    <w:rsid w:val="001F606A"/>
    <w:rsid w:val="00200363"/>
    <w:rsid w:val="00200C61"/>
    <w:rsid w:val="002058B0"/>
    <w:rsid w:val="00207EAE"/>
    <w:rsid w:val="00214A23"/>
    <w:rsid w:val="00214BC5"/>
    <w:rsid w:val="00216BF6"/>
    <w:rsid w:val="00217305"/>
    <w:rsid w:val="0021755C"/>
    <w:rsid w:val="002208C7"/>
    <w:rsid w:val="0022217D"/>
    <w:rsid w:val="00222CF1"/>
    <w:rsid w:val="00223BC3"/>
    <w:rsid w:val="002254D7"/>
    <w:rsid w:val="00226BA1"/>
    <w:rsid w:val="00231D4D"/>
    <w:rsid w:val="0023231D"/>
    <w:rsid w:val="00232D2A"/>
    <w:rsid w:val="002331E6"/>
    <w:rsid w:val="002356E8"/>
    <w:rsid w:val="00236004"/>
    <w:rsid w:val="00242BEB"/>
    <w:rsid w:val="00243DDA"/>
    <w:rsid w:val="002442CB"/>
    <w:rsid w:val="00244AEE"/>
    <w:rsid w:val="00244CCE"/>
    <w:rsid w:val="00251A4D"/>
    <w:rsid w:val="00260027"/>
    <w:rsid w:val="002650A4"/>
    <w:rsid w:val="0026672D"/>
    <w:rsid w:val="00266870"/>
    <w:rsid w:val="00267D86"/>
    <w:rsid w:val="00270DCB"/>
    <w:rsid w:val="0027160E"/>
    <w:rsid w:val="0027490D"/>
    <w:rsid w:val="00275287"/>
    <w:rsid w:val="00275D3F"/>
    <w:rsid w:val="00275DD2"/>
    <w:rsid w:val="002766CC"/>
    <w:rsid w:val="0027711D"/>
    <w:rsid w:val="00287C6D"/>
    <w:rsid w:val="00292090"/>
    <w:rsid w:val="002933DC"/>
    <w:rsid w:val="002954D0"/>
    <w:rsid w:val="00297993"/>
    <w:rsid w:val="002A05C8"/>
    <w:rsid w:val="002A2629"/>
    <w:rsid w:val="002A2AAF"/>
    <w:rsid w:val="002A2C4E"/>
    <w:rsid w:val="002A4AF5"/>
    <w:rsid w:val="002B0AE7"/>
    <w:rsid w:val="002B0E17"/>
    <w:rsid w:val="002B0E5A"/>
    <w:rsid w:val="002B1334"/>
    <w:rsid w:val="002B1639"/>
    <w:rsid w:val="002B2DE9"/>
    <w:rsid w:val="002B3CAF"/>
    <w:rsid w:val="002B4A5B"/>
    <w:rsid w:val="002B6340"/>
    <w:rsid w:val="002C0959"/>
    <w:rsid w:val="002C2AD1"/>
    <w:rsid w:val="002C4963"/>
    <w:rsid w:val="002C548B"/>
    <w:rsid w:val="002C6093"/>
    <w:rsid w:val="002D1891"/>
    <w:rsid w:val="002D2A37"/>
    <w:rsid w:val="002D772A"/>
    <w:rsid w:val="002E1406"/>
    <w:rsid w:val="002E3314"/>
    <w:rsid w:val="002E373F"/>
    <w:rsid w:val="002E4535"/>
    <w:rsid w:val="002E5BB1"/>
    <w:rsid w:val="002E74E2"/>
    <w:rsid w:val="002E7AC1"/>
    <w:rsid w:val="002F1985"/>
    <w:rsid w:val="002F4DA3"/>
    <w:rsid w:val="002F5965"/>
    <w:rsid w:val="002F7248"/>
    <w:rsid w:val="00304D04"/>
    <w:rsid w:val="00305CED"/>
    <w:rsid w:val="00311318"/>
    <w:rsid w:val="00311327"/>
    <w:rsid w:val="00312815"/>
    <w:rsid w:val="00312CB5"/>
    <w:rsid w:val="00317CC2"/>
    <w:rsid w:val="00317FAD"/>
    <w:rsid w:val="003325C9"/>
    <w:rsid w:val="00335F35"/>
    <w:rsid w:val="003378BF"/>
    <w:rsid w:val="00337E6C"/>
    <w:rsid w:val="0034211C"/>
    <w:rsid w:val="0034239C"/>
    <w:rsid w:val="003434E6"/>
    <w:rsid w:val="00343669"/>
    <w:rsid w:val="00343A45"/>
    <w:rsid w:val="00345EF8"/>
    <w:rsid w:val="0034682E"/>
    <w:rsid w:val="00346B07"/>
    <w:rsid w:val="00350905"/>
    <w:rsid w:val="00350E13"/>
    <w:rsid w:val="00352219"/>
    <w:rsid w:val="00353678"/>
    <w:rsid w:val="003615C6"/>
    <w:rsid w:val="00362B7E"/>
    <w:rsid w:val="00364C56"/>
    <w:rsid w:val="00374706"/>
    <w:rsid w:val="00374C49"/>
    <w:rsid w:val="003762FE"/>
    <w:rsid w:val="00381120"/>
    <w:rsid w:val="00382EC2"/>
    <w:rsid w:val="0038392D"/>
    <w:rsid w:val="00386D94"/>
    <w:rsid w:val="00387814"/>
    <w:rsid w:val="00392DAD"/>
    <w:rsid w:val="00393B7F"/>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3DFA"/>
    <w:rsid w:val="003D582B"/>
    <w:rsid w:val="003D61FD"/>
    <w:rsid w:val="003E0DD2"/>
    <w:rsid w:val="003E19CA"/>
    <w:rsid w:val="003E37C5"/>
    <w:rsid w:val="003E5A63"/>
    <w:rsid w:val="003E5C77"/>
    <w:rsid w:val="003E6076"/>
    <w:rsid w:val="003F2A28"/>
    <w:rsid w:val="003F352D"/>
    <w:rsid w:val="003F5163"/>
    <w:rsid w:val="003F7D17"/>
    <w:rsid w:val="00400D7C"/>
    <w:rsid w:val="00401F43"/>
    <w:rsid w:val="004027A1"/>
    <w:rsid w:val="00403DA9"/>
    <w:rsid w:val="00405087"/>
    <w:rsid w:val="00405146"/>
    <w:rsid w:val="004064F7"/>
    <w:rsid w:val="00406E6D"/>
    <w:rsid w:val="00411164"/>
    <w:rsid w:val="004112A4"/>
    <w:rsid w:val="0041292D"/>
    <w:rsid w:val="00412E2C"/>
    <w:rsid w:val="0041340C"/>
    <w:rsid w:val="004144CD"/>
    <w:rsid w:val="004170FE"/>
    <w:rsid w:val="0041787C"/>
    <w:rsid w:val="004213B7"/>
    <w:rsid w:val="0042152B"/>
    <w:rsid w:val="004260B4"/>
    <w:rsid w:val="004274A8"/>
    <w:rsid w:val="00427530"/>
    <w:rsid w:val="00431F96"/>
    <w:rsid w:val="004328A2"/>
    <w:rsid w:val="00432EBF"/>
    <w:rsid w:val="00434812"/>
    <w:rsid w:val="0043524E"/>
    <w:rsid w:val="00435510"/>
    <w:rsid w:val="00437ABC"/>
    <w:rsid w:val="0044003C"/>
    <w:rsid w:val="00441025"/>
    <w:rsid w:val="00441671"/>
    <w:rsid w:val="00444B46"/>
    <w:rsid w:val="00445541"/>
    <w:rsid w:val="00446B22"/>
    <w:rsid w:val="00447F21"/>
    <w:rsid w:val="00450933"/>
    <w:rsid w:val="00450B1A"/>
    <w:rsid w:val="00451972"/>
    <w:rsid w:val="00451D14"/>
    <w:rsid w:val="004529BF"/>
    <w:rsid w:val="00457F1C"/>
    <w:rsid w:val="004626E2"/>
    <w:rsid w:val="00464225"/>
    <w:rsid w:val="00464B55"/>
    <w:rsid w:val="00464C66"/>
    <w:rsid w:val="00465D58"/>
    <w:rsid w:val="00467A0B"/>
    <w:rsid w:val="00470EFF"/>
    <w:rsid w:val="00470F60"/>
    <w:rsid w:val="00472A00"/>
    <w:rsid w:val="004774D5"/>
    <w:rsid w:val="0047783D"/>
    <w:rsid w:val="00477E18"/>
    <w:rsid w:val="00482220"/>
    <w:rsid w:val="00485A0D"/>
    <w:rsid w:val="00495DFC"/>
    <w:rsid w:val="004A138B"/>
    <w:rsid w:val="004A1CAD"/>
    <w:rsid w:val="004B0567"/>
    <w:rsid w:val="004B230F"/>
    <w:rsid w:val="004B2B43"/>
    <w:rsid w:val="004B4AEB"/>
    <w:rsid w:val="004B5068"/>
    <w:rsid w:val="004C02AC"/>
    <w:rsid w:val="004C0E3C"/>
    <w:rsid w:val="004C161A"/>
    <w:rsid w:val="004C3021"/>
    <w:rsid w:val="004C3569"/>
    <w:rsid w:val="004C5D0D"/>
    <w:rsid w:val="004C5E00"/>
    <w:rsid w:val="004C5ECD"/>
    <w:rsid w:val="004D03CD"/>
    <w:rsid w:val="004D32AF"/>
    <w:rsid w:val="004D39A8"/>
    <w:rsid w:val="004D3B1C"/>
    <w:rsid w:val="004D5267"/>
    <w:rsid w:val="004D6CAC"/>
    <w:rsid w:val="004D6F2E"/>
    <w:rsid w:val="004D70BC"/>
    <w:rsid w:val="004D7FB8"/>
    <w:rsid w:val="004E1D75"/>
    <w:rsid w:val="004E2D8D"/>
    <w:rsid w:val="004E6C90"/>
    <w:rsid w:val="004F0C4C"/>
    <w:rsid w:val="004F380C"/>
    <w:rsid w:val="004F4367"/>
    <w:rsid w:val="004F50CC"/>
    <w:rsid w:val="004F52B0"/>
    <w:rsid w:val="004F5650"/>
    <w:rsid w:val="004F6565"/>
    <w:rsid w:val="004F6A66"/>
    <w:rsid w:val="00502CB1"/>
    <w:rsid w:val="0050677E"/>
    <w:rsid w:val="005107EA"/>
    <w:rsid w:val="0051474A"/>
    <w:rsid w:val="00515739"/>
    <w:rsid w:val="00516013"/>
    <w:rsid w:val="0051711F"/>
    <w:rsid w:val="0051799C"/>
    <w:rsid w:val="005243E4"/>
    <w:rsid w:val="00526C9B"/>
    <w:rsid w:val="0053017B"/>
    <w:rsid w:val="00531C48"/>
    <w:rsid w:val="0053213A"/>
    <w:rsid w:val="00534EB8"/>
    <w:rsid w:val="00541E84"/>
    <w:rsid w:val="00541F0B"/>
    <w:rsid w:val="00542265"/>
    <w:rsid w:val="00545CF1"/>
    <w:rsid w:val="005466E0"/>
    <w:rsid w:val="00546ABE"/>
    <w:rsid w:val="0054722C"/>
    <w:rsid w:val="00547242"/>
    <w:rsid w:val="005476D5"/>
    <w:rsid w:val="005512E4"/>
    <w:rsid w:val="00553AB1"/>
    <w:rsid w:val="00554355"/>
    <w:rsid w:val="00554A8B"/>
    <w:rsid w:val="005561C3"/>
    <w:rsid w:val="00560445"/>
    <w:rsid w:val="00564003"/>
    <w:rsid w:val="00565B57"/>
    <w:rsid w:val="0056640D"/>
    <w:rsid w:val="005674F8"/>
    <w:rsid w:val="00567E09"/>
    <w:rsid w:val="005753D9"/>
    <w:rsid w:val="00576213"/>
    <w:rsid w:val="00580DE7"/>
    <w:rsid w:val="00584E5C"/>
    <w:rsid w:val="00585260"/>
    <w:rsid w:val="0059076A"/>
    <w:rsid w:val="00591855"/>
    <w:rsid w:val="00592264"/>
    <w:rsid w:val="00594D4E"/>
    <w:rsid w:val="005966F0"/>
    <w:rsid w:val="005A0586"/>
    <w:rsid w:val="005A4DA4"/>
    <w:rsid w:val="005A6D83"/>
    <w:rsid w:val="005A7AEF"/>
    <w:rsid w:val="005B55AB"/>
    <w:rsid w:val="005B60F8"/>
    <w:rsid w:val="005B6542"/>
    <w:rsid w:val="005B7066"/>
    <w:rsid w:val="005B73C2"/>
    <w:rsid w:val="005B7B2D"/>
    <w:rsid w:val="005C49E3"/>
    <w:rsid w:val="005C4BCB"/>
    <w:rsid w:val="005D3A41"/>
    <w:rsid w:val="005D5D85"/>
    <w:rsid w:val="005D6E5C"/>
    <w:rsid w:val="005D6FCE"/>
    <w:rsid w:val="005D76ED"/>
    <w:rsid w:val="005E5E2C"/>
    <w:rsid w:val="005E6709"/>
    <w:rsid w:val="005E6DD4"/>
    <w:rsid w:val="005E7573"/>
    <w:rsid w:val="005E7708"/>
    <w:rsid w:val="005F0139"/>
    <w:rsid w:val="005F1816"/>
    <w:rsid w:val="005F7B7B"/>
    <w:rsid w:val="00600C79"/>
    <w:rsid w:val="00612DC1"/>
    <w:rsid w:val="00614312"/>
    <w:rsid w:val="00614A0D"/>
    <w:rsid w:val="0062433E"/>
    <w:rsid w:val="00625478"/>
    <w:rsid w:val="00626B82"/>
    <w:rsid w:val="00627B44"/>
    <w:rsid w:val="00630089"/>
    <w:rsid w:val="00631C02"/>
    <w:rsid w:val="006337B1"/>
    <w:rsid w:val="006361F6"/>
    <w:rsid w:val="006371AE"/>
    <w:rsid w:val="006400E7"/>
    <w:rsid w:val="00641243"/>
    <w:rsid w:val="0064554B"/>
    <w:rsid w:val="00646204"/>
    <w:rsid w:val="00650622"/>
    <w:rsid w:val="00652664"/>
    <w:rsid w:val="006542AA"/>
    <w:rsid w:val="00655E20"/>
    <w:rsid w:val="00660C97"/>
    <w:rsid w:val="00661205"/>
    <w:rsid w:val="006616E0"/>
    <w:rsid w:val="00661ABE"/>
    <w:rsid w:val="00662009"/>
    <w:rsid w:val="006664F0"/>
    <w:rsid w:val="00666752"/>
    <w:rsid w:val="00666B06"/>
    <w:rsid w:val="00666EE0"/>
    <w:rsid w:val="00670309"/>
    <w:rsid w:val="00670E95"/>
    <w:rsid w:val="00672264"/>
    <w:rsid w:val="00675B01"/>
    <w:rsid w:val="0067635D"/>
    <w:rsid w:val="00676EBE"/>
    <w:rsid w:val="00680CDA"/>
    <w:rsid w:val="00681234"/>
    <w:rsid w:val="006822C3"/>
    <w:rsid w:val="006855D7"/>
    <w:rsid w:val="006907FC"/>
    <w:rsid w:val="0069124C"/>
    <w:rsid w:val="00691560"/>
    <w:rsid w:val="00691B12"/>
    <w:rsid w:val="00692F38"/>
    <w:rsid w:val="00694270"/>
    <w:rsid w:val="006947F7"/>
    <w:rsid w:val="0069566C"/>
    <w:rsid w:val="00695A1F"/>
    <w:rsid w:val="00695B9F"/>
    <w:rsid w:val="00697DE5"/>
    <w:rsid w:val="006A2470"/>
    <w:rsid w:val="006A2849"/>
    <w:rsid w:val="006A2EFE"/>
    <w:rsid w:val="006A5111"/>
    <w:rsid w:val="006A6852"/>
    <w:rsid w:val="006B060E"/>
    <w:rsid w:val="006B12D8"/>
    <w:rsid w:val="006B1F6A"/>
    <w:rsid w:val="006B2DD7"/>
    <w:rsid w:val="006B48C5"/>
    <w:rsid w:val="006B6AF5"/>
    <w:rsid w:val="006C0FA7"/>
    <w:rsid w:val="006C19F6"/>
    <w:rsid w:val="006C3642"/>
    <w:rsid w:val="006C4BFC"/>
    <w:rsid w:val="006C7049"/>
    <w:rsid w:val="006C7ACC"/>
    <w:rsid w:val="006D0CF8"/>
    <w:rsid w:val="006D1028"/>
    <w:rsid w:val="006D1DD3"/>
    <w:rsid w:val="006D1E69"/>
    <w:rsid w:val="006D4989"/>
    <w:rsid w:val="006D4DB4"/>
    <w:rsid w:val="006D5757"/>
    <w:rsid w:val="006D7C75"/>
    <w:rsid w:val="006D7CFA"/>
    <w:rsid w:val="006E0912"/>
    <w:rsid w:val="006E0E92"/>
    <w:rsid w:val="006E2C11"/>
    <w:rsid w:val="006E3D34"/>
    <w:rsid w:val="006F1DE2"/>
    <w:rsid w:val="006F20E1"/>
    <w:rsid w:val="006F3C7A"/>
    <w:rsid w:val="006F519D"/>
    <w:rsid w:val="0070043C"/>
    <w:rsid w:val="00700F25"/>
    <w:rsid w:val="00703045"/>
    <w:rsid w:val="007107A9"/>
    <w:rsid w:val="00710D3E"/>
    <w:rsid w:val="007113CE"/>
    <w:rsid w:val="00712034"/>
    <w:rsid w:val="00712566"/>
    <w:rsid w:val="00713126"/>
    <w:rsid w:val="007131CD"/>
    <w:rsid w:val="00715910"/>
    <w:rsid w:val="00720706"/>
    <w:rsid w:val="0072148D"/>
    <w:rsid w:val="00721A10"/>
    <w:rsid w:val="007234A1"/>
    <w:rsid w:val="0072712E"/>
    <w:rsid w:val="007274F0"/>
    <w:rsid w:val="00730BA2"/>
    <w:rsid w:val="00732FE5"/>
    <w:rsid w:val="007335EA"/>
    <w:rsid w:val="007357B8"/>
    <w:rsid w:val="00737954"/>
    <w:rsid w:val="00737E07"/>
    <w:rsid w:val="00740A81"/>
    <w:rsid w:val="00741053"/>
    <w:rsid w:val="00744008"/>
    <w:rsid w:val="007522E9"/>
    <w:rsid w:val="007525EF"/>
    <w:rsid w:val="00752E07"/>
    <w:rsid w:val="007541AA"/>
    <w:rsid w:val="00754E26"/>
    <w:rsid w:val="00754F48"/>
    <w:rsid w:val="00756F13"/>
    <w:rsid w:val="007602BA"/>
    <w:rsid w:val="00762F00"/>
    <w:rsid w:val="007635D9"/>
    <w:rsid w:val="007676BC"/>
    <w:rsid w:val="007676EE"/>
    <w:rsid w:val="0077042C"/>
    <w:rsid w:val="00770440"/>
    <w:rsid w:val="0077536F"/>
    <w:rsid w:val="00776935"/>
    <w:rsid w:val="0077716E"/>
    <w:rsid w:val="00777781"/>
    <w:rsid w:val="00780022"/>
    <w:rsid w:val="00780E0E"/>
    <w:rsid w:val="00780FF3"/>
    <w:rsid w:val="007833BB"/>
    <w:rsid w:val="00783AE1"/>
    <w:rsid w:val="00790B81"/>
    <w:rsid w:val="00792D88"/>
    <w:rsid w:val="00795169"/>
    <w:rsid w:val="0079605D"/>
    <w:rsid w:val="00797CEB"/>
    <w:rsid w:val="007A1B1C"/>
    <w:rsid w:val="007A2A51"/>
    <w:rsid w:val="007A3EB7"/>
    <w:rsid w:val="007A6D9F"/>
    <w:rsid w:val="007B3908"/>
    <w:rsid w:val="007B5F1C"/>
    <w:rsid w:val="007C0D55"/>
    <w:rsid w:val="007C35BE"/>
    <w:rsid w:val="007C3701"/>
    <w:rsid w:val="007C3988"/>
    <w:rsid w:val="007C41D1"/>
    <w:rsid w:val="007C4F81"/>
    <w:rsid w:val="007D077E"/>
    <w:rsid w:val="007D2383"/>
    <w:rsid w:val="007D3E6E"/>
    <w:rsid w:val="007D68D7"/>
    <w:rsid w:val="007D7029"/>
    <w:rsid w:val="007E20AF"/>
    <w:rsid w:val="007E4796"/>
    <w:rsid w:val="007E4C01"/>
    <w:rsid w:val="007E6FE6"/>
    <w:rsid w:val="007F1195"/>
    <w:rsid w:val="007F13B4"/>
    <w:rsid w:val="007F1462"/>
    <w:rsid w:val="007F20F2"/>
    <w:rsid w:val="007F242C"/>
    <w:rsid w:val="007F7B3F"/>
    <w:rsid w:val="00800DF4"/>
    <w:rsid w:val="00802A9B"/>
    <w:rsid w:val="00802E6E"/>
    <w:rsid w:val="008035DB"/>
    <w:rsid w:val="00804589"/>
    <w:rsid w:val="00804D52"/>
    <w:rsid w:val="0080525A"/>
    <w:rsid w:val="00806105"/>
    <w:rsid w:val="0081181C"/>
    <w:rsid w:val="00812895"/>
    <w:rsid w:val="00814126"/>
    <w:rsid w:val="008142E6"/>
    <w:rsid w:val="00814F99"/>
    <w:rsid w:val="008218C5"/>
    <w:rsid w:val="008219D0"/>
    <w:rsid w:val="00825821"/>
    <w:rsid w:val="0082614C"/>
    <w:rsid w:val="008300D1"/>
    <w:rsid w:val="00832828"/>
    <w:rsid w:val="008329F2"/>
    <w:rsid w:val="00833697"/>
    <w:rsid w:val="008412E4"/>
    <w:rsid w:val="00843AB6"/>
    <w:rsid w:val="00847887"/>
    <w:rsid w:val="00850D8C"/>
    <w:rsid w:val="00851818"/>
    <w:rsid w:val="008569A5"/>
    <w:rsid w:val="00856B75"/>
    <w:rsid w:val="00864B9C"/>
    <w:rsid w:val="008652F4"/>
    <w:rsid w:val="00866E2C"/>
    <w:rsid w:val="00867655"/>
    <w:rsid w:val="00867BDB"/>
    <w:rsid w:val="00870F13"/>
    <w:rsid w:val="008721D1"/>
    <w:rsid w:val="0087364E"/>
    <w:rsid w:val="00875539"/>
    <w:rsid w:val="00877C7E"/>
    <w:rsid w:val="008834F8"/>
    <w:rsid w:val="00885296"/>
    <w:rsid w:val="008853A5"/>
    <w:rsid w:val="00886797"/>
    <w:rsid w:val="00887193"/>
    <w:rsid w:val="0089032A"/>
    <w:rsid w:val="008927A0"/>
    <w:rsid w:val="00895423"/>
    <w:rsid w:val="008A0E61"/>
    <w:rsid w:val="008A27A1"/>
    <w:rsid w:val="008A4A5E"/>
    <w:rsid w:val="008A5A6E"/>
    <w:rsid w:val="008A6E63"/>
    <w:rsid w:val="008A7590"/>
    <w:rsid w:val="008A7ACF"/>
    <w:rsid w:val="008A7C14"/>
    <w:rsid w:val="008B1581"/>
    <w:rsid w:val="008B3290"/>
    <w:rsid w:val="008B4699"/>
    <w:rsid w:val="008B57EC"/>
    <w:rsid w:val="008B7731"/>
    <w:rsid w:val="008C023D"/>
    <w:rsid w:val="008C1CC7"/>
    <w:rsid w:val="008C2A72"/>
    <w:rsid w:val="008C357C"/>
    <w:rsid w:val="008C557F"/>
    <w:rsid w:val="008C56C1"/>
    <w:rsid w:val="008D0924"/>
    <w:rsid w:val="008D2BBA"/>
    <w:rsid w:val="008D4037"/>
    <w:rsid w:val="008D4575"/>
    <w:rsid w:val="008D504A"/>
    <w:rsid w:val="008D53F9"/>
    <w:rsid w:val="008D7C9A"/>
    <w:rsid w:val="008E0E99"/>
    <w:rsid w:val="008E35A5"/>
    <w:rsid w:val="008E5991"/>
    <w:rsid w:val="008E6275"/>
    <w:rsid w:val="008E65C3"/>
    <w:rsid w:val="008E7AA9"/>
    <w:rsid w:val="008F2173"/>
    <w:rsid w:val="008F37DE"/>
    <w:rsid w:val="008F4627"/>
    <w:rsid w:val="008F5802"/>
    <w:rsid w:val="00906903"/>
    <w:rsid w:val="00907A4E"/>
    <w:rsid w:val="00910CF9"/>
    <w:rsid w:val="00912D07"/>
    <w:rsid w:val="00913064"/>
    <w:rsid w:val="0091451D"/>
    <w:rsid w:val="009162DE"/>
    <w:rsid w:val="00921A1F"/>
    <w:rsid w:val="00922B07"/>
    <w:rsid w:val="00926224"/>
    <w:rsid w:val="009263F1"/>
    <w:rsid w:val="0093099C"/>
    <w:rsid w:val="00931700"/>
    <w:rsid w:val="00931711"/>
    <w:rsid w:val="00933141"/>
    <w:rsid w:val="009358C7"/>
    <w:rsid w:val="009377EE"/>
    <w:rsid w:val="00937E78"/>
    <w:rsid w:val="00941F66"/>
    <w:rsid w:val="009423A3"/>
    <w:rsid w:val="00944144"/>
    <w:rsid w:val="00944172"/>
    <w:rsid w:val="009451FA"/>
    <w:rsid w:val="00947B81"/>
    <w:rsid w:val="009503EE"/>
    <w:rsid w:val="009517B9"/>
    <w:rsid w:val="00953B06"/>
    <w:rsid w:val="00954DE8"/>
    <w:rsid w:val="009563BB"/>
    <w:rsid w:val="0096005D"/>
    <w:rsid w:val="00960D47"/>
    <w:rsid w:val="00961010"/>
    <w:rsid w:val="00963876"/>
    <w:rsid w:val="00965C8D"/>
    <w:rsid w:val="009663E7"/>
    <w:rsid w:val="00966E9D"/>
    <w:rsid w:val="00971898"/>
    <w:rsid w:val="0097302B"/>
    <w:rsid w:val="009742E4"/>
    <w:rsid w:val="00975BDD"/>
    <w:rsid w:val="00976831"/>
    <w:rsid w:val="00980F87"/>
    <w:rsid w:val="00983478"/>
    <w:rsid w:val="00985FF0"/>
    <w:rsid w:val="009875AF"/>
    <w:rsid w:val="00987880"/>
    <w:rsid w:val="00992597"/>
    <w:rsid w:val="00995AAE"/>
    <w:rsid w:val="009A0DB1"/>
    <w:rsid w:val="009A0DD7"/>
    <w:rsid w:val="009A102C"/>
    <w:rsid w:val="009A243E"/>
    <w:rsid w:val="009A24C2"/>
    <w:rsid w:val="009A2F49"/>
    <w:rsid w:val="009A3270"/>
    <w:rsid w:val="009A3DD4"/>
    <w:rsid w:val="009A5BDB"/>
    <w:rsid w:val="009A5E15"/>
    <w:rsid w:val="009A785D"/>
    <w:rsid w:val="009B05B9"/>
    <w:rsid w:val="009B14C3"/>
    <w:rsid w:val="009B5CEC"/>
    <w:rsid w:val="009C376C"/>
    <w:rsid w:val="009C60B8"/>
    <w:rsid w:val="009D1484"/>
    <w:rsid w:val="009D18BF"/>
    <w:rsid w:val="009D31EC"/>
    <w:rsid w:val="009E2BA4"/>
    <w:rsid w:val="009E2D29"/>
    <w:rsid w:val="009E3092"/>
    <w:rsid w:val="009E38FB"/>
    <w:rsid w:val="009E3B7E"/>
    <w:rsid w:val="009E4F8C"/>
    <w:rsid w:val="009E7C5E"/>
    <w:rsid w:val="009F2D76"/>
    <w:rsid w:val="009F5050"/>
    <w:rsid w:val="009F6A03"/>
    <w:rsid w:val="00A01010"/>
    <w:rsid w:val="00A05A60"/>
    <w:rsid w:val="00A071DD"/>
    <w:rsid w:val="00A07578"/>
    <w:rsid w:val="00A12F4E"/>
    <w:rsid w:val="00A134D7"/>
    <w:rsid w:val="00A20553"/>
    <w:rsid w:val="00A207FF"/>
    <w:rsid w:val="00A20EC1"/>
    <w:rsid w:val="00A2135B"/>
    <w:rsid w:val="00A215FF"/>
    <w:rsid w:val="00A2180C"/>
    <w:rsid w:val="00A229CD"/>
    <w:rsid w:val="00A2525C"/>
    <w:rsid w:val="00A275EB"/>
    <w:rsid w:val="00A30226"/>
    <w:rsid w:val="00A3049C"/>
    <w:rsid w:val="00A31F77"/>
    <w:rsid w:val="00A35AF5"/>
    <w:rsid w:val="00A36492"/>
    <w:rsid w:val="00A41B93"/>
    <w:rsid w:val="00A43B61"/>
    <w:rsid w:val="00A44E6A"/>
    <w:rsid w:val="00A4553F"/>
    <w:rsid w:val="00A45684"/>
    <w:rsid w:val="00A537FC"/>
    <w:rsid w:val="00A54905"/>
    <w:rsid w:val="00A554AC"/>
    <w:rsid w:val="00A5570F"/>
    <w:rsid w:val="00A55A44"/>
    <w:rsid w:val="00A55EFF"/>
    <w:rsid w:val="00A5785E"/>
    <w:rsid w:val="00A57C46"/>
    <w:rsid w:val="00A61701"/>
    <w:rsid w:val="00A63710"/>
    <w:rsid w:val="00A67DBB"/>
    <w:rsid w:val="00A74E65"/>
    <w:rsid w:val="00A7671D"/>
    <w:rsid w:val="00A802E4"/>
    <w:rsid w:val="00A83C52"/>
    <w:rsid w:val="00A85E2A"/>
    <w:rsid w:val="00A86011"/>
    <w:rsid w:val="00A868DE"/>
    <w:rsid w:val="00A87540"/>
    <w:rsid w:val="00A91E62"/>
    <w:rsid w:val="00A92C87"/>
    <w:rsid w:val="00A93543"/>
    <w:rsid w:val="00A941D4"/>
    <w:rsid w:val="00A96CC6"/>
    <w:rsid w:val="00AA2FF0"/>
    <w:rsid w:val="00AA4BF5"/>
    <w:rsid w:val="00AA7247"/>
    <w:rsid w:val="00AB15D7"/>
    <w:rsid w:val="00AB297B"/>
    <w:rsid w:val="00AB4DD1"/>
    <w:rsid w:val="00AB5476"/>
    <w:rsid w:val="00AC0A89"/>
    <w:rsid w:val="00AC284D"/>
    <w:rsid w:val="00AC3964"/>
    <w:rsid w:val="00AC4270"/>
    <w:rsid w:val="00AC50AF"/>
    <w:rsid w:val="00AC54C9"/>
    <w:rsid w:val="00AC6403"/>
    <w:rsid w:val="00AC6524"/>
    <w:rsid w:val="00AC7E19"/>
    <w:rsid w:val="00AD4788"/>
    <w:rsid w:val="00AD4A21"/>
    <w:rsid w:val="00AD4A84"/>
    <w:rsid w:val="00AD7758"/>
    <w:rsid w:val="00AE02DE"/>
    <w:rsid w:val="00AE0DE7"/>
    <w:rsid w:val="00AE2543"/>
    <w:rsid w:val="00AE3290"/>
    <w:rsid w:val="00AE3877"/>
    <w:rsid w:val="00AE408B"/>
    <w:rsid w:val="00AE4F2D"/>
    <w:rsid w:val="00AF1A29"/>
    <w:rsid w:val="00AF285B"/>
    <w:rsid w:val="00AF2DA5"/>
    <w:rsid w:val="00AF3DCF"/>
    <w:rsid w:val="00AF563F"/>
    <w:rsid w:val="00AF6601"/>
    <w:rsid w:val="00AF7D4D"/>
    <w:rsid w:val="00B00E80"/>
    <w:rsid w:val="00B0148A"/>
    <w:rsid w:val="00B0683E"/>
    <w:rsid w:val="00B10364"/>
    <w:rsid w:val="00B14622"/>
    <w:rsid w:val="00B14992"/>
    <w:rsid w:val="00B1792E"/>
    <w:rsid w:val="00B252E4"/>
    <w:rsid w:val="00B31D85"/>
    <w:rsid w:val="00B32A24"/>
    <w:rsid w:val="00B340E0"/>
    <w:rsid w:val="00B365DF"/>
    <w:rsid w:val="00B367FA"/>
    <w:rsid w:val="00B373D8"/>
    <w:rsid w:val="00B40B70"/>
    <w:rsid w:val="00B43165"/>
    <w:rsid w:val="00B448B8"/>
    <w:rsid w:val="00B44BB3"/>
    <w:rsid w:val="00B45B52"/>
    <w:rsid w:val="00B474A8"/>
    <w:rsid w:val="00B506E7"/>
    <w:rsid w:val="00B50BE4"/>
    <w:rsid w:val="00B50F73"/>
    <w:rsid w:val="00B53992"/>
    <w:rsid w:val="00B54317"/>
    <w:rsid w:val="00B55D61"/>
    <w:rsid w:val="00B610AC"/>
    <w:rsid w:val="00B61B96"/>
    <w:rsid w:val="00B62181"/>
    <w:rsid w:val="00B62366"/>
    <w:rsid w:val="00B632FF"/>
    <w:rsid w:val="00B63C58"/>
    <w:rsid w:val="00B64120"/>
    <w:rsid w:val="00B64145"/>
    <w:rsid w:val="00B64B24"/>
    <w:rsid w:val="00B65855"/>
    <w:rsid w:val="00B66D7E"/>
    <w:rsid w:val="00B673C8"/>
    <w:rsid w:val="00B7175B"/>
    <w:rsid w:val="00B73104"/>
    <w:rsid w:val="00B75AC9"/>
    <w:rsid w:val="00B75DC6"/>
    <w:rsid w:val="00B7701B"/>
    <w:rsid w:val="00B80847"/>
    <w:rsid w:val="00B8478A"/>
    <w:rsid w:val="00B85D1D"/>
    <w:rsid w:val="00B86A3C"/>
    <w:rsid w:val="00B92025"/>
    <w:rsid w:val="00B925F6"/>
    <w:rsid w:val="00B92710"/>
    <w:rsid w:val="00B9681F"/>
    <w:rsid w:val="00BA234D"/>
    <w:rsid w:val="00BA2D48"/>
    <w:rsid w:val="00BA71B6"/>
    <w:rsid w:val="00BA7E3C"/>
    <w:rsid w:val="00BB2F10"/>
    <w:rsid w:val="00BB5F2E"/>
    <w:rsid w:val="00BB6BA6"/>
    <w:rsid w:val="00BC159B"/>
    <w:rsid w:val="00BC1EB0"/>
    <w:rsid w:val="00BC3337"/>
    <w:rsid w:val="00BC621F"/>
    <w:rsid w:val="00BC6378"/>
    <w:rsid w:val="00BC736C"/>
    <w:rsid w:val="00BD2B6A"/>
    <w:rsid w:val="00BD43BE"/>
    <w:rsid w:val="00BE067D"/>
    <w:rsid w:val="00BE0F33"/>
    <w:rsid w:val="00BE158B"/>
    <w:rsid w:val="00BE15A3"/>
    <w:rsid w:val="00BE3010"/>
    <w:rsid w:val="00BE45C9"/>
    <w:rsid w:val="00BE48FD"/>
    <w:rsid w:val="00BE4AA7"/>
    <w:rsid w:val="00BE7902"/>
    <w:rsid w:val="00BF057F"/>
    <w:rsid w:val="00BF06FB"/>
    <w:rsid w:val="00BF2D6D"/>
    <w:rsid w:val="00BF3F3F"/>
    <w:rsid w:val="00BF43E8"/>
    <w:rsid w:val="00C00634"/>
    <w:rsid w:val="00C0162D"/>
    <w:rsid w:val="00C02FAB"/>
    <w:rsid w:val="00C04878"/>
    <w:rsid w:val="00C054D7"/>
    <w:rsid w:val="00C063C9"/>
    <w:rsid w:val="00C14429"/>
    <w:rsid w:val="00C162D9"/>
    <w:rsid w:val="00C16ADD"/>
    <w:rsid w:val="00C170B7"/>
    <w:rsid w:val="00C221D1"/>
    <w:rsid w:val="00C24EC3"/>
    <w:rsid w:val="00C26C82"/>
    <w:rsid w:val="00C273B7"/>
    <w:rsid w:val="00C3091C"/>
    <w:rsid w:val="00C329F8"/>
    <w:rsid w:val="00C32AA3"/>
    <w:rsid w:val="00C331EB"/>
    <w:rsid w:val="00C36049"/>
    <w:rsid w:val="00C371B6"/>
    <w:rsid w:val="00C40AE8"/>
    <w:rsid w:val="00C45DBD"/>
    <w:rsid w:val="00C50385"/>
    <w:rsid w:val="00C52816"/>
    <w:rsid w:val="00C55114"/>
    <w:rsid w:val="00C55174"/>
    <w:rsid w:val="00C55691"/>
    <w:rsid w:val="00C61A22"/>
    <w:rsid w:val="00C623CD"/>
    <w:rsid w:val="00C644E9"/>
    <w:rsid w:val="00C6459D"/>
    <w:rsid w:val="00C646D6"/>
    <w:rsid w:val="00C66E5D"/>
    <w:rsid w:val="00C67D3A"/>
    <w:rsid w:val="00C73B98"/>
    <w:rsid w:val="00C74F30"/>
    <w:rsid w:val="00C80C83"/>
    <w:rsid w:val="00C82DA1"/>
    <w:rsid w:val="00C86524"/>
    <w:rsid w:val="00C873A9"/>
    <w:rsid w:val="00C90B3E"/>
    <w:rsid w:val="00C95B97"/>
    <w:rsid w:val="00C95E3D"/>
    <w:rsid w:val="00C96241"/>
    <w:rsid w:val="00C96F8A"/>
    <w:rsid w:val="00C977BA"/>
    <w:rsid w:val="00CA4600"/>
    <w:rsid w:val="00CA6379"/>
    <w:rsid w:val="00CA6C88"/>
    <w:rsid w:val="00CB140E"/>
    <w:rsid w:val="00CB5FCF"/>
    <w:rsid w:val="00CB6DF9"/>
    <w:rsid w:val="00CB7633"/>
    <w:rsid w:val="00CC3A97"/>
    <w:rsid w:val="00CC4467"/>
    <w:rsid w:val="00CC4721"/>
    <w:rsid w:val="00CC4AD4"/>
    <w:rsid w:val="00CD02E1"/>
    <w:rsid w:val="00CD1A05"/>
    <w:rsid w:val="00CD2395"/>
    <w:rsid w:val="00CD5051"/>
    <w:rsid w:val="00CD7675"/>
    <w:rsid w:val="00CD7A20"/>
    <w:rsid w:val="00CE2134"/>
    <w:rsid w:val="00CE42A9"/>
    <w:rsid w:val="00CE67CC"/>
    <w:rsid w:val="00CF1DF9"/>
    <w:rsid w:val="00CF2169"/>
    <w:rsid w:val="00CF60A4"/>
    <w:rsid w:val="00CF67F2"/>
    <w:rsid w:val="00D0043A"/>
    <w:rsid w:val="00D02715"/>
    <w:rsid w:val="00D02992"/>
    <w:rsid w:val="00D03691"/>
    <w:rsid w:val="00D06160"/>
    <w:rsid w:val="00D1012C"/>
    <w:rsid w:val="00D14E8A"/>
    <w:rsid w:val="00D14F9A"/>
    <w:rsid w:val="00D17170"/>
    <w:rsid w:val="00D21871"/>
    <w:rsid w:val="00D24A84"/>
    <w:rsid w:val="00D2714D"/>
    <w:rsid w:val="00D31B8B"/>
    <w:rsid w:val="00D35DD3"/>
    <w:rsid w:val="00D35FCB"/>
    <w:rsid w:val="00D37820"/>
    <w:rsid w:val="00D40BB0"/>
    <w:rsid w:val="00D413A6"/>
    <w:rsid w:val="00D4268A"/>
    <w:rsid w:val="00D503C8"/>
    <w:rsid w:val="00D5113E"/>
    <w:rsid w:val="00D51465"/>
    <w:rsid w:val="00D5533F"/>
    <w:rsid w:val="00D55AEC"/>
    <w:rsid w:val="00D55FA9"/>
    <w:rsid w:val="00D57748"/>
    <w:rsid w:val="00D577B0"/>
    <w:rsid w:val="00D577BF"/>
    <w:rsid w:val="00D57B75"/>
    <w:rsid w:val="00D60756"/>
    <w:rsid w:val="00D61E0A"/>
    <w:rsid w:val="00D63008"/>
    <w:rsid w:val="00D6474A"/>
    <w:rsid w:val="00D65A8D"/>
    <w:rsid w:val="00D66078"/>
    <w:rsid w:val="00D7023A"/>
    <w:rsid w:val="00D7223C"/>
    <w:rsid w:val="00D7248A"/>
    <w:rsid w:val="00D72817"/>
    <w:rsid w:val="00D7284D"/>
    <w:rsid w:val="00D7395E"/>
    <w:rsid w:val="00D74486"/>
    <w:rsid w:val="00D75CF9"/>
    <w:rsid w:val="00D767BA"/>
    <w:rsid w:val="00D7694E"/>
    <w:rsid w:val="00D77036"/>
    <w:rsid w:val="00D82999"/>
    <w:rsid w:val="00D84A31"/>
    <w:rsid w:val="00D857BC"/>
    <w:rsid w:val="00D86611"/>
    <w:rsid w:val="00D86A66"/>
    <w:rsid w:val="00D87578"/>
    <w:rsid w:val="00D87920"/>
    <w:rsid w:val="00D90735"/>
    <w:rsid w:val="00D90EC5"/>
    <w:rsid w:val="00D95692"/>
    <w:rsid w:val="00D95E75"/>
    <w:rsid w:val="00DA1C6E"/>
    <w:rsid w:val="00DA22C7"/>
    <w:rsid w:val="00DA36EF"/>
    <w:rsid w:val="00DA715B"/>
    <w:rsid w:val="00DA76D3"/>
    <w:rsid w:val="00DA7942"/>
    <w:rsid w:val="00DB133F"/>
    <w:rsid w:val="00DC23D2"/>
    <w:rsid w:val="00DC5D30"/>
    <w:rsid w:val="00DC6734"/>
    <w:rsid w:val="00DC6AB3"/>
    <w:rsid w:val="00DC78AB"/>
    <w:rsid w:val="00DC7CE5"/>
    <w:rsid w:val="00DD0160"/>
    <w:rsid w:val="00DD156C"/>
    <w:rsid w:val="00DD1C92"/>
    <w:rsid w:val="00DD2E72"/>
    <w:rsid w:val="00DD4EBA"/>
    <w:rsid w:val="00DD657F"/>
    <w:rsid w:val="00DE479B"/>
    <w:rsid w:val="00DE56B8"/>
    <w:rsid w:val="00DE6984"/>
    <w:rsid w:val="00DF3B79"/>
    <w:rsid w:val="00DF5350"/>
    <w:rsid w:val="00DF5791"/>
    <w:rsid w:val="00DF5798"/>
    <w:rsid w:val="00E00499"/>
    <w:rsid w:val="00E0197F"/>
    <w:rsid w:val="00E0264A"/>
    <w:rsid w:val="00E02C77"/>
    <w:rsid w:val="00E03C6E"/>
    <w:rsid w:val="00E049F3"/>
    <w:rsid w:val="00E05486"/>
    <w:rsid w:val="00E07263"/>
    <w:rsid w:val="00E1012B"/>
    <w:rsid w:val="00E11CEF"/>
    <w:rsid w:val="00E12293"/>
    <w:rsid w:val="00E14228"/>
    <w:rsid w:val="00E14A88"/>
    <w:rsid w:val="00E15221"/>
    <w:rsid w:val="00E157D2"/>
    <w:rsid w:val="00E178B1"/>
    <w:rsid w:val="00E21E7A"/>
    <w:rsid w:val="00E23DC9"/>
    <w:rsid w:val="00E2569B"/>
    <w:rsid w:val="00E265A7"/>
    <w:rsid w:val="00E3023B"/>
    <w:rsid w:val="00E37BF0"/>
    <w:rsid w:val="00E408C1"/>
    <w:rsid w:val="00E41DB3"/>
    <w:rsid w:val="00E423C4"/>
    <w:rsid w:val="00E4258E"/>
    <w:rsid w:val="00E42B42"/>
    <w:rsid w:val="00E43B8C"/>
    <w:rsid w:val="00E43FCB"/>
    <w:rsid w:val="00E450DE"/>
    <w:rsid w:val="00E50482"/>
    <w:rsid w:val="00E51F78"/>
    <w:rsid w:val="00E522C4"/>
    <w:rsid w:val="00E53D73"/>
    <w:rsid w:val="00E54C48"/>
    <w:rsid w:val="00E56A94"/>
    <w:rsid w:val="00E60F7E"/>
    <w:rsid w:val="00E62BCD"/>
    <w:rsid w:val="00E644D8"/>
    <w:rsid w:val="00E703C1"/>
    <w:rsid w:val="00E720F3"/>
    <w:rsid w:val="00E72E7A"/>
    <w:rsid w:val="00E73A55"/>
    <w:rsid w:val="00E7446B"/>
    <w:rsid w:val="00E747FA"/>
    <w:rsid w:val="00E74FDA"/>
    <w:rsid w:val="00E759A1"/>
    <w:rsid w:val="00E765CB"/>
    <w:rsid w:val="00E7792F"/>
    <w:rsid w:val="00E807C5"/>
    <w:rsid w:val="00E81876"/>
    <w:rsid w:val="00E83E06"/>
    <w:rsid w:val="00E8547F"/>
    <w:rsid w:val="00E85840"/>
    <w:rsid w:val="00E85AF9"/>
    <w:rsid w:val="00E90C22"/>
    <w:rsid w:val="00E91C53"/>
    <w:rsid w:val="00E91F9A"/>
    <w:rsid w:val="00E92AE5"/>
    <w:rsid w:val="00E95B0A"/>
    <w:rsid w:val="00E95CE5"/>
    <w:rsid w:val="00EA034C"/>
    <w:rsid w:val="00EA2123"/>
    <w:rsid w:val="00EA65D9"/>
    <w:rsid w:val="00EA6640"/>
    <w:rsid w:val="00EA71B5"/>
    <w:rsid w:val="00EA7DA0"/>
    <w:rsid w:val="00EB19EB"/>
    <w:rsid w:val="00EB1C56"/>
    <w:rsid w:val="00EB37BA"/>
    <w:rsid w:val="00EB3998"/>
    <w:rsid w:val="00EB5130"/>
    <w:rsid w:val="00EB6FDF"/>
    <w:rsid w:val="00EC107D"/>
    <w:rsid w:val="00EC59BD"/>
    <w:rsid w:val="00EC61BE"/>
    <w:rsid w:val="00EC7299"/>
    <w:rsid w:val="00EC7997"/>
    <w:rsid w:val="00ED04F8"/>
    <w:rsid w:val="00ED0596"/>
    <w:rsid w:val="00ED1F56"/>
    <w:rsid w:val="00ED41BC"/>
    <w:rsid w:val="00ED4758"/>
    <w:rsid w:val="00ED6E03"/>
    <w:rsid w:val="00EE4157"/>
    <w:rsid w:val="00EE4F74"/>
    <w:rsid w:val="00EE5E76"/>
    <w:rsid w:val="00EE628C"/>
    <w:rsid w:val="00EE7185"/>
    <w:rsid w:val="00EE750C"/>
    <w:rsid w:val="00EE7FBF"/>
    <w:rsid w:val="00EF1894"/>
    <w:rsid w:val="00EF1A6E"/>
    <w:rsid w:val="00EF2092"/>
    <w:rsid w:val="00EF3099"/>
    <w:rsid w:val="00EF5A26"/>
    <w:rsid w:val="00EF6750"/>
    <w:rsid w:val="00F01178"/>
    <w:rsid w:val="00F022DF"/>
    <w:rsid w:val="00F02E26"/>
    <w:rsid w:val="00F03C57"/>
    <w:rsid w:val="00F043AF"/>
    <w:rsid w:val="00F05CD7"/>
    <w:rsid w:val="00F05E7C"/>
    <w:rsid w:val="00F10615"/>
    <w:rsid w:val="00F12FFB"/>
    <w:rsid w:val="00F14F39"/>
    <w:rsid w:val="00F16CEE"/>
    <w:rsid w:val="00F17781"/>
    <w:rsid w:val="00F1790E"/>
    <w:rsid w:val="00F212E1"/>
    <w:rsid w:val="00F221D7"/>
    <w:rsid w:val="00F23577"/>
    <w:rsid w:val="00F239D4"/>
    <w:rsid w:val="00F2652F"/>
    <w:rsid w:val="00F2686A"/>
    <w:rsid w:val="00F304A8"/>
    <w:rsid w:val="00F308C1"/>
    <w:rsid w:val="00F30D46"/>
    <w:rsid w:val="00F40513"/>
    <w:rsid w:val="00F40962"/>
    <w:rsid w:val="00F447AD"/>
    <w:rsid w:val="00F47C64"/>
    <w:rsid w:val="00F54FA6"/>
    <w:rsid w:val="00F56836"/>
    <w:rsid w:val="00F569C1"/>
    <w:rsid w:val="00F60578"/>
    <w:rsid w:val="00F63133"/>
    <w:rsid w:val="00F63905"/>
    <w:rsid w:val="00F646CF"/>
    <w:rsid w:val="00F64DCA"/>
    <w:rsid w:val="00F64F02"/>
    <w:rsid w:val="00F6504B"/>
    <w:rsid w:val="00F6504F"/>
    <w:rsid w:val="00F672F9"/>
    <w:rsid w:val="00F67A3E"/>
    <w:rsid w:val="00F70401"/>
    <w:rsid w:val="00F70420"/>
    <w:rsid w:val="00F74FC7"/>
    <w:rsid w:val="00F77637"/>
    <w:rsid w:val="00F82BFE"/>
    <w:rsid w:val="00F82C1C"/>
    <w:rsid w:val="00F82FAA"/>
    <w:rsid w:val="00F843D8"/>
    <w:rsid w:val="00F845A4"/>
    <w:rsid w:val="00F86226"/>
    <w:rsid w:val="00F87182"/>
    <w:rsid w:val="00F87EB7"/>
    <w:rsid w:val="00F938EE"/>
    <w:rsid w:val="00FA1808"/>
    <w:rsid w:val="00FA3097"/>
    <w:rsid w:val="00FA5261"/>
    <w:rsid w:val="00FA7FE7"/>
    <w:rsid w:val="00FB0392"/>
    <w:rsid w:val="00FB03C3"/>
    <w:rsid w:val="00FB10E3"/>
    <w:rsid w:val="00FB3EA5"/>
    <w:rsid w:val="00FB5147"/>
    <w:rsid w:val="00FB6B19"/>
    <w:rsid w:val="00FB7B41"/>
    <w:rsid w:val="00FC0821"/>
    <w:rsid w:val="00FC1D0B"/>
    <w:rsid w:val="00FC2877"/>
    <w:rsid w:val="00FC4143"/>
    <w:rsid w:val="00FC5711"/>
    <w:rsid w:val="00FC60EA"/>
    <w:rsid w:val="00FD099E"/>
    <w:rsid w:val="00FD242F"/>
    <w:rsid w:val="00FD60B1"/>
    <w:rsid w:val="00FE4B58"/>
    <w:rsid w:val="00FE5E13"/>
    <w:rsid w:val="00FE5F25"/>
    <w:rsid w:val="00FE6061"/>
    <w:rsid w:val="00FE748A"/>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lsdException w:name="No List" w:uiPriority="0"/>
    <w:lsdException w:name="Table Grid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qFormat/>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qFormat/>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B5">
    <w:name w:val="B5"/>
    <w:uiPriority w:val="99"/>
    <w:rsid w:val="00BF057F"/>
    <w:pPr>
      <w:widowControl w:val="0"/>
      <w:autoSpaceDE w:val="0"/>
      <w:autoSpaceDN w:val="0"/>
      <w:adjustRightInd w:val="0"/>
      <w:spacing w:after="0" w:line="240" w:lineRule="auto"/>
      <w:ind w:left="709" w:right="424" w:hanging="709"/>
    </w:pPr>
    <w:rPr>
      <w:rFonts w:ascii="Arial" w:eastAsiaTheme="minorEastAsia" w:hAnsi="Arial" w:cs="Arial"/>
      <w:sz w:val="24"/>
      <w:szCs w:val="24"/>
      <w:lang w:eastAsia="it-IT"/>
    </w:rPr>
  </w:style>
  <w:style w:type="character" w:customStyle="1" w:styleId="fontstyle01">
    <w:name w:val="fontstyle01"/>
    <w:basedOn w:val="Carpredefinitoparagrafo"/>
    <w:rsid w:val="006664F0"/>
    <w:rPr>
      <w:rFonts w:ascii="Calibri" w:hAnsi="Calibri" w:hint="default"/>
      <w:b w:val="0"/>
      <w:bCs w:val="0"/>
      <w:i w:val="0"/>
      <w:iCs w:val="0"/>
      <w:color w:val="000000"/>
      <w:sz w:val="24"/>
      <w:szCs w:val="24"/>
    </w:rPr>
  </w:style>
  <w:style w:type="paragraph" w:customStyle="1" w:styleId="ALLEGATO">
    <w:name w:val="ALLEGATO"/>
    <w:basedOn w:val="Normale"/>
    <w:autoRedefine/>
    <w:qFormat/>
    <w:rsid w:val="00A134D7"/>
    <w:pPr>
      <w:widowControl w:val="0"/>
      <w:pBdr>
        <w:top w:val="single" w:sz="4" w:space="1" w:color="auto"/>
        <w:left w:val="single" w:sz="4" w:space="4" w:color="auto"/>
        <w:bottom w:val="single" w:sz="4" w:space="1" w:color="auto"/>
        <w:right w:val="single" w:sz="4" w:space="4" w:color="auto"/>
      </w:pBdr>
      <w:shd w:val="pct10" w:color="auto" w:fill="auto"/>
      <w:spacing w:before="60" w:after="60"/>
      <w:ind w:left="8505"/>
      <w:jc w:val="center"/>
    </w:pPr>
    <w:rPr>
      <w:rFonts w:ascii="Cambria" w:hAnsi="Cambria"/>
      <w:b/>
      <w:smallCaps/>
      <w:sz w:val="20"/>
    </w:rPr>
  </w:style>
  <w:style w:type="paragraph" w:customStyle="1" w:styleId="Contenutotabella">
    <w:name w:val="Contenuto tabella"/>
    <w:basedOn w:val="Normale"/>
    <w:uiPriority w:val="99"/>
    <w:rsid w:val="00DA76D3"/>
    <w:pPr>
      <w:suppressLineNumbers/>
      <w:suppressAutoHyphens/>
    </w:pPr>
    <w:rPr>
      <w:rFonts w:ascii="ChelthmITC Bk BT" w:hAnsi="ChelthmITC Bk BT" w:cs="ChelthmITC Bk BT"/>
      <w:sz w:val="20"/>
      <w:szCs w:val="20"/>
      <w:lang w:eastAsia="ar-SA"/>
    </w:rPr>
  </w:style>
  <w:style w:type="paragraph" w:customStyle="1" w:styleId="Paragrafoelenco2">
    <w:name w:val="Paragrafo elenco2"/>
    <w:basedOn w:val="Normale"/>
    <w:rsid w:val="00207EAE"/>
    <w:pPr>
      <w:ind w:left="720"/>
    </w:pPr>
    <w:rPr>
      <w:rFonts w:ascii="Century Gothic" w:hAnsi="Century Gothic" w:cs="Century Gothic"/>
      <w:sz w:val="20"/>
      <w:szCs w:val="20"/>
    </w:rPr>
  </w:style>
  <w:style w:type="character" w:customStyle="1" w:styleId="WW8Num29z2">
    <w:name w:val="WW8Num29z2"/>
    <w:rsid w:val="00D55AEC"/>
    <w:rPr>
      <w:rFonts w:ascii="Wingdings" w:hAnsi="Wingdings"/>
    </w:rPr>
  </w:style>
  <w:style w:type="character" w:customStyle="1" w:styleId="Caratteredellanota">
    <w:name w:val="Carattere della nota"/>
    <w:rsid w:val="00D55AEC"/>
    <w:rPr>
      <w:rFonts w:cs="Times New Roman"/>
      <w:vertAlign w:val="superscript"/>
    </w:rPr>
  </w:style>
  <w:style w:type="character" w:customStyle="1" w:styleId="Rimandonotaapidipagina1">
    <w:name w:val="Rimando nota a piè di pagina1"/>
    <w:rsid w:val="00D55AEC"/>
    <w:rPr>
      <w:vertAlign w:val="superscript"/>
    </w:rPr>
  </w:style>
  <w:style w:type="paragraph" w:customStyle="1" w:styleId="sche4">
    <w:name w:val="sche_4"/>
    <w:rsid w:val="00947B81"/>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table" w:styleId="Tabellagriglia4">
    <w:name w:val="Table Grid 4"/>
    <w:basedOn w:val="Tabellanormale"/>
    <w:rsid w:val="009E3B7E"/>
    <w:pPr>
      <w:suppressAutoHyphens/>
      <w:spacing w:after="0" w:line="240" w:lineRule="auto"/>
    </w:pPr>
    <w:rPr>
      <w:rFonts w:ascii="Times New Roman" w:eastAsia="Times New Roman" w:hAnsi="Times New Roman" w:cs="Times New Roman"/>
      <w:sz w:val="20"/>
      <w:szCs w:val="20"/>
      <w:lang w:eastAsia="it-I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CollegamentoInternet">
    <w:name w:val="Collegamento Internet"/>
    <w:basedOn w:val="Carpredefinitoparagrafo"/>
    <w:uiPriority w:val="99"/>
    <w:unhideWhenUsed/>
    <w:rsid w:val="00F177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418">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2951638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94494201">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2194699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6246079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d01.leggiditalia.it/cgi-bin/FulShow?TIPO=5&amp;NOTXT=1&amp;KEY=01LX0000107749ART6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osta@pec.alento-montestella.sa.it" TargetMode="External"/><Relationship Id="rId7" Type="http://schemas.openxmlformats.org/officeDocument/2006/relationships/image" Target="media/image5.png"/><Relationship Id="rId2" Type="http://schemas.openxmlformats.org/officeDocument/2006/relationships/hyperlink" Target="mailto:cmams.forestazione@tiscali.it"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posta@pec.alento-montestella.sa.it" TargetMode="External"/><Relationship Id="rId7" Type="http://schemas.openxmlformats.org/officeDocument/2006/relationships/image" Target="media/image5.png"/><Relationship Id="rId2" Type="http://schemas.openxmlformats.org/officeDocument/2006/relationships/hyperlink" Target="mailto:cmams.forestazione@tiscali.it"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1EDF-5BA3-443D-9A90-47E7EC4A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5767</Words>
  <Characters>32873</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ASUS_2</cp:lastModifiedBy>
  <cp:revision>63</cp:revision>
  <cp:lastPrinted>2021-12-27T14:36:00Z</cp:lastPrinted>
  <dcterms:created xsi:type="dcterms:W3CDTF">2021-12-27T14:05:00Z</dcterms:created>
  <dcterms:modified xsi:type="dcterms:W3CDTF">2023-06-03T09:05:00Z</dcterms:modified>
</cp:coreProperties>
</file>