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AF" w:rsidRDefault="006328AF" w:rsidP="006328AF">
      <w:pPr>
        <w:pStyle w:val="ALLEGATO"/>
      </w:pPr>
      <w:r>
        <w:t xml:space="preserve">Allegato </w:t>
      </w:r>
      <w:r w:rsidR="00837E1F">
        <w:t>2</w:t>
      </w:r>
    </w:p>
    <w:p w:rsidR="00D85D40" w:rsidRDefault="00D85D40" w:rsidP="00493E2E">
      <w:pPr>
        <w:jc w:val="center"/>
        <w:outlineLvl w:val="0"/>
        <w:rPr>
          <w:sz w:val="22"/>
          <w:szCs w:val="22"/>
        </w:rPr>
      </w:pPr>
    </w:p>
    <w:p w:rsidR="00D85D40" w:rsidRDefault="00D85D40" w:rsidP="006D1107">
      <w:pPr>
        <w:jc w:val="center"/>
        <w:rPr>
          <w:rFonts w:ascii="Palatino Linotype" w:hAnsi="Palatino Linotype"/>
          <w:b/>
          <w:sz w:val="40"/>
          <w:szCs w:val="40"/>
        </w:rPr>
      </w:pPr>
      <w:r>
        <w:rPr>
          <w:rFonts w:ascii="Palatino Linotype" w:hAnsi="Palatino Linotype"/>
          <w:b/>
          <w:sz w:val="40"/>
          <w:szCs w:val="40"/>
        </w:rPr>
        <w:t>Documento di Gara Unico Europeo</w:t>
      </w:r>
    </w:p>
    <w:p w:rsidR="00D85D40" w:rsidRPr="00987F8B" w:rsidRDefault="00D85D40" w:rsidP="00493E2E">
      <w:pPr>
        <w:tabs>
          <w:tab w:val="left" w:pos="5290"/>
        </w:tabs>
        <w:ind w:left="180"/>
      </w:pPr>
      <w:r>
        <w:tab/>
      </w:r>
    </w:p>
    <w:p w:rsidR="00D85D40" w:rsidRPr="00987F8B" w:rsidRDefault="00D85D40" w:rsidP="00493E2E">
      <w:pPr>
        <w:jc w:val="center"/>
        <w:rPr>
          <w:b/>
        </w:rPr>
      </w:pPr>
    </w:p>
    <w:p w:rsidR="00D85D40" w:rsidRPr="00987F8B" w:rsidRDefault="00D85D40" w:rsidP="00493E2E">
      <w:pPr>
        <w:jc w:val="center"/>
        <w:rPr>
          <w:b/>
        </w:rPr>
      </w:pPr>
    </w:p>
    <w:p w:rsidR="00F95971" w:rsidRDefault="0035569C" w:rsidP="00F95971">
      <w:pPr>
        <w:jc w:val="both"/>
        <w:rPr>
          <w:b/>
        </w:rPr>
      </w:pPr>
      <w:r w:rsidRPr="0035569C">
        <w:rPr>
          <w:b/>
        </w:rPr>
        <w:t xml:space="preserve">GARA EUROPEA A PROCEDURA TELEMATICA APERTA PER L’ACQUISTO DI MEZZI E ATTREZZATURE FUNZIONALI ALL’ATTUAZIONE DEL PROGETTO DI </w:t>
      </w:r>
      <w:r w:rsidR="00F95971">
        <w:rPr>
          <w:b/>
        </w:rPr>
        <w:t>“Potenziamento delle dotazioni strumentali per la realizzazione degli interventi idraulico-forestali della Comunità Montana “</w:t>
      </w:r>
      <w:proofErr w:type="spellStart"/>
      <w:r w:rsidR="00F95971">
        <w:rPr>
          <w:b/>
        </w:rPr>
        <w:t>Alento</w:t>
      </w:r>
      <w:proofErr w:type="spellEnd"/>
      <w:r w:rsidR="00F95971">
        <w:rPr>
          <w:b/>
        </w:rPr>
        <w:t xml:space="preserve"> </w:t>
      </w:r>
      <w:proofErr w:type="spellStart"/>
      <w:r w:rsidR="00F95971">
        <w:rPr>
          <w:b/>
        </w:rPr>
        <w:t>Montestella</w:t>
      </w:r>
      <w:proofErr w:type="spellEnd"/>
      <w:r w:rsidR="00F95971">
        <w:rPr>
          <w:b/>
        </w:rPr>
        <w:t xml:space="preserve">” CUP </w:t>
      </w:r>
      <w:r w:rsidR="00F95971" w:rsidRPr="00CE10E0">
        <w:rPr>
          <w:b/>
        </w:rPr>
        <w:t>C31J23000020008</w:t>
      </w:r>
      <w:r w:rsidR="00F95971">
        <w:rPr>
          <w:b/>
        </w:rPr>
        <w:t xml:space="preserve"> suddiviso in </w:t>
      </w:r>
      <w:r w:rsidR="00F95971">
        <w:rPr>
          <w:b/>
          <w:spacing w:val="-2"/>
        </w:rPr>
        <w:t>3</w:t>
      </w:r>
      <w:r w:rsidR="00F95971">
        <w:rPr>
          <w:b/>
        </w:rPr>
        <w:t xml:space="preserve"> Lotti Prestazionali</w:t>
      </w:r>
      <w:r w:rsidR="00F95971" w:rsidRPr="00C329F8">
        <w:rPr>
          <w:b/>
        </w:rPr>
        <w:t>:</w:t>
      </w:r>
    </w:p>
    <w:p w:rsidR="00F95971" w:rsidRDefault="00F95971" w:rsidP="00F95971">
      <w:pPr>
        <w:jc w:val="both"/>
        <w:rPr>
          <w:b/>
        </w:rPr>
      </w:pPr>
    </w:p>
    <w:p w:rsidR="00F95971" w:rsidRDefault="00F95971" w:rsidP="00F95971">
      <w:pPr>
        <w:spacing w:before="56" w:line="321" w:lineRule="auto"/>
        <w:ind w:left="252" w:right="3109"/>
      </w:pPr>
      <w:r>
        <w:rPr>
          <w:b/>
          <w:w w:val="95"/>
        </w:rPr>
        <w:t xml:space="preserve">LOTTO1 CIG: </w:t>
      </w:r>
      <w:r w:rsidRPr="00733464">
        <w:rPr>
          <w:b/>
          <w:w w:val="95"/>
        </w:rPr>
        <w:t>9850733A06</w:t>
      </w:r>
      <w:r>
        <w:rPr>
          <w:b/>
          <w:w w:val="95"/>
        </w:rPr>
        <w:t xml:space="preserve"> €277.500,00 </w:t>
      </w:r>
      <w:r w:rsidRPr="003B7682">
        <w:t>per</w:t>
      </w:r>
      <w:r>
        <w:t>:</w:t>
      </w:r>
    </w:p>
    <w:p w:rsidR="00F95971" w:rsidRPr="00241794" w:rsidRDefault="00F95971" w:rsidP="00F95971">
      <w:pPr>
        <w:spacing w:before="56" w:line="321" w:lineRule="auto"/>
        <w:ind w:left="252" w:right="3109"/>
      </w:pPr>
      <w:r w:rsidRPr="00241794">
        <w:rPr>
          <w:w w:val="95"/>
        </w:rPr>
        <w:t xml:space="preserve"> - </w:t>
      </w:r>
      <w:r w:rsidRPr="00241794">
        <w:t xml:space="preserve">Macchina operatrice porta attrezzi radiocomandata, </w:t>
      </w:r>
    </w:p>
    <w:p w:rsidR="00F95971" w:rsidRPr="00241794" w:rsidRDefault="00F95971" w:rsidP="00F95971">
      <w:pPr>
        <w:spacing w:before="56" w:line="321" w:lineRule="auto"/>
        <w:ind w:left="252" w:right="3109"/>
        <w:rPr>
          <w:w w:val="95"/>
        </w:rPr>
      </w:pPr>
      <w:r w:rsidRPr="00241794">
        <w:rPr>
          <w:w w:val="95"/>
        </w:rPr>
        <w:t xml:space="preserve">- </w:t>
      </w:r>
      <w:r w:rsidRPr="00241794">
        <w:t>Macchina</w:t>
      </w:r>
      <w:r>
        <w:t xml:space="preserve"> </w:t>
      </w:r>
      <w:r w:rsidRPr="00241794">
        <w:t>operatrice semovente porta-attrezzi polifunzionale</w:t>
      </w:r>
      <w:r w:rsidRPr="00241794">
        <w:rPr>
          <w:w w:val="95"/>
        </w:rPr>
        <w:t>,</w:t>
      </w:r>
    </w:p>
    <w:p w:rsidR="00F95971" w:rsidRPr="003B7682" w:rsidRDefault="00F95971" w:rsidP="00F95971">
      <w:pPr>
        <w:spacing w:before="56" w:line="321" w:lineRule="auto"/>
        <w:ind w:left="252" w:right="3109"/>
      </w:pPr>
    </w:p>
    <w:p w:rsidR="00F95971" w:rsidRDefault="00F95971" w:rsidP="00F95971">
      <w:pPr>
        <w:spacing w:before="56" w:line="321" w:lineRule="auto"/>
        <w:ind w:left="252" w:right="3109"/>
      </w:pPr>
      <w:r>
        <w:rPr>
          <w:b/>
          <w:w w:val="95"/>
        </w:rPr>
        <w:t xml:space="preserve">LOTTO2 CIG: </w:t>
      </w:r>
      <w:r w:rsidRPr="00733464">
        <w:rPr>
          <w:b/>
          <w:w w:val="95"/>
        </w:rPr>
        <w:t>9850747595</w:t>
      </w:r>
      <w:r>
        <w:rPr>
          <w:b/>
          <w:w w:val="95"/>
        </w:rPr>
        <w:t xml:space="preserve"> €335.000,00 </w:t>
      </w:r>
      <w:r>
        <w:t>per:</w:t>
      </w:r>
    </w:p>
    <w:p w:rsidR="00F95971" w:rsidRDefault="00F95971" w:rsidP="00F95971">
      <w:pPr>
        <w:spacing w:before="56" w:line="321" w:lineRule="auto"/>
        <w:ind w:left="252" w:right="3109"/>
      </w:pPr>
      <w:r>
        <w:rPr>
          <w:b/>
          <w:w w:val="95"/>
        </w:rPr>
        <w:t xml:space="preserve">- </w:t>
      </w:r>
      <w:r w:rsidRPr="003B7682">
        <w:t xml:space="preserve">Miniescavatore </w:t>
      </w:r>
      <w:proofErr w:type="spellStart"/>
      <w:r w:rsidRPr="003B7682">
        <w:t>ql</w:t>
      </w:r>
      <w:proofErr w:type="spellEnd"/>
      <w:r w:rsidRPr="003B7682">
        <w:t xml:space="preserve">.18 con accessori, </w:t>
      </w:r>
    </w:p>
    <w:p w:rsidR="00F95971" w:rsidRDefault="00F95971" w:rsidP="00F95971">
      <w:pPr>
        <w:spacing w:before="56" w:line="321" w:lineRule="auto"/>
        <w:ind w:left="252" w:right="3109"/>
      </w:pPr>
      <w:r>
        <w:rPr>
          <w:b/>
          <w:w w:val="95"/>
        </w:rPr>
        <w:t>-</w:t>
      </w:r>
      <w:r w:rsidRPr="003B7682">
        <w:t xml:space="preserve">Miniescavatore </w:t>
      </w:r>
      <w:proofErr w:type="spellStart"/>
      <w:r w:rsidRPr="003B7682">
        <w:t>ql</w:t>
      </w:r>
      <w:proofErr w:type="spellEnd"/>
      <w:r w:rsidRPr="003B7682">
        <w:t xml:space="preserve">.38 con accessori, </w:t>
      </w:r>
    </w:p>
    <w:p w:rsidR="00F95971" w:rsidRDefault="00F95971" w:rsidP="00F95971">
      <w:pPr>
        <w:spacing w:before="56" w:line="321" w:lineRule="auto"/>
        <w:ind w:left="252" w:right="3109"/>
      </w:pPr>
      <w:r>
        <w:rPr>
          <w:b/>
          <w:w w:val="95"/>
        </w:rPr>
        <w:t>-</w:t>
      </w:r>
      <w:r>
        <w:t xml:space="preserve"> M</w:t>
      </w:r>
      <w:r w:rsidRPr="003B7682">
        <w:t xml:space="preserve">inipala gommata, </w:t>
      </w:r>
    </w:p>
    <w:p w:rsidR="00F95971" w:rsidRDefault="00F95971" w:rsidP="00F95971">
      <w:pPr>
        <w:spacing w:before="56" w:line="321" w:lineRule="auto"/>
        <w:ind w:left="252" w:right="3109"/>
      </w:pPr>
      <w:r>
        <w:rPr>
          <w:b/>
          <w:w w:val="95"/>
        </w:rPr>
        <w:t>-</w:t>
      </w:r>
      <w:r>
        <w:t xml:space="preserve"> M</w:t>
      </w:r>
      <w:r w:rsidRPr="003B7682">
        <w:t xml:space="preserve">inipala cingolata, </w:t>
      </w:r>
    </w:p>
    <w:p w:rsidR="00F95971" w:rsidRDefault="00F95971" w:rsidP="00F95971">
      <w:pPr>
        <w:spacing w:before="56" w:line="321" w:lineRule="auto"/>
        <w:ind w:left="252" w:right="3109"/>
      </w:pPr>
      <w:r>
        <w:rPr>
          <w:b/>
          <w:w w:val="95"/>
        </w:rPr>
        <w:t>-</w:t>
      </w:r>
      <w:r w:rsidRPr="003B7682">
        <w:t xml:space="preserve">Dumper, </w:t>
      </w:r>
    </w:p>
    <w:p w:rsidR="00F95971" w:rsidRDefault="00F95971" w:rsidP="00F95971">
      <w:pPr>
        <w:spacing w:before="56" w:line="321" w:lineRule="auto"/>
        <w:ind w:left="252" w:right="3109"/>
      </w:pPr>
      <w:r>
        <w:rPr>
          <w:b/>
          <w:w w:val="95"/>
        </w:rPr>
        <w:t>-</w:t>
      </w:r>
      <w:r>
        <w:t xml:space="preserve"> Motocarriola;</w:t>
      </w:r>
    </w:p>
    <w:p w:rsidR="00F95971" w:rsidRPr="003B7682" w:rsidRDefault="00F95971" w:rsidP="00F95971">
      <w:pPr>
        <w:spacing w:before="56" w:line="321" w:lineRule="auto"/>
        <w:ind w:left="252" w:right="3109"/>
      </w:pPr>
      <w:r>
        <w:rPr>
          <w:b/>
          <w:w w:val="95"/>
        </w:rPr>
        <w:t>-</w:t>
      </w:r>
      <w:r>
        <w:t xml:space="preserve"> T</w:t>
      </w:r>
      <w:r w:rsidRPr="003B7682">
        <w:t>rattore forestale,</w:t>
      </w:r>
    </w:p>
    <w:p w:rsidR="00F95971" w:rsidRDefault="00F95971" w:rsidP="00F95971">
      <w:pPr>
        <w:spacing w:before="56" w:line="321" w:lineRule="auto"/>
        <w:ind w:left="252" w:right="3109"/>
        <w:rPr>
          <w:w w:val="95"/>
        </w:rPr>
      </w:pPr>
    </w:p>
    <w:p w:rsidR="00F95971" w:rsidRDefault="00F95971" w:rsidP="00F95971">
      <w:pPr>
        <w:spacing w:before="56" w:line="321" w:lineRule="auto"/>
        <w:ind w:left="252" w:right="3109"/>
        <w:rPr>
          <w:b/>
          <w:spacing w:val="1"/>
          <w:w w:val="95"/>
        </w:rPr>
      </w:pPr>
      <w:r>
        <w:rPr>
          <w:b/>
          <w:w w:val="95"/>
        </w:rPr>
        <w:t xml:space="preserve">LOTTO 3 CIG: </w:t>
      </w:r>
      <w:r w:rsidRPr="00733464">
        <w:rPr>
          <w:b/>
          <w:w w:val="95"/>
        </w:rPr>
        <w:t>9850759F79</w:t>
      </w:r>
      <w:r>
        <w:rPr>
          <w:b/>
          <w:w w:val="95"/>
        </w:rPr>
        <w:t xml:space="preserve"> €10.800,00 per:</w:t>
      </w:r>
    </w:p>
    <w:p w:rsidR="00F95971" w:rsidRDefault="00F95971" w:rsidP="00F95971">
      <w:pPr>
        <w:pStyle w:val="Paragrafoelenco"/>
        <w:numPr>
          <w:ilvl w:val="0"/>
          <w:numId w:val="27"/>
        </w:numPr>
        <w:spacing w:before="56" w:line="321" w:lineRule="auto"/>
        <w:ind w:right="3109"/>
      </w:pPr>
      <w:r w:rsidRPr="00F10615">
        <w:rPr>
          <w:spacing w:val="-1"/>
          <w:w w:val="95"/>
        </w:rPr>
        <w:t>motoseghe, soffiatori e decespugliatori.</w:t>
      </w:r>
    </w:p>
    <w:p w:rsidR="00D85D40" w:rsidRDefault="00D85D40" w:rsidP="00493E2E">
      <w:pPr>
        <w:widowControl w:val="0"/>
        <w:tabs>
          <w:tab w:val="left" w:pos="3969"/>
        </w:tabs>
        <w:spacing w:after="120" w:line="276" w:lineRule="auto"/>
        <w:rPr>
          <w:rFonts w:ascii="Palatino Linotype" w:hAnsi="Palatino Linotype" w:cs="Arial"/>
          <w:i/>
          <w:iCs/>
          <w:sz w:val="20"/>
          <w:szCs w:val="20"/>
        </w:rPr>
      </w:pPr>
    </w:p>
    <w:p w:rsidR="00D85D40" w:rsidRPr="006B0B7F" w:rsidRDefault="00D85D40" w:rsidP="00F42636">
      <w:pPr>
        <w:jc w:val="center"/>
        <w:rPr>
          <w:b/>
          <w:sz w:val="20"/>
          <w:szCs w:val="20"/>
        </w:rPr>
      </w:pPr>
      <w:r w:rsidRPr="006B0B7F">
        <w:rPr>
          <w:b/>
          <w:sz w:val="20"/>
          <w:szCs w:val="20"/>
        </w:rPr>
        <w:lastRenderedPageBreak/>
        <w:t>Parte I: Informazioni sulla procedura di appalto e sull'amministrazione aggiudicatrice o ente aggiudicatore</w:t>
      </w:r>
    </w:p>
    <w:p w:rsidR="00D85D40" w:rsidRDefault="00D85D40" w:rsidP="00F42636"/>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 xml:space="preserve">Per le procedure di appalto per le quali è stato pubblicato un avviso di indizione di gara nella </w:t>
      </w:r>
      <w:r w:rsidRPr="006B0B7F">
        <w:rPr>
          <w:rFonts w:ascii="Arial" w:hAnsi="Arial" w:cs="Arial"/>
          <w:b/>
          <w:i/>
          <w:w w:val="0"/>
          <w:sz w:val="14"/>
          <w:szCs w:val="14"/>
        </w:rPr>
        <w:t>Gazzetta ufficiale dell'Unione europea</w:t>
      </w:r>
      <w:r w:rsidRPr="006B0B7F">
        <w:rPr>
          <w:rFonts w:ascii="Arial" w:hAnsi="Arial" w:cs="Arial"/>
          <w:b/>
          <w:w w:val="0"/>
          <w:sz w:val="14"/>
          <w:szCs w:val="14"/>
        </w:rPr>
        <w:t xml:space="preserve"> le informazioni richieste dalla parte I saranno acquisite automaticamente, a condizione che per generare e compilare il DGUE sia utilizzato il servizio DGUE elettronico (</w:t>
      </w:r>
      <w:r w:rsidRPr="006B0B7F">
        <w:rPr>
          <w:rStyle w:val="Rimandonotaapidipagina"/>
          <w:rFonts w:ascii="Arial" w:hAnsi="Arial" w:cs="Arial"/>
          <w:b/>
          <w:w w:val="0"/>
          <w:sz w:val="14"/>
          <w:szCs w:val="14"/>
        </w:rPr>
        <w:footnoteReference w:id="2"/>
      </w:r>
      <w:r w:rsidRPr="006B0B7F">
        <w:rPr>
          <w:rFonts w:ascii="Arial" w:hAnsi="Arial" w:cs="Arial"/>
          <w:b/>
          <w:w w:val="0"/>
          <w:sz w:val="14"/>
          <w:szCs w:val="14"/>
        </w:rPr>
        <w:t xml:space="preserve">). </w:t>
      </w:r>
      <w:r w:rsidRPr="006B0B7F">
        <w:rPr>
          <w:rFonts w:ascii="Arial" w:hAnsi="Arial" w:cs="Arial"/>
          <w:b/>
          <w:sz w:val="14"/>
          <w:szCs w:val="14"/>
        </w:rPr>
        <w:t>Riferimento della pubblicazione del pertinente avviso o bando (</w:t>
      </w:r>
      <w:r w:rsidRPr="006B0B7F">
        <w:rPr>
          <w:rStyle w:val="Rimandonotaapidipagina"/>
          <w:rFonts w:ascii="Arial" w:hAnsi="Arial" w:cs="Arial"/>
          <w:b/>
          <w:sz w:val="14"/>
          <w:szCs w:val="14"/>
        </w:rPr>
        <w:footnoteReference w:id="3"/>
      </w:r>
      <w:r w:rsidRPr="006B0B7F">
        <w:rPr>
          <w:rFonts w:ascii="Arial" w:hAnsi="Arial" w:cs="Arial"/>
          <w:b/>
          <w:sz w:val="14"/>
          <w:szCs w:val="14"/>
        </w:rPr>
        <w:t xml:space="preserve">) nella </w:t>
      </w:r>
      <w:r w:rsidRPr="006B0B7F">
        <w:rPr>
          <w:rFonts w:ascii="Arial" w:hAnsi="Arial" w:cs="Arial"/>
          <w:b/>
          <w:i/>
          <w:sz w:val="14"/>
          <w:szCs w:val="14"/>
        </w:rPr>
        <w:t>Gazzetta ufficiale dell'Unione europea</w:t>
      </w:r>
      <w:r w:rsidRPr="006B0B7F">
        <w:rPr>
          <w:rFonts w:ascii="Arial" w:hAnsi="Arial" w:cs="Arial"/>
          <w:b/>
          <w:sz w:val="14"/>
          <w:szCs w:val="14"/>
        </w:rPr>
        <w:t>:</w:t>
      </w:r>
    </w:p>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p>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sz w:val="14"/>
          <w:szCs w:val="14"/>
        </w:rPr>
        <w:t xml:space="preserve">GU UE S numero [], data [], pag. [], </w:t>
      </w:r>
    </w:p>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4"/>
          <w:szCs w:val="14"/>
        </w:rPr>
      </w:pPr>
      <w:r w:rsidRPr="006B0B7F">
        <w:rPr>
          <w:rFonts w:ascii="Arial" w:hAnsi="Arial" w:cs="Arial"/>
          <w:b/>
          <w:sz w:val="14"/>
          <w:szCs w:val="14"/>
        </w:rPr>
        <w:t>Numero dell'avviso nella GU S: [ ][ ][ ][ ]/S [ ][ ][ ]–[ ][ ][ ][ ][ ][ ][ ]</w:t>
      </w:r>
    </w:p>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Se non è pubblicato un avviso di indizione di gara nella GU UE, l'amministrazione aggiudicatrice o l'ente aggiudicatore deve compilare le informazioni in modo da permettere l'individuazione univoca della procedura di appalto:</w:t>
      </w:r>
    </w:p>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6B0B7F">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sidRPr="006B0B7F">
        <w:rPr>
          <w:rFonts w:ascii="Arial" w:hAnsi="Arial" w:cs="Arial"/>
          <w:b/>
          <w:w w:val="0"/>
          <w:sz w:val="14"/>
          <w:szCs w:val="14"/>
        </w:rPr>
        <w:t>di appalto</w:t>
      </w:r>
      <w:r w:rsidRPr="006B0B7F">
        <w:rPr>
          <w:rFonts w:ascii="Arial" w:hAnsi="Arial" w:cs="Arial"/>
          <w:b/>
          <w:sz w:val="14"/>
          <w:szCs w:val="14"/>
        </w:rPr>
        <w:t xml:space="preserve"> (ad esempio il rimando ad una pubblicazione a livello nazionale): [….]</w:t>
      </w:r>
    </w:p>
    <w:p w:rsidR="00D85D40" w:rsidRDefault="00D85D40" w:rsidP="00F42636">
      <w:pPr>
        <w:pStyle w:val="SectionTitle"/>
        <w:spacing w:before="0" w:after="0"/>
        <w:jc w:val="both"/>
        <w:rPr>
          <w:rFonts w:ascii="Arial" w:hAnsi="Arial" w:cs="Arial"/>
          <w:b w:val="0"/>
          <w:caps/>
          <w:sz w:val="16"/>
          <w:szCs w:val="16"/>
        </w:rPr>
      </w:pPr>
    </w:p>
    <w:p w:rsidR="00D85D40" w:rsidRDefault="00D85D40" w:rsidP="00F42636">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D85D40" w:rsidRPr="006B0B7F" w:rsidRDefault="00D85D40" w:rsidP="00317E1E">
      <w:pPr>
        <w:pBdr>
          <w:top w:val="single" w:sz="4" w:space="1" w:color="00000A"/>
          <w:left w:val="single" w:sz="4" w:space="4" w:color="00000A"/>
          <w:bottom w:val="single" w:sz="4" w:space="1" w:color="00000A"/>
          <w:right w:val="single" w:sz="4" w:space="8" w:color="00000A"/>
        </w:pBdr>
        <w:shd w:val="clear" w:color="auto" w:fill="BFBFBF"/>
        <w:jc w:val="both"/>
        <w:rPr>
          <w:rFonts w:ascii="Arial" w:hAnsi="Arial" w:cs="Arial"/>
          <w:b/>
          <w:color w:val="000000"/>
          <w:sz w:val="14"/>
          <w:szCs w:val="14"/>
        </w:rPr>
      </w:pPr>
      <w:r w:rsidRPr="006B0B7F">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tblPr>
      <w:tblGrid>
        <w:gridCol w:w="4644"/>
        <w:gridCol w:w="4644"/>
      </w:tblGrid>
      <w:tr w:rsidR="00D85D40" w:rsidTr="00C16E7C">
        <w:trPr>
          <w:trHeight w:val="153"/>
          <w:jc w:val="center"/>
        </w:trPr>
        <w:tc>
          <w:tcPr>
            <w:tcW w:w="4644" w:type="dxa"/>
            <w:tcBorders>
              <w:bottom w:val="single" w:sz="4" w:space="0" w:color="00000A"/>
            </w:tcBorders>
            <w:shd w:val="clear" w:color="auto" w:fill="FFFFFF"/>
          </w:tcPr>
          <w:p w:rsidR="00D85D40" w:rsidRDefault="00D85D40" w:rsidP="00C16E7C">
            <w:pPr>
              <w:rPr>
                <w:rFonts w:ascii="Arial" w:hAnsi="Arial" w:cs="Arial"/>
                <w:b/>
                <w:sz w:val="14"/>
                <w:szCs w:val="14"/>
              </w:rPr>
            </w:pPr>
          </w:p>
        </w:tc>
        <w:tc>
          <w:tcPr>
            <w:tcW w:w="4644" w:type="dxa"/>
            <w:tcBorders>
              <w:bottom w:val="single" w:sz="4" w:space="0" w:color="00000A"/>
            </w:tcBorders>
            <w:shd w:val="clear" w:color="auto" w:fill="FFFFFF"/>
          </w:tcPr>
          <w:p w:rsidR="00D85D40" w:rsidRDefault="00D85D40" w:rsidP="00C16E7C">
            <w:pPr>
              <w:rPr>
                <w:rFonts w:ascii="Arial" w:hAnsi="Arial" w:cs="Arial"/>
                <w:b/>
                <w:sz w:val="14"/>
                <w:szCs w:val="14"/>
              </w:rPr>
            </w:pPr>
          </w:p>
        </w:tc>
      </w:tr>
      <w:tr w:rsidR="00D85D40"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b/>
                <w:sz w:val="14"/>
                <w:szCs w:val="14"/>
              </w:rPr>
              <w:t>Risposta:</w:t>
            </w:r>
          </w:p>
        </w:tc>
      </w:tr>
      <w:tr w:rsidR="00D85D40"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pPr>
              <w:rPr>
                <w:rFonts w:ascii="Arial" w:hAnsi="Arial" w:cs="Arial"/>
                <w:color w:val="000000"/>
                <w:sz w:val="14"/>
                <w:szCs w:val="14"/>
              </w:rPr>
            </w:pPr>
            <w:r w:rsidRPr="003A443E">
              <w:rPr>
                <w:rFonts w:ascii="Arial" w:hAnsi="Arial" w:cs="Arial"/>
                <w:color w:val="000000"/>
                <w:sz w:val="14"/>
                <w:szCs w:val="14"/>
              </w:rPr>
              <w:t xml:space="preserve">Nome: </w:t>
            </w:r>
          </w:p>
          <w:p w:rsidR="00D85D40" w:rsidRPr="003A443E" w:rsidRDefault="00D85D40" w:rsidP="00317E1E">
            <w:pPr>
              <w:rPr>
                <w:rFonts w:ascii="Arial" w:hAnsi="Arial" w:cs="Arial"/>
                <w:color w:val="000000"/>
                <w:sz w:val="14"/>
                <w:szCs w:val="14"/>
              </w:rPr>
            </w:pPr>
          </w:p>
          <w:p w:rsidR="00D85D40" w:rsidRPr="003A443E" w:rsidRDefault="00D85D40" w:rsidP="00317E1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F12E30" w:rsidP="00F95971">
            <w:pPr>
              <w:rPr>
                <w:rFonts w:ascii="Arial" w:hAnsi="Arial" w:cs="Arial"/>
                <w:color w:val="000000"/>
                <w:sz w:val="14"/>
                <w:szCs w:val="14"/>
              </w:rPr>
            </w:pPr>
            <w:r w:rsidRPr="00F12E30">
              <w:rPr>
                <w:rFonts w:ascii="Arial" w:hAnsi="Arial" w:cs="Arial"/>
                <w:color w:val="000000"/>
                <w:sz w:val="14"/>
                <w:szCs w:val="14"/>
              </w:rPr>
              <w:t xml:space="preserve">Comunità Montana </w:t>
            </w:r>
            <w:proofErr w:type="spellStart"/>
            <w:r w:rsidR="00F95971">
              <w:rPr>
                <w:rFonts w:ascii="Arial" w:hAnsi="Arial" w:cs="Arial"/>
                <w:color w:val="000000"/>
                <w:sz w:val="14"/>
                <w:szCs w:val="14"/>
              </w:rPr>
              <w:t>Alento</w:t>
            </w:r>
            <w:proofErr w:type="spellEnd"/>
            <w:r w:rsidR="00F95971">
              <w:rPr>
                <w:rFonts w:ascii="Arial" w:hAnsi="Arial" w:cs="Arial"/>
                <w:color w:val="000000"/>
                <w:sz w:val="14"/>
                <w:szCs w:val="14"/>
              </w:rPr>
              <w:t xml:space="preserve"> </w:t>
            </w:r>
            <w:proofErr w:type="spellStart"/>
            <w:r w:rsidR="00F95971">
              <w:rPr>
                <w:rFonts w:ascii="Arial" w:hAnsi="Arial" w:cs="Arial"/>
                <w:color w:val="000000"/>
                <w:sz w:val="14"/>
                <w:szCs w:val="14"/>
              </w:rPr>
              <w:t>Montestella</w:t>
            </w:r>
            <w:proofErr w:type="spellEnd"/>
          </w:p>
          <w:p w:rsidR="00F95971" w:rsidRDefault="00F95971" w:rsidP="00F95971">
            <w:pPr>
              <w:rPr>
                <w:rFonts w:ascii="Arial" w:hAnsi="Arial" w:cs="Arial"/>
                <w:color w:val="000000"/>
                <w:sz w:val="14"/>
                <w:szCs w:val="14"/>
              </w:rPr>
            </w:pPr>
          </w:p>
          <w:p w:rsidR="00F95971" w:rsidRPr="003A443E" w:rsidRDefault="00F95971" w:rsidP="00F95971">
            <w:pPr>
              <w:rPr>
                <w:color w:val="000000"/>
              </w:rPr>
            </w:pPr>
            <w:r>
              <w:rPr>
                <w:rFonts w:ascii="Arial" w:hAnsi="Arial" w:cs="Arial"/>
                <w:color w:val="000000"/>
                <w:sz w:val="14"/>
                <w:szCs w:val="14"/>
              </w:rPr>
              <w:t>90002090653</w:t>
            </w:r>
          </w:p>
        </w:tc>
      </w:tr>
      <w:tr w:rsidR="00D85D40" w:rsidTr="00317E1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b/>
                <w:sz w:val="14"/>
                <w:szCs w:val="14"/>
              </w:rPr>
              <w:t>Risposta:</w:t>
            </w:r>
          </w:p>
        </w:tc>
      </w:tr>
      <w:tr w:rsidR="00D85D40" w:rsidTr="002C003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5569C" w:rsidRPr="0035569C" w:rsidRDefault="0035569C" w:rsidP="0035569C">
            <w:pPr>
              <w:jc w:val="both"/>
              <w:rPr>
                <w:rFonts w:ascii="Arial" w:hAnsi="Arial" w:cs="Arial"/>
                <w:noProof/>
                <w:sz w:val="14"/>
                <w:szCs w:val="14"/>
              </w:rPr>
            </w:pPr>
            <w:r w:rsidRPr="0035569C">
              <w:rPr>
                <w:rFonts w:ascii="Arial" w:hAnsi="Arial" w:cs="Arial"/>
                <w:noProof/>
                <w:sz w:val="14"/>
                <w:szCs w:val="14"/>
              </w:rPr>
              <w:t xml:space="preserve">GARA EUROPEA A PROCEDURA TELEMATICA APERTA PER L’ACQUISTO DI MEZZI E ATTREZZATURE FUNZIONALI ALL’ATTUAZIONE DEL PROGETTO DI </w:t>
            </w:r>
            <w:r w:rsidR="00990920" w:rsidRPr="00990920">
              <w:rPr>
                <w:rFonts w:ascii="Arial" w:hAnsi="Arial" w:cs="Arial"/>
                <w:noProof/>
                <w:sz w:val="14"/>
                <w:szCs w:val="14"/>
              </w:rPr>
              <w:t>“Potenziamento delle dotazioni strumentali per la realizzazione degli interventi idraulico-forestali della Comunità Montana “</w:t>
            </w:r>
            <w:proofErr w:type="spellStart"/>
            <w:r w:rsidR="00990920" w:rsidRPr="00990920">
              <w:rPr>
                <w:rFonts w:ascii="Arial" w:hAnsi="Arial" w:cs="Arial"/>
                <w:noProof/>
                <w:sz w:val="14"/>
                <w:szCs w:val="14"/>
              </w:rPr>
              <w:t>Alento</w:t>
            </w:r>
            <w:proofErr w:type="spellEnd"/>
            <w:r w:rsidR="00990920" w:rsidRPr="00990920">
              <w:rPr>
                <w:rFonts w:ascii="Arial" w:hAnsi="Arial" w:cs="Arial"/>
                <w:noProof/>
                <w:sz w:val="14"/>
                <w:szCs w:val="14"/>
              </w:rPr>
              <w:t xml:space="preserve"> </w:t>
            </w:r>
            <w:proofErr w:type="spellStart"/>
            <w:r w:rsidR="00990920" w:rsidRPr="00990920">
              <w:rPr>
                <w:rFonts w:ascii="Arial" w:hAnsi="Arial" w:cs="Arial"/>
                <w:noProof/>
                <w:sz w:val="14"/>
                <w:szCs w:val="14"/>
              </w:rPr>
              <w:t>Montestella</w:t>
            </w:r>
            <w:proofErr w:type="spellEnd"/>
            <w:r w:rsidR="00990920" w:rsidRPr="00990920">
              <w:rPr>
                <w:rFonts w:ascii="Arial" w:hAnsi="Arial" w:cs="Arial"/>
                <w:noProof/>
                <w:sz w:val="14"/>
                <w:szCs w:val="14"/>
              </w:rPr>
              <w:t>” CUP C31J23000020008 suddiviso in 3 Lotti Prestazionali</w:t>
            </w:r>
          </w:p>
          <w:p w:rsidR="00F95971" w:rsidRPr="00F95971" w:rsidRDefault="00F95971" w:rsidP="00F95971">
            <w:pPr>
              <w:rPr>
                <w:rFonts w:ascii="Arial" w:hAnsi="Arial" w:cs="Arial"/>
                <w:noProof/>
                <w:sz w:val="14"/>
                <w:szCs w:val="14"/>
              </w:rPr>
            </w:pPr>
            <w:r w:rsidRPr="00F95971">
              <w:rPr>
                <w:rFonts w:ascii="Arial" w:hAnsi="Arial" w:cs="Arial"/>
                <w:noProof/>
                <w:sz w:val="14"/>
                <w:szCs w:val="14"/>
              </w:rPr>
              <w:t>LOTTO</w:t>
            </w:r>
            <w:r>
              <w:rPr>
                <w:rFonts w:ascii="Arial" w:hAnsi="Arial" w:cs="Arial"/>
                <w:noProof/>
                <w:sz w:val="14"/>
                <w:szCs w:val="14"/>
              </w:rPr>
              <w:t xml:space="preserve"> </w:t>
            </w:r>
            <w:r w:rsidRPr="00F95971">
              <w:rPr>
                <w:rFonts w:ascii="Arial" w:hAnsi="Arial" w:cs="Arial"/>
                <w:noProof/>
                <w:sz w:val="14"/>
                <w:szCs w:val="14"/>
              </w:rPr>
              <w:t xml:space="preserve">1 CIG: 9850733A06 €277.500,00 </w:t>
            </w:r>
            <w:r>
              <w:rPr>
                <w:rFonts w:ascii="Arial" w:hAnsi="Arial" w:cs="Arial"/>
                <w:noProof/>
                <w:sz w:val="14"/>
                <w:szCs w:val="14"/>
              </w:rPr>
              <w:t xml:space="preserve">- </w:t>
            </w:r>
            <w:r w:rsidRPr="00F95971">
              <w:rPr>
                <w:rFonts w:ascii="Arial" w:hAnsi="Arial" w:cs="Arial"/>
                <w:noProof/>
                <w:sz w:val="14"/>
                <w:szCs w:val="14"/>
              </w:rPr>
              <w:t>Macchina operatrice</w:t>
            </w:r>
            <w:r>
              <w:rPr>
                <w:rFonts w:ascii="Arial" w:hAnsi="Arial" w:cs="Arial"/>
                <w:noProof/>
                <w:sz w:val="14"/>
                <w:szCs w:val="14"/>
              </w:rPr>
              <w:t xml:space="preserve"> porta attrezzi radiocomandata - </w:t>
            </w:r>
            <w:r w:rsidRPr="00F95971">
              <w:rPr>
                <w:rFonts w:ascii="Arial" w:hAnsi="Arial" w:cs="Arial"/>
                <w:noProof/>
                <w:sz w:val="14"/>
                <w:szCs w:val="14"/>
              </w:rPr>
              <w:t>Macchina operatrice semovente porta-attrezzi polifunzionale,</w:t>
            </w:r>
          </w:p>
          <w:p w:rsidR="00F95971" w:rsidRPr="00F95971" w:rsidRDefault="00F95971" w:rsidP="00F95971">
            <w:pPr>
              <w:rPr>
                <w:rFonts w:ascii="Arial" w:hAnsi="Arial" w:cs="Arial"/>
                <w:noProof/>
                <w:sz w:val="14"/>
                <w:szCs w:val="14"/>
              </w:rPr>
            </w:pPr>
            <w:r w:rsidRPr="00F95971">
              <w:rPr>
                <w:rFonts w:ascii="Arial" w:hAnsi="Arial" w:cs="Arial"/>
                <w:noProof/>
                <w:sz w:val="14"/>
                <w:szCs w:val="14"/>
              </w:rPr>
              <w:t>LOTTO</w:t>
            </w:r>
            <w:r>
              <w:rPr>
                <w:rFonts w:ascii="Arial" w:hAnsi="Arial" w:cs="Arial"/>
                <w:noProof/>
                <w:sz w:val="14"/>
                <w:szCs w:val="14"/>
              </w:rPr>
              <w:t xml:space="preserve"> </w:t>
            </w:r>
            <w:r w:rsidRPr="00F95971">
              <w:rPr>
                <w:rFonts w:ascii="Arial" w:hAnsi="Arial" w:cs="Arial"/>
                <w:noProof/>
                <w:sz w:val="14"/>
                <w:szCs w:val="14"/>
              </w:rPr>
              <w:t xml:space="preserve">2 CIG: 9850747595 €335.000,00 </w:t>
            </w:r>
            <w:r>
              <w:rPr>
                <w:rFonts w:ascii="Arial" w:hAnsi="Arial" w:cs="Arial"/>
                <w:noProof/>
                <w:sz w:val="14"/>
                <w:szCs w:val="14"/>
              </w:rPr>
              <w:t xml:space="preserve">- </w:t>
            </w:r>
            <w:r w:rsidRPr="00F95971">
              <w:rPr>
                <w:rFonts w:ascii="Arial" w:hAnsi="Arial" w:cs="Arial"/>
                <w:noProof/>
                <w:sz w:val="14"/>
                <w:szCs w:val="14"/>
              </w:rPr>
              <w:t>Mini</w:t>
            </w:r>
            <w:r>
              <w:rPr>
                <w:rFonts w:ascii="Arial" w:hAnsi="Arial" w:cs="Arial"/>
                <w:noProof/>
                <w:sz w:val="14"/>
                <w:szCs w:val="14"/>
              </w:rPr>
              <w:t xml:space="preserve">escavatore ql.18 con accessori - </w:t>
            </w:r>
            <w:r w:rsidRPr="00F95971">
              <w:rPr>
                <w:rFonts w:ascii="Arial" w:hAnsi="Arial" w:cs="Arial"/>
                <w:noProof/>
                <w:sz w:val="14"/>
                <w:szCs w:val="14"/>
              </w:rPr>
              <w:t>Mini</w:t>
            </w:r>
            <w:r>
              <w:rPr>
                <w:rFonts w:ascii="Arial" w:hAnsi="Arial" w:cs="Arial"/>
                <w:noProof/>
                <w:sz w:val="14"/>
                <w:szCs w:val="14"/>
              </w:rPr>
              <w:t xml:space="preserve">escavatore ql.38 con accessori - </w:t>
            </w:r>
            <w:r w:rsidRPr="00F95971">
              <w:rPr>
                <w:rFonts w:ascii="Arial" w:hAnsi="Arial" w:cs="Arial"/>
                <w:noProof/>
                <w:sz w:val="14"/>
                <w:szCs w:val="14"/>
              </w:rPr>
              <w:t>M</w:t>
            </w:r>
            <w:r>
              <w:rPr>
                <w:rFonts w:ascii="Arial" w:hAnsi="Arial" w:cs="Arial"/>
                <w:noProof/>
                <w:sz w:val="14"/>
                <w:szCs w:val="14"/>
              </w:rPr>
              <w:t xml:space="preserve">inipala gommata - </w:t>
            </w:r>
            <w:r w:rsidRPr="00F95971">
              <w:rPr>
                <w:rFonts w:ascii="Arial" w:hAnsi="Arial" w:cs="Arial"/>
                <w:noProof/>
                <w:sz w:val="14"/>
                <w:szCs w:val="14"/>
              </w:rPr>
              <w:t>M</w:t>
            </w:r>
            <w:r>
              <w:rPr>
                <w:rFonts w:ascii="Arial" w:hAnsi="Arial" w:cs="Arial"/>
                <w:noProof/>
                <w:sz w:val="14"/>
                <w:szCs w:val="14"/>
              </w:rPr>
              <w:t xml:space="preserve">inipala cingolata – Dumper – Motocarriola - </w:t>
            </w:r>
            <w:r w:rsidRPr="00F95971">
              <w:rPr>
                <w:rFonts w:ascii="Arial" w:hAnsi="Arial" w:cs="Arial"/>
                <w:noProof/>
                <w:sz w:val="14"/>
                <w:szCs w:val="14"/>
              </w:rPr>
              <w:t>Trattore forestale,</w:t>
            </w:r>
          </w:p>
          <w:p w:rsidR="00D85D40" w:rsidRPr="00C0510C" w:rsidRDefault="00F95971" w:rsidP="00F95971">
            <w:r w:rsidRPr="00F95971">
              <w:rPr>
                <w:rFonts w:ascii="Arial" w:hAnsi="Arial" w:cs="Arial"/>
                <w:noProof/>
                <w:sz w:val="14"/>
                <w:szCs w:val="14"/>
              </w:rPr>
              <w:t>LOTTO 3 CIG: 9850759F79</w:t>
            </w:r>
            <w:r>
              <w:rPr>
                <w:rFonts w:ascii="Arial" w:hAnsi="Arial" w:cs="Arial"/>
                <w:noProof/>
                <w:sz w:val="14"/>
                <w:szCs w:val="14"/>
              </w:rPr>
              <w:t xml:space="preserve"> €10.800,00 - M</w:t>
            </w:r>
            <w:r w:rsidRPr="00F95971">
              <w:rPr>
                <w:rFonts w:ascii="Arial" w:hAnsi="Arial" w:cs="Arial"/>
                <w:noProof/>
                <w:sz w:val="14"/>
                <w:szCs w:val="14"/>
              </w:rPr>
              <w:t>otoseghe, soffiatori e decespugliatori.</w:t>
            </w:r>
          </w:p>
        </w:tc>
      </w:tr>
      <w:tr w:rsidR="00D85D40"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C0510C" w:rsidRDefault="00D85D40" w:rsidP="00317E1E">
            <w:r w:rsidRPr="00C0510C">
              <w:rPr>
                <w:rFonts w:ascii="Arial" w:hAnsi="Arial" w:cs="Arial"/>
                <w:sz w:val="14"/>
                <w:szCs w:val="14"/>
              </w:rPr>
              <w:t xml:space="preserve">[ </w:t>
            </w:r>
            <w:r w:rsidR="00837E1F" w:rsidRPr="00C0510C">
              <w:rPr>
                <w:rFonts w:ascii="Arial" w:hAnsi="Arial" w:cs="Arial"/>
                <w:sz w:val="14"/>
                <w:szCs w:val="14"/>
              </w:rPr>
              <w:t>N.P.</w:t>
            </w:r>
            <w:r w:rsidRPr="00C0510C">
              <w:rPr>
                <w:rFonts w:ascii="Arial" w:hAnsi="Arial" w:cs="Arial"/>
                <w:sz w:val="14"/>
                <w:szCs w:val="14"/>
              </w:rPr>
              <w:t xml:space="preserve"> ]</w:t>
            </w:r>
          </w:p>
        </w:tc>
      </w:tr>
      <w:tr w:rsidR="00D85D40" w:rsidTr="00837E1F">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3A443E" w:rsidRDefault="00D85D40" w:rsidP="00317E1E">
            <w:pPr>
              <w:rPr>
                <w:rFonts w:ascii="Arial" w:hAnsi="Arial" w:cs="Arial"/>
                <w:color w:val="000000"/>
                <w:sz w:val="14"/>
                <w:szCs w:val="14"/>
              </w:rPr>
            </w:pPr>
            <w:r w:rsidRPr="003A443E">
              <w:rPr>
                <w:rFonts w:ascii="Arial" w:hAnsi="Arial" w:cs="Arial"/>
                <w:color w:val="000000"/>
                <w:sz w:val="14"/>
                <w:szCs w:val="14"/>
              </w:rPr>
              <w:t xml:space="preserve">CIG </w:t>
            </w:r>
          </w:p>
          <w:p w:rsidR="00D85D40" w:rsidRPr="003A443E" w:rsidRDefault="00D85D40" w:rsidP="00317E1E">
            <w:pPr>
              <w:rPr>
                <w:rFonts w:ascii="Arial" w:hAnsi="Arial" w:cs="Arial"/>
                <w:color w:val="000000"/>
                <w:sz w:val="14"/>
                <w:szCs w:val="14"/>
              </w:rPr>
            </w:pPr>
            <w:r w:rsidRPr="003A443E">
              <w:rPr>
                <w:rFonts w:ascii="Arial" w:hAnsi="Arial" w:cs="Arial"/>
                <w:color w:val="000000"/>
                <w:sz w:val="14"/>
                <w:szCs w:val="14"/>
              </w:rPr>
              <w:t>CUP (ove previsto)</w:t>
            </w:r>
          </w:p>
          <w:p w:rsidR="00D85D40" w:rsidRPr="003A443E" w:rsidRDefault="00D85D40" w:rsidP="00317E1E">
            <w:pPr>
              <w:rPr>
                <w:color w:val="000000"/>
              </w:rPr>
            </w:pPr>
            <w:r w:rsidRPr="003A443E">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95971" w:rsidRPr="00F95971" w:rsidRDefault="00F95971" w:rsidP="00F95971">
            <w:pPr>
              <w:rPr>
                <w:rFonts w:ascii="Arial" w:hAnsi="Arial" w:cs="Arial"/>
                <w:noProof/>
                <w:sz w:val="14"/>
                <w:szCs w:val="14"/>
              </w:rPr>
            </w:pPr>
            <w:r w:rsidRPr="00F95971">
              <w:rPr>
                <w:rFonts w:ascii="Arial" w:hAnsi="Arial" w:cs="Arial"/>
                <w:noProof/>
                <w:sz w:val="14"/>
                <w:szCs w:val="14"/>
              </w:rPr>
              <w:t>LOTTO</w:t>
            </w:r>
            <w:r>
              <w:rPr>
                <w:rFonts w:ascii="Arial" w:hAnsi="Arial" w:cs="Arial"/>
                <w:noProof/>
                <w:sz w:val="14"/>
                <w:szCs w:val="14"/>
              </w:rPr>
              <w:t xml:space="preserve"> </w:t>
            </w:r>
            <w:r w:rsidRPr="00F95971">
              <w:rPr>
                <w:rFonts w:ascii="Arial" w:hAnsi="Arial" w:cs="Arial"/>
                <w:noProof/>
                <w:sz w:val="14"/>
                <w:szCs w:val="14"/>
              </w:rPr>
              <w:t xml:space="preserve">1 CIG: 9850733A06 €277.500,00 </w:t>
            </w:r>
            <w:r>
              <w:rPr>
                <w:rFonts w:ascii="Arial" w:hAnsi="Arial" w:cs="Arial"/>
                <w:noProof/>
                <w:sz w:val="14"/>
                <w:szCs w:val="14"/>
              </w:rPr>
              <w:t xml:space="preserve">- </w:t>
            </w:r>
            <w:r w:rsidRPr="00F95971">
              <w:rPr>
                <w:rFonts w:ascii="Arial" w:hAnsi="Arial" w:cs="Arial"/>
                <w:noProof/>
                <w:sz w:val="14"/>
                <w:szCs w:val="14"/>
              </w:rPr>
              <w:t>Macchina operatrice</w:t>
            </w:r>
            <w:r>
              <w:rPr>
                <w:rFonts w:ascii="Arial" w:hAnsi="Arial" w:cs="Arial"/>
                <w:noProof/>
                <w:sz w:val="14"/>
                <w:szCs w:val="14"/>
              </w:rPr>
              <w:t xml:space="preserve"> porta attrezzi radiocomandata - </w:t>
            </w:r>
            <w:r w:rsidRPr="00F95971">
              <w:rPr>
                <w:rFonts w:ascii="Arial" w:hAnsi="Arial" w:cs="Arial"/>
                <w:noProof/>
                <w:sz w:val="14"/>
                <w:szCs w:val="14"/>
              </w:rPr>
              <w:t>Macchina operatrice semovente porta-attrezzi polifunzionale,</w:t>
            </w:r>
          </w:p>
          <w:p w:rsidR="00F95971" w:rsidRPr="00F95971" w:rsidRDefault="00F95971" w:rsidP="00F95971">
            <w:pPr>
              <w:rPr>
                <w:rFonts w:ascii="Arial" w:hAnsi="Arial" w:cs="Arial"/>
                <w:noProof/>
                <w:sz w:val="14"/>
                <w:szCs w:val="14"/>
              </w:rPr>
            </w:pPr>
            <w:r w:rsidRPr="00F95971">
              <w:rPr>
                <w:rFonts w:ascii="Arial" w:hAnsi="Arial" w:cs="Arial"/>
                <w:noProof/>
                <w:sz w:val="14"/>
                <w:szCs w:val="14"/>
              </w:rPr>
              <w:t>LOTTO</w:t>
            </w:r>
            <w:r>
              <w:rPr>
                <w:rFonts w:ascii="Arial" w:hAnsi="Arial" w:cs="Arial"/>
                <w:noProof/>
                <w:sz w:val="14"/>
                <w:szCs w:val="14"/>
              </w:rPr>
              <w:t xml:space="preserve"> </w:t>
            </w:r>
            <w:r w:rsidRPr="00F95971">
              <w:rPr>
                <w:rFonts w:ascii="Arial" w:hAnsi="Arial" w:cs="Arial"/>
                <w:noProof/>
                <w:sz w:val="14"/>
                <w:szCs w:val="14"/>
              </w:rPr>
              <w:t xml:space="preserve">2 CIG: 9850747595 €335.000,00 </w:t>
            </w:r>
            <w:r>
              <w:rPr>
                <w:rFonts w:ascii="Arial" w:hAnsi="Arial" w:cs="Arial"/>
                <w:noProof/>
                <w:sz w:val="14"/>
                <w:szCs w:val="14"/>
              </w:rPr>
              <w:t xml:space="preserve">- </w:t>
            </w:r>
            <w:r w:rsidRPr="00F95971">
              <w:rPr>
                <w:rFonts w:ascii="Arial" w:hAnsi="Arial" w:cs="Arial"/>
                <w:noProof/>
                <w:sz w:val="14"/>
                <w:szCs w:val="14"/>
              </w:rPr>
              <w:t>Mini</w:t>
            </w:r>
            <w:r>
              <w:rPr>
                <w:rFonts w:ascii="Arial" w:hAnsi="Arial" w:cs="Arial"/>
                <w:noProof/>
                <w:sz w:val="14"/>
                <w:szCs w:val="14"/>
              </w:rPr>
              <w:t xml:space="preserve">escavatore ql.18 con accessori - </w:t>
            </w:r>
            <w:r w:rsidRPr="00F95971">
              <w:rPr>
                <w:rFonts w:ascii="Arial" w:hAnsi="Arial" w:cs="Arial"/>
                <w:noProof/>
                <w:sz w:val="14"/>
                <w:szCs w:val="14"/>
              </w:rPr>
              <w:t>Mini</w:t>
            </w:r>
            <w:r>
              <w:rPr>
                <w:rFonts w:ascii="Arial" w:hAnsi="Arial" w:cs="Arial"/>
                <w:noProof/>
                <w:sz w:val="14"/>
                <w:szCs w:val="14"/>
              </w:rPr>
              <w:t xml:space="preserve">escavatore ql.38 con accessori - </w:t>
            </w:r>
            <w:r w:rsidRPr="00F95971">
              <w:rPr>
                <w:rFonts w:ascii="Arial" w:hAnsi="Arial" w:cs="Arial"/>
                <w:noProof/>
                <w:sz w:val="14"/>
                <w:szCs w:val="14"/>
              </w:rPr>
              <w:t>M</w:t>
            </w:r>
            <w:r>
              <w:rPr>
                <w:rFonts w:ascii="Arial" w:hAnsi="Arial" w:cs="Arial"/>
                <w:noProof/>
                <w:sz w:val="14"/>
                <w:szCs w:val="14"/>
              </w:rPr>
              <w:t xml:space="preserve">inipala gommata - </w:t>
            </w:r>
            <w:r w:rsidRPr="00F95971">
              <w:rPr>
                <w:rFonts w:ascii="Arial" w:hAnsi="Arial" w:cs="Arial"/>
                <w:noProof/>
                <w:sz w:val="14"/>
                <w:szCs w:val="14"/>
              </w:rPr>
              <w:t>M</w:t>
            </w:r>
            <w:r>
              <w:rPr>
                <w:rFonts w:ascii="Arial" w:hAnsi="Arial" w:cs="Arial"/>
                <w:noProof/>
                <w:sz w:val="14"/>
                <w:szCs w:val="14"/>
              </w:rPr>
              <w:t xml:space="preserve">inipala cingolata – Dumper – Motocarriola - </w:t>
            </w:r>
            <w:r w:rsidRPr="00F95971">
              <w:rPr>
                <w:rFonts w:ascii="Arial" w:hAnsi="Arial" w:cs="Arial"/>
                <w:noProof/>
                <w:sz w:val="14"/>
                <w:szCs w:val="14"/>
              </w:rPr>
              <w:t>Trattore forestale,</w:t>
            </w:r>
          </w:p>
          <w:p w:rsidR="0035569C" w:rsidRDefault="00F95971" w:rsidP="00F95971">
            <w:pPr>
              <w:rPr>
                <w:rFonts w:ascii="Arial" w:hAnsi="Arial" w:cs="Arial"/>
                <w:noProof/>
                <w:sz w:val="14"/>
                <w:szCs w:val="14"/>
              </w:rPr>
            </w:pPr>
            <w:r w:rsidRPr="00F95971">
              <w:rPr>
                <w:rFonts w:ascii="Arial" w:hAnsi="Arial" w:cs="Arial"/>
                <w:noProof/>
                <w:sz w:val="14"/>
                <w:szCs w:val="14"/>
              </w:rPr>
              <w:t>LOTTO 3 CIG: 9850759F79</w:t>
            </w:r>
            <w:r>
              <w:rPr>
                <w:rFonts w:ascii="Arial" w:hAnsi="Arial" w:cs="Arial"/>
                <w:noProof/>
                <w:sz w:val="14"/>
                <w:szCs w:val="14"/>
              </w:rPr>
              <w:t xml:space="preserve"> €10.800,00 - M</w:t>
            </w:r>
            <w:r w:rsidRPr="00F95971">
              <w:rPr>
                <w:rFonts w:ascii="Arial" w:hAnsi="Arial" w:cs="Arial"/>
                <w:noProof/>
                <w:sz w:val="14"/>
                <w:szCs w:val="14"/>
              </w:rPr>
              <w:t>otoseghe, soffiatori e decespugliatori.</w:t>
            </w:r>
            <w:r w:rsidR="00357CDE" w:rsidRPr="00357CDE">
              <w:rPr>
                <w:rFonts w:ascii="Arial" w:hAnsi="Arial" w:cs="Arial"/>
                <w:noProof/>
                <w:sz w:val="14"/>
                <w:szCs w:val="14"/>
              </w:rPr>
              <w:t>€ 168.151,40 per macchina agricola operatrice e rimorchio</w:t>
            </w:r>
          </w:p>
          <w:p w:rsidR="00357CDE" w:rsidRPr="00C0510C" w:rsidRDefault="00357CDE" w:rsidP="00357CDE">
            <w:pPr>
              <w:rPr>
                <w:rFonts w:ascii="Arial" w:hAnsi="Arial" w:cs="Arial"/>
                <w:noProof/>
                <w:color w:val="000000"/>
                <w:sz w:val="14"/>
                <w:szCs w:val="14"/>
              </w:rPr>
            </w:pPr>
            <w:r w:rsidRPr="0035569C">
              <w:rPr>
                <w:rFonts w:ascii="Arial" w:hAnsi="Arial" w:cs="Arial"/>
                <w:noProof/>
                <w:sz w:val="14"/>
                <w:szCs w:val="14"/>
              </w:rPr>
              <w:t xml:space="preserve">CUP </w:t>
            </w:r>
            <w:r w:rsidR="00F95971" w:rsidRPr="00F95971">
              <w:rPr>
                <w:rFonts w:ascii="Arial" w:hAnsi="Arial" w:cs="Arial"/>
                <w:noProof/>
                <w:sz w:val="14"/>
                <w:szCs w:val="14"/>
              </w:rPr>
              <w:t>C31J23000020008</w:t>
            </w:r>
          </w:p>
        </w:tc>
      </w:tr>
      <w:tr w:rsidR="00D85D40" w:rsidTr="00C16E7C">
        <w:trPr>
          <w:trHeight w:val="105"/>
          <w:jc w:val="center"/>
        </w:trPr>
        <w:tc>
          <w:tcPr>
            <w:tcW w:w="9288" w:type="dxa"/>
            <w:gridSpan w:val="2"/>
            <w:tcBorders>
              <w:top w:val="single" w:sz="4" w:space="0" w:color="00000A"/>
            </w:tcBorders>
            <w:shd w:val="clear" w:color="auto" w:fill="auto"/>
          </w:tcPr>
          <w:p w:rsidR="00D85D40" w:rsidRPr="00C570CE" w:rsidRDefault="00D85D40" w:rsidP="00C16E7C">
            <w:pPr>
              <w:rPr>
                <w:rFonts w:ascii="Arial" w:hAnsi="Arial" w:cs="Arial"/>
                <w:sz w:val="14"/>
                <w:szCs w:val="14"/>
              </w:rPr>
            </w:pPr>
          </w:p>
        </w:tc>
      </w:tr>
    </w:tbl>
    <w:p w:rsidR="00D85D40" w:rsidRDefault="00D85D40" w:rsidP="00F42636">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D85D40" w:rsidRPr="006B0B7F" w:rsidRDefault="00D85D40" w:rsidP="00817F5C">
      <w:pPr>
        <w:pStyle w:val="ChapterTitle"/>
        <w:pageBreakBefore/>
        <w:rPr>
          <w:rFonts w:ascii="Arial" w:hAnsi="Arial" w:cs="Arial"/>
          <w:b w:val="0"/>
          <w:caps/>
          <w:sz w:val="20"/>
          <w:szCs w:val="20"/>
        </w:rPr>
      </w:pPr>
      <w:r w:rsidRPr="006B0B7F">
        <w:rPr>
          <w:sz w:val="20"/>
          <w:szCs w:val="20"/>
        </w:rPr>
        <w:lastRenderedPageBreak/>
        <w:t>Parte II: Informazioni sull'operatore economico</w:t>
      </w:r>
    </w:p>
    <w:p w:rsidR="00D85D40" w:rsidRDefault="00D85D40"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5000" w:type="pct"/>
        <w:jc w:val="center"/>
        <w:tblCellMar>
          <w:left w:w="93" w:type="dxa"/>
        </w:tblCellMar>
        <w:tblLook w:val="0000"/>
      </w:tblPr>
      <w:tblGrid>
        <w:gridCol w:w="6169"/>
        <w:gridCol w:w="3670"/>
      </w:tblGrid>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D92B4D">
            <w:pPr>
              <w:jc w:val="both"/>
            </w:pPr>
            <w:r>
              <w:rPr>
                <w:rFonts w:ascii="Arial" w:hAnsi="Arial" w:cs="Arial"/>
                <w:b/>
                <w:sz w:val="14"/>
                <w:szCs w:val="14"/>
              </w:rPr>
              <w:t>Dati identificativi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D92B4D">
            <w:pPr>
              <w:pStyle w:val="Text1"/>
              <w:ind w:left="0"/>
              <w:jc w:val="both"/>
            </w:pPr>
            <w:r>
              <w:rPr>
                <w:rFonts w:ascii="Arial" w:hAnsi="Arial" w:cs="Arial"/>
                <w:b/>
                <w:sz w:val="14"/>
                <w:szCs w:val="14"/>
              </w:rPr>
              <w:t>Risposta:</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NumPar1"/>
              <w:ind w:left="850" w:hanging="850"/>
              <w:jc w:val="both"/>
            </w:pPr>
            <w:r>
              <w:rPr>
                <w:rFonts w:ascii="Arial" w:hAnsi="Arial" w:cs="Arial"/>
                <w:sz w:val="14"/>
                <w:szCs w:val="14"/>
              </w:rPr>
              <w:t>Nome: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sz w:val="14"/>
                <w:szCs w:val="14"/>
              </w:rPr>
              <w:t>[   ]</w:t>
            </w:r>
          </w:p>
        </w:tc>
      </w:tr>
      <w:tr w:rsidR="00D85D40" w:rsidTr="00D92B4D">
        <w:trPr>
          <w:trHeight w:val="826"/>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rPr>
                <w:rFonts w:ascii="Arial" w:hAnsi="Arial" w:cs="Arial"/>
                <w:sz w:val="14"/>
                <w:szCs w:val="14"/>
              </w:rPr>
            </w:pPr>
            <w:r>
              <w:rPr>
                <w:rFonts w:ascii="Arial" w:hAnsi="Arial" w:cs="Arial"/>
                <w:sz w:val="14"/>
                <w:szCs w:val="14"/>
              </w:rPr>
              <w:t>Partita IVA, se applicabile:</w:t>
            </w:r>
          </w:p>
          <w:p w:rsidR="00D85D40" w:rsidRDefault="00D85D40" w:rsidP="00D92B4D">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rPr>
                <w:rFonts w:ascii="Arial" w:hAnsi="Arial" w:cs="Arial"/>
                <w:sz w:val="14"/>
                <w:szCs w:val="14"/>
              </w:rPr>
            </w:pPr>
            <w:r>
              <w:rPr>
                <w:rFonts w:ascii="Arial" w:hAnsi="Arial" w:cs="Arial"/>
                <w:sz w:val="14"/>
                <w:szCs w:val="14"/>
              </w:rPr>
              <w:t>[   ]</w:t>
            </w:r>
          </w:p>
          <w:p w:rsidR="00D85D40" w:rsidRDefault="00D85D40" w:rsidP="00D92B4D">
            <w:pPr>
              <w:pStyle w:val="Text1"/>
              <w:ind w:left="0"/>
              <w:jc w:val="both"/>
            </w:pPr>
            <w:r>
              <w:rPr>
                <w:rFonts w:ascii="Arial" w:hAnsi="Arial" w:cs="Arial"/>
                <w:sz w:val="14"/>
                <w:szCs w:val="14"/>
              </w:rPr>
              <w:t>[   ]</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sz w:val="14"/>
                <w:szCs w:val="14"/>
              </w:rPr>
              <w:t xml:space="preserve">Indirizzo postale: </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sz w:val="14"/>
                <w:szCs w:val="14"/>
              </w:rPr>
              <w:t>[……………]</w:t>
            </w:r>
          </w:p>
        </w:tc>
      </w:tr>
      <w:tr w:rsidR="00D85D40" w:rsidTr="00D92B4D">
        <w:trPr>
          <w:trHeight w:val="1184"/>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Telefono:</w:t>
            </w:r>
          </w:p>
          <w:p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PEC o e-mail:</w:t>
            </w:r>
          </w:p>
          <w:p w:rsidR="00D85D40" w:rsidRPr="003A443E" w:rsidRDefault="00D85D40" w:rsidP="00D92B4D">
            <w:pPr>
              <w:pStyle w:val="Text1"/>
              <w:ind w:left="0"/>
              <w:jc w:val="both"/>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rPr>
                <w:rFonts w:ascii="Arial" w:hAnsi="Arial" w:cs="Arial"/>
                <w:sz w:val="14"/>
                <w:szCs w:val="14"/>
              </w:rPr>
            </w:pPr>
            <w:r>
              <w:rPr>
                <w:rFonts w:ascii="Arial" w:hAnsi="Arial" w:cs="Arial"/>
                <w:sz w:val="14"/>
                <w:szCs w:val="14"/>
              </w:rPr>
              <w:t>[……………]</w:t>
            </w:r>
          </w:p>
          <w:p w:rsidR="00D85D40" w:rsidRDefault="00D85D40" w:rsidP="00D92B4D">
            <w:pPr>
              <w:pStyle w:val="Text1"/>
              <w:ind w:left="0"/>
              <w:jc w:val="both"/>
              <w:rPr>
                <w:rFonts w:ascii="Arial" w:hAnsi="Arial" w:cs="Arial"/>
                <w:sz w:val="14"/>
                <w:szCs w:val="14"/>
              </w:rPr>
            </w:pPr>
            <w:r>
              <w:rPr>
                <w:rFonts w:ascii="Arial" w:hAnsi="Arial" w:cs="Arial"/>
                <w:sz w:val="14"/>
                <w:szCs w:val="14"/>
              </w:rPr>
              <w:t>[……………]</w:t>
            </w:r>
          </w:p>
          <w:p w:rsidR="00D85D40" w:rsidRDefault="00D85D40" w:rsidP="00D92B4D">
            <w:pPr>
              <w:pStyle w:val="Text1"/>
              <w:ind w:left="0"/>
              <w:jc w:val="both"/>
              <w:rPr>
                <w:rFonts w:ascii="Arial" w:hAnsi="Arial" w:cs="Arial"/>
                <w:sz w:val="14"/>
                <w:szCs w:val="14"/>
              </w:rPr>
            </w:pPr>
            <w:r>
              <w:rPr>
                <w:rFonts w:ascii="Arial" w:hAnsi="Arial" w:cs="Arial"/>
                <w:sz w:val="14"/>
                <w:szCs w:val="14"/>
              </w:rPr>
              <w:t>[……………]</w:t>
            </w:r>
          </w:p>
          <w:p w:rsidR="00D85D40" w:rsidRDefault="00D85D40" w:rsidP="00D92B4D">
            <w:pPr>
              <w:pStyle w:val="Text1"/>
              <w:ind w:left="0"/>
              <w:jc w:val="both"/>
            </w:pPr>
            <w:r>
              <w:rPr>
                <w:rFonts w:ascii="Arial" w:hAnsi="Arial" w:cs="Arial"/>
                <w:sz w:val="14"/>
                <w:szCs w:val="14"/>
              </w:rPr>
              <w:t>[……………]</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b/>
                <w:sz w:val="14"/>
                <w:szCs w:val="14"/>
              </w:rPr>
              <w:t>Informazioni generali: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b/>
                <w:sz w:val="14"/>
                <w:szCs w:val="14"/>
              </w:rPr>
              <w:t>Risposta:</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sz w:val="14"/>
                <w:szCs w:val="14"/>
              </w:rPr>
              <w:t>[ ] Sì [ ] No</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D92B4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D85D40" w:rsidRPr="003A443E" w:rsidRDefault="00D85D40" w:rsidP="00D92B4D">
            <w:pPr>
              <w:pStyle w:val="Text1"/>
              <w:spacing w:before="0" w:after="0"/>
              <w:ind w:left="0"/>
              <w:jc w:val="both"/>
              <w:rPr>
                <w:rFonts w:ascii="Arial" w:hAnsi="Arial" w:cs="Arial"/>
                <w:b/>
                <w:color w:val="000000"/>
                <w:sz w:val="14"/>
                <w:szCs w:val="14"/>
              </w:rPr>
            </w:pPr>
          </w:p>
          <w:p w:rsidR="00D85D40" w:rsidRPr="003A443E" w:rsidRDefault="00D85D40"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In caso affermativo,</w:t>
            </w:r>
          </w:p>
          <w:p w:rsidR="00D85D40" w:rsidRPr="003A443E" w:rsidRDefault="00D85D40" w:rsidP="00D92B4D">
            <w:pPr>
              <w:pStyle w:val="Text1"/>
              <w:spacing w:before="0" w:after="0"/>
              <w:ind w:left="0"/>
              <w:jc w:val="both"/>
              <w:rPr>
                <w:rFonts w:ascii="Arial" w:hAnsi="Arial" w:cs="Arial"/>
                <w:color w:val="000000"/>
                <w:sz w:val="14"/>
                <w:szCs w:val="14"/>
              </w:rPr>
            </w:pPr>
          </w:p>
          <w:p w:rsidR="00D85D40" w:rsidRPr="003A443E" w:rsidRDefault="00D85D40" w:rsidP="00D92B4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1D5A11">
            <w:pPr>
              <w:pStyle w:val="Text1"/>
              <w:spacing w:before="0" w:after="0"/>
              <w:ind w:left="0"/>
              <w:jc w:val="both"/>
              <w:rPr>
                <w:rFonts w:ascii="Arial" w:hAnsi="Arial" w:cs="Arial"/>
                <w:sz w:val="14"/>
                <w:szCs w:val="14"/>
              </w:rPr>
            </w:pPr>
          </w:p>
          <w:p w:rsidR="00D85D40" w:rsidRDefault="00D85D40" w:rsidP="001D5A11">
            <w:pPr>
              <w:pStyle w:val="Text1"/>
              <w:spacing w:before="0" w:after="0"/>
              <w:ind w:left="0"/>
              <w:jc w:val="both"/>
              <w:rPr>
                <w:rFonts w:ascii="Arial" w:hAnsi="Arial" w:cs="Arial"/>
                <w:sz w:val="14"/>
                <w:szCs w:val="14"/>
              </w:rPr>
            </w:pPr>
          </w:p>
          <w:p w:rsidR="00D85D40" w:rsidRDefault="00D85D40" w:rsidP="001D5A11">
            <w:pPr>
              <w:pStyle w:val="Text1"/>
              <w:spacing w:before="0" w:after="0"/>
              <w:ind w:left="0"/>
              <w:jc w:val="both"/>
              <w:rPr>
                <w:rFonts w:ascii="Arial" w:hAnsi="Arial" w:cs="Arial"/>
                <w:sz w:val="14"/>
                <w:szCs w:val="14"/>
              </w:rPr>
            </w:pPr>
          </w:p>
          <w:p w:rsidR="00D85D40" w:rsidRDefault="00D85D40" w:rsidP="001D5A11">
            <w:pPr>
              <w:pStyle w:val="Text1"/>
              <w:spacing w:before="0" w:after="0"/>
              <w:ind w:left="0"/>
              <w:jc w:val="both"/>
              <w:rPr>
                <w:rFonts w:ascii="Arial" w:hAnsi="Arial" w:cs="Arial"/>
                <w:sz w:val="14"/>
                <w:szCs w:val="14"/>
              </w:rPr>
            </w:pPr>
            <w:r>
              <w:rPr>
                <w:rFonts w:ascii="Arial" w:hAnsi="Arial" w:cs="Arial"/>
                <w:sz w:val="14"/>
                <w:szCs w:val="14"/>
              </w:rPr>
              <w:t>[ ] Sì [ ] No</w:t>
            </w:r>
          </w:p>
          <w:p w:rsidR="00D85D40" w:rsidRDefault="00D85D40" w:rsidP="00D92B4D">
            <w:pPr>
              <w:pStyle w:val="Text1"/>
              <w:spacing w:before="0" w:after="0"/>
              <w:ind w:left="0"/>
              <w:jc w:val="both"/>
              <w:rPr>
                <w:rFonts w:ascii="Arial" w:hAnsi="Arial" w:cs="Arial"/>
                <w:sz w:val="14"/>
                <w:szCs w:val="14"/>
              </w:rPr>
            </w:pPr>
          </w:p>
          <w:p w:rsidR="00D85D40" w:rsidRDefault="00D85D40" w:rsidP="00D92B4D">
            <w:pPr>
              <w:pStyle w:val="Text1"/>
              <w:spacing w:before="0" w:after="0"/>
              <w:ind w:left="0"/>
              <w:jc w:val="both"/>
              <w:rPr>
                <w:rFonts w:ascii="Arial" w:hAnsi="Arial" w:cs="Arial"/>
                <w:sz w:val="14"/>
                <w:szCs w:val="14"/>
              </w:rPr>
            </w:pPr>
          </w:p>
          <w:p w:rsidR="00D85D40" w:rsidRDefault="00D85D40" w:rsidP="00D92B4D">
            <w:pPr>
              <w:pStyle w:val="Text1"/>
              <w:spacing w:before="0" w:after="0"/>
              <w:ind w:left="0"/>
              <w:jc w:val="both"/>
              <w:rPr>
                <w:rFonts w:ascii="Arial" w:hAnsi="Arial" w:cs="Arial"/>
                <w:sz w:val="14"/>
                <w:szCs w:val="14"/>
              </w:rPr>
            </w:pPr>
          </w:p>
          <w:p w:rsidR="00D85D40" w:rsidRDefault="00D85D40" w:rsidP="00D92B4D">
            <w:pPr>
              <w:pStyle w:val="Text1"/>
              <w:spacing w:before="0" w:after="0"/>
              <w:ind w:left="0"/>
              <w:jc w:val="both"/>
              <w:rPr>
                <w:rFonts w:ascii="Arial" w:hAnsi="Arial" w:cs="Arial"/>
                <w:sz w:val="14"/>
                <w:szCs w:val="14"/>
              </w:rPr>
            </w:pPr>
            <w:r>
              <w:rPr>
                <w:rFonts w:ascii="Arial" w:hAnsi="Arial" w:cs="Arial"/>
                <w:sz w:val="14"/>
                <w:szCs w:val="14"/>
              </w:rPr>
              <w:t>[……………]</w:t>
            </w:r>
          </w:p>
          <w:p w:rsidR="00D85D40" w:rsidRDefault="00D85D40" w:rsidP="00D92B4D">
            <w:pPr>
              <w:pStyle w:val="Text1"/>
              <w:spacing w:before="0" w:after="0"/>
              <w:ind w:left="0"/>
              <w:jc w:val="both"/>
              <w:rPr>
                <w:rFonts w:ascii="Arial" w:hAnsi="Arial" w:cs="Arial"/>
                <w:sz w:val="14"/>
                <w:szCs w:val="14"/>
              </w:rPr>
            </w:pPr>
          </w:p>
          <w:p w:rsidR="00D85D40" w:rsidRDefault="00D85D40" w:rsidP="00D92B4D">
            <w:pPr>
              <w:pStyle w:val="Text1"/>
              <w:spacing w:before="0" w:after="0"/>
              <w:ind w:left="0"/>
              <w:jc w:val="both"/>
              <w:rPr>
                <w:rFonts w:ascii="Arial" w:hAnsi="Arial" w:cs="Arial"/>
                <w:sz w:val="14"/>
                <w:szCs w:val="14"/>
              </w:rPr>
            </w:pPr>
            <w:r>
              <w:rPr>
                <w:rFonts w:ascii="Arial" w:hAnsi="Arial" w:cs="Arial"/>
                <w:sz w:val="14"/>
                <w:szCs w:val="14"/>
              </w:rPr>
              <w:t>[…………....]</w:t>
            </w:r>
          </w:p>
          <w:p w:rsidR="00D85D40" w:rsidRDefault="00D85D40" w:rsidP="00D92B4D">
            <w:pPr>
              <w:pStyle w:val="Text1"/>
              <w:spacing w:before="0" w:after="0"/>
              <w:ind w:left="0"/>
              <w:jc w:val="both"/>
              <w:rPr>
                <w:rFonts w:ascii="Arial" w:hAnsi="Arial" w:cs="Arial"/>
                <w:sz w:val="14"/>
                <w:szCs w:val="14"/>
              </w:rPr>
            </w:pP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D92B4D">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D85D40" w:rsidRPr="003A443E" w:rsidRDefault="00D85D40" w:rsidP="00D92B4D">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D85D40" w:rsidRPr="003A443E" w:rsidRDefault="00D85D40" w:rsidP="00D92B4D">
            <w:pPr>
              <w:pStyle w:val="Text1"/>
              <w:spacing w:before="0" w:after="0"/>
              <w:ind w:left="0"/>
              <w:jc w:val="both"/>
              <w:rPr>
                <w:rFonts w:ascii="Arial" w:hAnsi="Arial" w:cs="Arial"/>
                <w:color w:val="000000"/>
                <w:sz w:val="14"/>
                <w:szCs w:val="14"/>
              </w:rPr>
            </w:pPr>
          </w:p>
          <w:p w:rsidR="00D85D40" w:rsidRPr="003A443E" w:rsidRDefault="00D85D40"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rsidR="00D85D40" w:rsidRPr="003A443E" w:rsidRDefault="00D85D40" w:rsidP="00D92B4D">
            <w:pPr>
              <w:pStyle w:val="Text1"/>
              <w:spacing w:before="0" w:after="0"/>
              <w:ind w:left="0"/>
              <w:jc w:val="both"/>
              <w:rPr>
                <w:rFonts w:ascii="Arial" w:hAnsi="Arial" w:cs="Arial"/>
                <w:color w:val="000000"/>
                <w:sz w:val="12"/>
                <w:szCs w:val="12"/>
              </w:rPr>
            </w:pPr>
          </w:p>
          <w:p w:rsidR="00D85D40" w:rsidRPr="003A443E" w:rsidRDefault="00D85D40" w:rsidP="00D92B4D">
            <w:pPr>
              <w:pStyle w:val="Text1"/>
              <w:numPr>
                <w:ilvl w:val="0"/>
                <w:numId w:val="1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D85D40" w:rsidRPr="003A443E" w:rsidRDefault="00D85D40" w:rsidP="00D92B4D">
            <w:pPr>
              <w:pStyle w:val="Text1"/>
              <w:spacing w:before="0" w:after="0"/>
              <w:ind w:left="720"/>
              <w:jc w:val="both"/>
              <w:rPr>
                <w:rFonts w:ascii="Arial" w:hAnsi="Arial" w:cs="Arial"/>
                <w:i/>
                <w:color w:val="000000"/>
                <w:sz w:val="14"/>
                <w:szCs w:val="14"/>
              </w:rPr>
            </w:pPr>
          </w:p>
          <w:p w:rsidR="00D85D40" w:rsidRPr="003A443E" w:rsidRDefault="00D85D40" w:rsidP="00D92B4D">
            <w:pPr>
              <w:pStyle w:val="Text1"/>
              <w:spacing w:before="0" w:after="0"/>
              <w:ind w:left="720"/>
              <w:jc w:val="both"/>
              <w:rPr>
                <w:rFonts w:ascii="Arial" w:hAnsi="Arial" w:cs="Arial"/>
                <w:i/>
                <w:color w:val="000000"/>
                <w:sz w:val="14"/>
                <w:szCs w:val="14"/>
              </w:rPr>
            </w:pPr>
          </w:p>
          <w:p w:rsidR="00D85D40" w:rsidRPr="003A443E" w:rsidRDefault="00D85D40"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p w:rsidR="00D85D40" w:rsidRPr="003A443E" w:rsidRDefault="00D85D40" w:rsidP="00D92B4D">
            <w:pPr>
              <w:pStyle w:val="Text1"/>
              <w:spacing w:before="0" w:after="0"/>
              <w:ind w:left="284" w:hanging="284"/>
              <w:jc w:val="both"/>
              <w:rPr>
                <w:rFonts w:ascii="Arial" w:hAnsi="Arial" w:cs="Arial"/>
                <w:color w:val="000000"/>
                <w:sz w:val="14"/>
                <w:szCs w:val="14"/>
              </w:rPr>
            </w:pPr>
          </w:p>
          <w:p w:rsidR="00D85D40" w:rsidRPr="003A443E" w:rsidRDefault="00D85D40" w:rsidP="00D92B4D">
            <w:pPr>
              <w:pStyle w:val="Text1"/>
              <w:spacing w:before="0" w:after="0"/>
              <w:ind w:left="284" w:hanging="284"/>
              <w:jc w:val="both"/>
              <w:rPr>
                <w:rFonts w:ascii="Arial" w:hAnsi="Arial" w:cs="Arial"/>
                <w:color w:val="000000"/>
                <w:sz w:val="14"/>
                <w:szCs w:val="14"/>
              </w:rPr>
            </w:pPr>
          </w:p>
          <w:p w:rsidR="00D85D40" w:rsidRPr="003A443E" w:rsidRDefault="00D85D40" w:rsidP="00D92B4D">
            <w:pPr>
              <w:pStyle w:val="Text1"/>
              <w:spacing w:before="0" w:after="0"/>
              <w:ind w:left="284" w:hanging="284"/>
              <w:jc w:val="both"/>
              <w:rPr>
                <w:rFonts w:ascii="Arial" w:hAnsi="Arial" w:cs="Arial"/>
                <w:color w:val="000000"/>
                <w:sz w:val="14"/>
                <w:szCs w:val="14"/>
              </w:rPr>
            </w:pPr>
          </w:p>
          <w:p w:rsidR="00D85D40" w:rsidRPr="003A443E" w:rsidRDefault="00D85D40"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D85D40" w:rsidRPr="008347BC" w:rsidRDefault="00D85D40" w:rsidP="008347BC">
            <w:pPr>
              <w:pStyle w:val="Text1"/>
              <w:numPr>
                <w:ilvl w:val="0"/>
                <w:numId w:val="11"/>
              </w:numPr>
              <w:spacing w:before="0" w:after="0"/>
              <w:ind w:left="284" w:hanging="284"/>
              <w:jc w:val="both"/>
              <w:rPr>
                <w:rFonts w:ascii="Arial" w:hAnsi="Arial" w:cs="Arial"/>
                <w:color w:val="000000"/>
                <w:w w:val="0"/>
                <w:sz w:val="14"/>
                <w:szCs w:val="14"/>
              </w:rPr>
            </w:pPr>
            <w:r w:rsidRPr="008347BC">
              <w:rPr>
                <w:rFonts w:ascii="Arial" w:hAnsi="Arial" w:cs="Arial"/>
                <w:color w:val="000000"/>
                <w:sz w:val="14"/>
                <w:szCs w:val="14"/>
              </w:rPr>
              <w:t>L'iscrizione o la certificazione comprende tutti i criteri di selezione richiesti?</w:t>
            </w:r>
          </w:p>
          <w:p w:rsidR="00D85D40" w:rsidRPr="003A443E" w:rsidRDefault="00D85D40" w:rsidP="00D92B4D">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D85D40" w:rsidRPr="003A443E" w:rsidRDefault="00D85D40" w:rsidP="00D92B4D">
            <w:pPr>
              <w:pStyle w:val="Text1"/>
              <w:ind w:left="0"/>
              <w:jc w:val="both"/>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D85D40" w:rsidRPr="003A443E" w:rsidRDefault="00D85D40"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D85D40" w:rsidRPr="003A443E" w:rsidRDefault="00D85D40" w:rsidP="00D92B4D">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4C6AC8">
            <w:pPr>
              <w:pStyle w:val="Text1"/>
              <w:spacing w:before="0" w:after="0"/>
              <w:ind w:left="0"/>
              <w:jc w:val="both"/>
              <w:rPr>
                <w:rFonts w:ascii="Arial" w:hAnsi="Arial" w:cs="Arial"/>
                <w:color w:val="000000"/>
                <w:sz w:val="14"/>
                <w:szCs w:val="14"/>
              </w:rPr>
            </w:pPr>
          </w:p>
          <w:p w:rsidR="00D85D40" w:rsidRDefault="00D85D40" w:rsidP="004C6AC8">
            <w:pPr>
              <w:pStyle w:val="Text1"/>
              <w:spacing w:before="0" w:after="0"/>
              <w:ind w:left="0"/>
              <w:jc w:val="both"/>
              <w:rPr>
                <w:rFonts w:ascii="Arial" w:hAnsi="Arial" w:cs="Arial"/>
                <w:color w:val="000000"/>
                <w:sz w:val="14"/>
                <w:szCs w:val="14"/>
              </w:rPr>
            </w:pPr>
          </w:p>
          <w:p w:rsidR="00D85D40" w:rsidRPr="004C6AC8" w:rsidRDefault="00D85D40" w:rsidP="004C6AC8">
            <w:pPr>
              <w:pStyle w:val="Text1"/>
              <w:spacing w:before="0" w:after="0"/>
              <w:ind w:left="0"/>
              <w:jc w:val="both"/>
              <w:rPr>
                <w:rFonts w:ascii="Arial" w:hAnsi="Arial" w:cs="Arial"/>
                <w:color w:val="000000"/>
                <w:sz w:val="14"/>
                <w:szCs w:val="14"/>
              </w:rPr>
            </w:pPr>
          </w:p>
          <w:p w:rsidR="00D85D40" w:rsidRPr="004C6AC8" w:rsidRDefault="00D85D40" w:rsidP="004C6AC8">
            <w:pPr>
              <w:pStyle w:val="Text1"/>
              <w:spacing w:before="0" w:after="0"/>
              <w:ind w:left="0"/>
              <w:jc w:val="both"/>
              <w:rPr>
                <w:rFonts w:ascii="Arial" w:hAnsi="Arial" w:cs="Arial"/>
                <w:color w:val="000000"/>
                <w:sz w:val="14"/>
                <w:szCs w:val="14"/>
              </w:rPr>
            </w:pPr>
            <w:r w:rsidRPr="004C6AC8">
              <w:rPr>
                <w:rFonts w:ascii="Arial" w:hAnsi="Arial" w:cs="Arial"/>
                <w:color w:val="000000"/>
                <w:sz w:val="14"/>
                <w:szCs w:val="14"/>
              </w:rPr>
              <w:t>[ ] Sì [ ] No [ ] Non applicabile</w:t>
            </w:r>
          </w:p>
          <w:p w:rsidR="00D85D40" w:rsidRPr="004C6AC8" w:rsidRDefault="00D85D40" w:rsidP="004C6AC8">
            <w:pPr>
              <w:pStyle w:val="Text1"/>
              <w:spacing w:before="0" w:after="0"/>
              <w:ind w:left="0"/>
              <w:jc w:val="both"/>
              <w:rPr>
                <w:rFonts w:ascii="Arial" w:hAnsi="Arial" w:cs="Arial"/>
                <w:color w:val="000000"/>
                <w:sz w:val="14"/>
                <w:szCs w:val="14"/>
              </w:rPr>
            </w:pPr>
          </w:p>
          <w:p w:rsidR="00D85D40" w:rsidRPr="004C6AC8" w:rsidRDefault="00D85D40" w:rsidP="004C6AC8">
            <w:pPr>
              <w:pStyle w:val="Text1"/>
              <w:spacing w:before="0" w:after="0"/>
              <w:ind w:left="0"/>
              <w:jc w:val="both"/>
              <w:rPr>
                <w:rFonts w:ascii="Arial" w:hAnsi="Arial" w:cs="Arial"/>
                <w:color w:val="000000"/>
                <w:sz w:val="14"/>
                <w:szCs w:val="14"/>
              </w:rPr>
            </w:pPr>
          </w:p>
          <w:p w:rsidR="00D85D40" w:rsidRDefault="00D85D40" w:rsidP="004C6AC8">
            <w:pPr>
              <w:pStyle w:val="Text1"/>
              <w:spacing w:before="0" w:after="0"/>
              <w:ind w:left="0"/>
              <w:jc w:val="both"/>
              <w:rPr>
                <w:rFonts w:ascii="Arial" w:hAnsi="Arial" w:cs="Arial"/>
                <w:color w:val="000000"/>
                <w:sz w:val="14"/>
                <w:szCs w:val="14"/>
              </w:rPr>
            </w:pPr>
          </w:p>
          <w:p w:rsidR="00D85D40" w:rsidRDefault="00D85D40" w:rsidP="004C6AC8">
            <w:pPr>
              <w:pStyle w:val="Text1"/>
              <w:spacing w:before="0" w:after="0"/>
              <w:ind w:left="0"/>
              <w:jc w:val="both"/>
              <w:rPr>
                <w:rFonts w:ascii="Arial" w:hAnsi="Arial" w:cs="Arial"/>
                <w:color w:val="000000"/>
                <w:sz w:val="14"/>
                <w:szCs w:val="14"/>
              </w:rPr>
            </w:pPr>
          </w:p>
          <w:p w:rsidR="00D85D40" w:rsidRDefault="00D85D40" w:rsidP="004C6AC8">
            <w:pPr>
              <w:pStyle w:val="Text1"/>
              <w:spacing w:before="0" w:after="0"/>
              <w:ind w:left="0"/>
              <w:jc w:val="both"/>
              <w:rPr>
                <w:rFonts w:ascii="Arial" w:hAnsi="Arial" w:cs="Arial"/>
                <w:color w:val="000000"/>
                <w:sz w:val="14"/>
                <w:szCs w:val="14"/>
              </w:rPr>
            </w:pPr>
          </w:p>
          <w:p w:rsidR="00D85D40" w:rsidRDefault="00D85D40" w:rsidP="004C6AC8">
            <w:pPr>
              <w:pStyle w:val="Text1"/>
              <w:spacing w:before="0" w:after="0"/>
              <w:ind w:left="0"/>
              <w:jc w:val="both"/>
              <w:rPr>
                <w:rFonts w:ascii="Arial" w:hAnsi="Arial" w:cs="Arial"/>
                <w:color w:val="000000"/>
                <w:sz w:val="14"/>
                <w:szCs w:val="14"/>
              </w:rPr>
            </w:pPr>
          </w:p>
          <w:p w:rsidR="00D85D40" w:rsidRDefault="00D85D40" w:rsidP="00D92B4D">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rsidR="00D85D40" w:rsidRDefault="00D85D40" w:rsidP="00A301F6">
            <w:pPr>
              <w:pStyle w:val="Text1"/>
              <w:spacing w:before="0" w:after="0"/>
              <w:ind w:left="318"/>
              <w:jc w:val="both"/>
              <w:rPr>
                <w:rFonts w:ascii="Arial" w:hAnsi="Arial" w:cs="Arial"/>
                <w:color w:val="000000"/>
                <w:sz w:val="14"/>
                <w:szCs w:val="14"/>
              </w:rPr>
            </w:pPr>
          </w:p>
          <w:p w:rsidR="00D85D40" w:rsidRDefault="00D85D40" w:rsidP="00D92B4D">
            <w:pPr>
              <w:pStyle w:val="Text1"/>
              <w:spacing w:before="0" w:after="0"/>
              <w:ind w:left="0"/>
              <w:jc w:val="both"/>
              <w:rPr>
                <w:rFonts w:ascii="Arial" w:hAnsi="Arial" w:cs="Arial"/>
                <w:color w:val="000000"/>
                <w:sz w:val="14"/>
                <w:szCs w:val="14"/>
              </w:rPr>
            </w:pPr>
          </w:p>
          <w:p w:rsidR="00D85D40" w:rsidRDefault="00D85D40" w:rsidP="00D92B4D">
            <w:pPr>
              <w:pStyle w:val="Text1"/>
              <w:spacing w:before="0" w:after="0"/>
              <w:ind w:left="0"/>
              <w:jc w:val="both"/>
              <w:rPr>
                <w:rFonts w:ascii="Arial" w:hAnsi="Arial" w:cs="Arial"/>
                <w:color w:val="000000"/>
                <w:sz w:val="14"/>
                <w:szCs w:val="14"/>
              </w:rPr>
            </w:pPr>
          </w:p>
          <w:p w:rsidR="00D85D40" w:rsidRDefault="00D85D40"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rsidR="00D85D40" w:rsidRDefault="00D85D40" w:rsidP="00D92B4D">
            <w:pPr>
              <w:pStyle w:val="Text1"/>
              <w:spacing w:before="0"/>
              <w:ind w:left="0"/>
              <w:jc w:val="both"/>
              <w:rPr>
                <w:rFonts w:ascii="Arial" w:hAnsi="Arial" w:cs="Arial"/>
                <w:color w:val="000000"/>
                <w:sz w:val="14"/>
                <w:szCs w:val="14"/>
              </w:rPr>
            </w:pPr>
            <w:r>
              <w:rPr>
                <w:rFonts w:ascii="Arial" w:hAnsi="Arial" w:cs="Arial"/>
                <w:color w:val="000000"/>
                <w:sz w:val="14"/>
                <w:szCs w:val="14"/>
              </w:rPr>
              <w:t xml:space="preserve">        [………..…][…………][……….…][……….…]</w:t>
            </w:r>
          </w:p>
          <w:p w:rsidR="00D85D40" w:rsidRDefault="00D85D40"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rsidR="00D85D40" w:rsidRPr="00C570CE" w:rsidRDefault="00D85D40" w:rsidP="00D92B4D">
            <w:pPr>
              <w:pStyle w:val="Text1"/>
              <w:spacing w:before="0"/>
              <w:ind w:left="0"/>
              <w:jc w:val="both"/>
              <w:rPr>
                <w:rFonts w:ascii="Arial" w:hAnsi="Arial" w:cs="Arial"/>
                <w:color w:val="000000"/>
                <w:sz w:val="2"/>
                <w:szCs w:val="2"/>
              </w:rPr>
            </w:pPr>
          </w:p>
          <w:p w:rsidR="00D85D40" w:rsidRPr="008347BC" w:rsidRDefault="00D85D40" w:rsidP="008347BC">
            <w:pPr>
              <w:pStyle w:val="Text1"/>
              <w:numPr>
                <w:ilvl w:val="0"/>
                <w:numId w:val="6"/>
              </w:numPr>
              <w:spacing w:before="0" w:after="0"/>
              <w:ind w:left="318" w:hanging="318"/>
              <w:jc w:val="both"/>
              <w:rPr>
                <w:rFonts w:ascii="Arial" w:hAnsi="Arial" w:cs="Arial"/>
                <w:color w:val="auto"/>
                <w:sz w:val="14"/>
                <w:szCs w:val="14"/>
              </w:rPr>
            </w:pPr>
            <w:r w:rsidRPr="008347BC">
              <w:rPr>
                <w:rFonts w:ascii="Arial" w:hAnsi="Arial" w:cs="Arial"/>
                <w:color w:val="auto"/>
                <w:sz w:val="14"/>
                <w:szCs w:val="14"/>
              </w:rPr>
              <w:t>[ ] Sì [ ] No</w:t>
            </w:r>
          </w:p>
          <w:p w:rsidR="00D85D40" w:rsidRPr="007202CD" w:rsidRDefault="00D85D40" w:rsidP="007202CD">
            <w:pPr>
              <w:pStyle w:val="Text1"/>
              <w:spacing w:before="0" w:after="0"/>
              <w:ind w:left="0"/>
              <w:jc w:val="both"/>
              <w:rPr>
                <w:rFonts w:ascii="Arial" w:hAnsi="Arial" w:cs="Arial"/>
                <w:color w:val="000000"/>
                <w:sz w:val="14"/>
                <w:szCs w:val="14"/>
              </w:rPr>
            </w:pPr>
          </w:p>
          <w:p w:rsidR="00D85D40" w:rsidRPr="007202CD"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Pr="007202CD" w:rsidRDefault="00D85D40" w:rsidP="007202CD">
            <w:pPr>
              <w:pStyle w:val="Text1"/>
              <w:spacing w:before="0" w:after="0"/>
              <w:ind w:left="0"/>
              <w:jc w:val="both"/>
              <w:rPr>
                <w:rFonts w:ascii="Arial" w:hAnsi="Arial" w:cs="Arial"/>
                <w:color w:val="000000"/>
                <w:sz w:val="14"/>
                <w:szCs w:val="14"/>
              </w:rPr>
            </w:pPr>
          </w:p>
          <w:p w:rsidR="00D85D40" w:rsidRPr="007202CD" w:rsidRDefault="00D85D40" w:rsidP="007202CD">
            <w:pPr>
              <w:pStyle w:val="Text1"/>
              <w:numPr>
                <w:ilvl w:val="0"/>
                <w:numId w:val="6"/>
              </w:numPr>
              <w:spacing w:before="0" w:after="0"/>
              <w:ind w:left="318" w:hanging="318"/>
              <w:jc w:val="both"/>
              <w:rPr>
                <w:rFonts w:ascii="Arial" w:hAnsi="Arial" w:cs="Arial"/>
                <w:color w:val="000000"/>
                <w:sz w:val="14"/>
                <w:szCs w:val="14"/>
              </w:rPr>
            </w:pPr>
            <w:r w:rsidRPr="007202CD">
              <w:rPr>
                <w:rFonts w:ascii="Arial" w:hAnsi="Arial" w:cs="Arial"/>
                <w:color w:val="000000"/>
                <w:sz w:val="14"/>
                <w:szCs w:val="14"/>
              </w:rPr>
              <w:t>[ ] Sì [ ] No</w:t>
            </w: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Pr="007202CD" w:rsidRDefault="00D85D40" w:rsidP="007202CD">
            <w:pPr>
              <w:pStyle w:val="Text1"/>
              <w:spacing w:before="0" w:after="0"/>
              <w:ind w:left="0"/>
              <w:jc w:val="both"/>
              <w:rPr>
                <w:rFonts w:ascii="Arial" w:hAnsi="Arial" w:cs="Arial"/>
                <w:color w:val="000000"/>
                <w:sz w:val="14"/>
                <w:szCs w:val="14"/>
              </w:rPr>
            </w:pPr>
            <w:r w:rsidRPr="007202CD">
              <w:rPr>
                <w:rFonts w:ascii="Arial" w:hAnsi="Arial" w:cs="Arial"/>
                <w:color w:val="000000"/>
                <w:sz w:val="14"/>
                <w:szCs w:val="14"/>
              </w:rPr>
              <w:t xml:space="preserve">(indirizzo web, autorità o organismo di emanazione, riferimento preciso della documentazione) </w:t>
            </w:r>
          </w:p>
          <w:p w:rsidR="00D85D40" w:rsidRDefault="00D85D40" w:rsidP="007202CD">
            <w:pPr>
              <w:pStyle w:val="Text1"/>
              <w:spacing w:before="0" w:after="0"/>
              <w:ind w:left="0"/>
              <w:jc w:val="both"/>
            </w:pPr>
            <w:r w:rsidRPr="007202CD">
              <w:rPr>
                <w:rFonts w:ascii="Arial" w:hAnsi="Arial" w:cs="Arial"/>
                <w:color w:val="000000"/>
                <w:sz w:val="14"/>
                <w:szCs w:val="14"/>
              </w:rPr>
              <w:t>[………..…][…………][……….…][……….…]</w:t>
            </w:r>
          </w:p>
        </w:tc>
      </w:tr>
      <w:tr w:rsidR="00D85D40" w:rsidTr="00D92B4D">
        <w:trPr>
          <w:trHeight w:val="771"/>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D85D40" w:rsidRPr="003A443E" w:rsidRDefault="00D85D40" w:rsidP="00C16E7C">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D85D40" w:rsidRPr="003A443E" w:rsidRDefault="00D85D40" w:rsidP="00C16E7C">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D85D40" w:rsidRPr="003A443E" w:rsidRDefault="00D85D40" w:rsidP="00C16E7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D85D40" w:rsidRPr="003A443E" w:rsidRDefault="00D85D40" w:rsidP="00C16E7C">
            <w:pPr>
              <w:pStyle w:val="Text1"/>
              <w:spacing w:before="0" w:after="0"/>
              <w:ind w:left="0"/>
              <w:rPr>
                <w:rFonts w:ascii="Arial" w:hAnsi="Arial" w:cs="Arial"/>
                <w:color w:val="000000"/>
                <w:sz w:val="14"/>
                <w:szCs w:val="14"/>
              </w:rPr>
            </w:pPr>
          </w:p>
          <w:p w:rsidR="00D85D40" w:rsidRPr="00BC3436" w:rsidRDefault="00D85D40" w:rsidP="0006528E">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 xml:space="preserve">Indicare gli estremi dell’attestazione (denominazione dell’Organismo di attestazione ovvero Sistema di qualificazione, numero e data dell’attestazione) </w:t>
            </w:r>
          </w:p>
          <w:p w:rsidR="00D85D40" w:rsidRPr="003A443E" w:rsidRDefault="00D85D40" w:rsidP="00C16E7C">
            <w:pPr>
              <w:pStyle w:val="Text1"/>
              <w:spacing w:before="0" w:after="0"/>
              <w:ind w:left="720"/>
              <w:rPr>
                <w:rFonts w:ascii="Arial" w:hAnsi="Arial" w:cs="Arial"/>
                <w:i/>
                <w:color w:val="000000"/>
                <w:sz w:val="14"/>
                <w:szCs w:val="14"/>
              </w:rPr>
            </w:pPr>
          </w:p>
          <w:p w:rsidR="00D85D40" w:rsidRPr="003A443E" w:rsidRDefault="00D85D40"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l’attestazione di qualificazione è disponibile elettronicamente, indicare:</w:t>
            </w: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rsidR="00D85D40"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BC3436" w:rsidRDefault="00D85D40" w:rsidP="00BC3436">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L'attestazione di qualificazione comprende tutti i criteri di selezione richiesti?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pStyle w:val="Text1"/>
              <w:ind w:left="0"/>
              <w:rPr>
                <w:rFonts w:ascii="Arial" w:hAnsi="Arial" w:cs="Arial"/>
                <w:color w:val="000000"/>
                <w:sz w:val="14"/>
                <w:szCs w:val="14"/>
              </w:rPr>
            </w:pPr>
          </w:p>
          <w:p w:rsidR="00D85D40" w:rsidRPr="003A443E" w:rsidRDefault="00D85D40"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pStyle w:val="Text1"/>
              <w:ind w:left="0"/>
              <w:rPr>
                <w:rFonts w:ascii="Arial" w:hAnsi="Arial" w:cs="Arial"/>
                <w:color w:val="000000"/>
                <w:sz w:val="14"/>
                <w:szCs w:val="14"/>
              </w:rPr>
            </w:pPr>
          </w:p>
          <w:p w:rsidR="00D85D40" w:rsidRPr="003A443E" w:rsidRDefault="00D85D40" w:rsidP="00C16E7C">
            <w:pPr>
              <w:pStyle w:val="Text1"/>
              <w:ind w:left="0"/>
              <w:rPr>
                <w:rFonts w:ascii="Arial" w:hAnsi="Arial" w:cs="Arial"/>
                <w:color w:val="000000"/>
                <w:sz w:val="14"/>
                <w:szCs w:val="14"/>
              </w:rPr>
            </w:pPr>
          </w:p>
          <w:p w:rsidR="00D85D40" w:rsidRPr="003A443E" w:rsidRDefault="00D85D40"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pStyle w:val="Text1"/>
              <w:ind w:left="0"/>
              <w:rPr>
                <w:rFonts w:ascii="Arial" w:hAnsi="Arial" w:cs="Arial"/>
                <w:color w:val="000000"/>
                <w:sz w:val="14"/>
                <w:szCs w:val="14"/>
              </w:rPr>
            </w:pPr>
          </w:p>
          <w:p w:rsidR="00D85D40" w:rsidRPr="003A443E" w:rsidRDefault="00D85D40"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D85D40" w:rsidRPr="003A443E" w:rsidRDefault="00D85D40" w:rsidP="00C16E7C">
            <w:pPr>
              <w:pStyle w:val="Text1"/>
              <w:spacing w:before="0" w:after="0"/>
              <w:ind w:left="0"/>
              <w:rPr>
                <w:rFonts w:ascii="Arial" w:hAnsi="Arial" w:cs="Arial"/>
                <w:color w:val="000000"/>
                <w:sz w:val="14"/>
                <w:szCs w:val="14"/>
              </w:rPr>
            </w:pPr>
          </w:p>
          <w:p w:rsidR="00D85D40" w:rsidRPr="003A443E" w:rsidRDefault="00D85D40" w:rsidP="00014CC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(indirizzo web, autorità o organismo di emanazione,  riferimento preciso della documentazione):</w:t>
            </w:r>
          </w:p>
          <w:p w:rsidR="00D85D40" w:rsidRPr="003A443E" w:rsidRDefault="00D85D40" w:rsidP="00C16E7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D85D40" w:rsidRDefault="00D85D40" w:rsidP="00C16E7C">
            <w:pPr>
              <w:pStyle w:val="Text1"/>
              <w:tabs>
                <w:tab w:val="left" w:pos="318"/>
              </w:tabs>
              <w:spacing w:before="0" w:after="0"/>
              <w:ind w:left="0"/>
              <w:rPr>
                <w:rFonts w:ascii="Arial" w:hAnsi="Arial" w:cs="Arial"/>
                <w:color w:val="000000"/>
                <w:sz w:val="14"/>
                <w:szCs w:val="14"/>
              </w:rPr>
            </w:pPr>
          </w:p>
          <w:p w:rsidR="00D85D40" w:rsidRDefault="00D85D40" w:rsidP="00C16E7C">
            <w:pPr>
              <w:pStyle w:val="Text1"/>
              <w:tabs>
                <w:tab w:val="left" w:pos="318"/>
              </w:tabs>
              <w:spacing w:before="0" w:after="0"/>
              <w:ind w:left="0"/>
              <w:rPr>
                <w:rFonts w:ascii="Arial" w:hAnsi="Arial" w:cs="Arial"/>
                <w:color w:val="000000"/>
                <w:sz w:val="14"/>
                <w:szCs w:val="14"/>
              </w:rPr>
            </w:pPr>
          </w:p>
          <w:p w:rsidR="00D85D40" w:rsidRPr="003A443E" w:rsidRDefault="00D85D40" w:rsidP="00C16E7C">
            <w:pPr>
              <w:pStyle w:val="Text1"/>
              <w:tabs>
                <w:tab w:val="left" w:pos="318"/>
              </w:tabs>
              <w:spacing w:before="0" w:after="0"/>
              <w:ind w:left="0"/>
              <w:rPr>
                <w:rFonts w:ascii="Arial" w:hAnsi="Arial" w:cs="Arial"/>
                <w:color w:val="000000"/>
                <w:sz w:val="14"/>
                <w:szCs w:val="14"/>
              </w:rPr>
            </w:pPr>
          </w:p>
          <w:p w:rsidR="00D85D40" w:rsidRPr="003A443E" w:rsidRDefault="00D85D40" w:rsidP="00BC3436">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D85D40" w:rsidRPr="003A443E" w:rsidRDefault="00D85D40" w:rsidP="00C16E7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D85D40" w:rsidTr="00BC3436">
        <w:trPr>
          <w:trHeight w:val="594"/>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3A443E" w:rsidRDefault="00D85D40" w:rsidP="00BC3436">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85D40" w:rsidTr="00BC3436">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BC3436">
            <w:r>
              <w:rPr>
                <w:rFonts w:ascii="Arial" w:hAnsi="Arial" w:cs="Arial"/>
                <w:b/>
                <w:sz w:val="15"/>
                <w:szCs w:val="15"/>
              </w:rPr>
              <w:t>Forma della partecipazione: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BC3436">
            <w:pPr>
              <w:pStyle w:val="Text1"/>
              <w:ind w:left="0"/>
            </w:pPr>
            <w:r>
              <w:rPr>
                <w:rFonts w:ascii="Arial" w:hAnsi="Arial" w:cs="Arial"/>
                <w:b/>
                <w:sz w:val="15"/>
                <w:szCs w:val="15"/>
              </w:rPr>
              <w:t>Risposta:</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ind w:left="0"/>
            </w:pPr>
            <w:r>
              <w:rPr>
                <w:rFonts w:ascii="Arial" w:hAnsi="Arial" w:cs="Arial"/>
                <w:sz w:val="15"/>
                <w:szCs w:val="15"/>
              </w:rPr>
              <w:t>[ ] Sì [ ] No</w:t>
            </w:r>
          </w:p>
        </w:tc>
      </w:tr>
      <w:tr w:rsidR="00D85D40" w:rsidTr="00D92B4D">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BFBFBF"/>
          </w:tcPr>
          <w:p w:rsidR="00D85D40" w:rsidRDefault="00D85D40" w:rsidP="00C16E7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D85D40" w:rsidRPr="003A443E" w:rsidRDefault="00D85D40"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specifici,ecc.):</w:t>
            </w:r>
          </w:p>
          <w:p w:rsidR="00D85D40" w:rsidRPr="003A443E" w:rsidRDefault="00D85D40" w:rsidP="000C7785">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r w:rsidRPr="003A443E">
              <w:rPr>
                <w:rFonts w:ascii="Arial" w:hAnsi="Arial" w:cs="Arial"/>
                <w:color w:val="000000"/>
                <w:sz w:val="14"/>
                <w:szCs w:val="14"/>
              </w:rPr>
              <w:br/>
            </w:r>
          </w:p>
          <w:p w:rsidR="00D85D40" w:rsidRPr="003A443E" w:rsidRDefault="00D85D40" w:rsidP="00C16E7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D85D40" w:rsidRPr="003A443E" w:rsidRDefault="00D85D40" w:rsidP="00C16E7C">
            <w:pPr>
              <w:pStyle w:val="Text1"/>
              <w:spacing w:before="0" w:after="0"/>
              <w:ind w:left="0"/>
              <w:rPr>
                <w:rFonts w:ascii="Arial" w:hAnsi="Arial" w:cs="Arial"/>
                <w:b/>
                <w:color w:val="000000"/>
                <w:sz w:val="14"/>
                <w:szCs w:val="14"/>
              </w:rPr>
            </w:pPr>
          </w:p>
          <w:p w:rsidR="00D85D40" w:rsidRPr="003A443E" w:rsidRDefault="00D85D40" w:rsidP="00C16E7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pStyle w:val="Text1"/>
              <w:spacing w:before="0" w:after="0"/>
              <w:ind w:left="0"/>
              <w:rPr>
                <w:rFonts w:ascii="Arial" w:hAnsi="Arial" w:cs="Arial"/>
                <w:color w:val="000000"/>
                <w:sz w:val="15"/>
                <w:szCs w:val="15"/>
              </w:rPr>
            </w:pPr>
          </w:p>
          <w:p w:rsidR="00D85D40" w:rsidRPr="003A443E" w:rsidRDefault="00D85D40" w:rsidP="00C16E7C">
            <w:pPr>
              <w:pStyle w:val="Text1"/>
              <w:spacing w:before="0" w:after="0"/>
              <w:ind w:left="0"/>
              <w:rPr>
                <w:rFonts w:ascii="Arial" w:hAnsi="Arial" w:cs="Arial"/>
                <w:color w:val="000000"/>
                <w:sz w:val="15"/>
                <w:szCs w:val="15"/>
              </w:rPr>
            </w:pPr>
          </w:p>
          <w:p w:rsidR="00D85D40" w:rsidRPr="003A443E" w:rsidRDefault="00D85D40"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a): […………..…]</w:t>
            </w:r>
            <w:r w:rsidRPr="003A443E">
              <w:rPr>
                <w:rFonts w:ascii="Arial" w:hAnsi="Arial" w:cs="Arial"/>
                <w:color w:val="000000"/>
                <w:sz w:val="15"/>
                <w:szCs w:val="15"/>
              </w:rPr>
              <w:br/>
            </w:r>
          </w:p>
          <w:p w:rsidR="00D85D40" w:rsidRDefault="00D85D40" w:rsidP="00C16E7C">
            <w:pPr>
              <w:pStyle w:val="Text1"/>
              <w:spacing w:before="0" w:after="0"/>
              <w:ind w:left="0"/>
              <w:rPr>
                <w:rFonts w:ascii="Arial" w:hAnsi="Arial" w:cs="Arial"/>
                <w:color w:val="000000"/>
                <w:sz w:val="15"/>
                <w:szCs w:val="15"/>
              </w:rPr>
            </w:pPr>
          </w:p>
          <w:p w:rsidR="00D85D40" w:rsidRPr="003A443E" w:rsidRDefault="00D85D40" w:rsidP="00C16E7C">
            <w:pPr>
              <w:pStyle w:val="Text1"/>
              <w:spacing w:before="0" w:after="0"/>
              <w:ind w:left="0"/>
              <w:rPr>
                <w:rFonts w:ascii="Arial" w:hAnsi="Arial" w:cs="Arial"/>
                <w:color w:val="000000"/>
                <w:sz w:val="15"/>
                <w:szCs w:val="15"/>
              </w:rPr>
            </w:pPr>
          </w:p>
          <w:p w:rsidR="00D85D40" w:rsidRPr="000C7785" w:rsidRDefault="00D85D40" w:rsidP="00C16E7C">
            <w:pPr>
              <w:pStyle w:val="Text1"/>
              <w:spacing w:before="0" w:after="0"/>
              <w:ind w:left="0"/>
              <w:rPr>
                <w:rFonts w:ascii="Arial" w:hAnsi="Arial" w:cs="Arial"/>
                <w:color w:val="000000"/>
                <w:sz w:val="14"/>
                <w:szCs w:val="14"/>
              </w:rPr>
            </w:pPr>
            <w:r w:rsidRPr="003A443E">
              <w:rPr>
                <w:rFonts w:ascii="Arial" w:hAnsi="Arial" w:cs="Arial"/>
                <w:color w:val="000000"/>
                <w:sz w:val="15"/>
                <w:szCs w:val="15"/>
              </w:rPr>
              <w:t>b): […………..…]</w:t>
            </w:r>
            <w:r w:rsidRPr="003A443E">
              <w:rPr>
                <w:rFonts w:ascii="Arial" w:hAnsi="Arial" w:cs="Arial"/>
                <w:color w:val="000000"/>
                <w:sz w:val="15"/>
                <w:szCs w:val="15"/>
              </w:rPr>
              <w:br/>
            </w:r>
          </w:p>
          <w:p w:rsidR="00D85D40" w:rsidRPr="003A443E" w:rsidRDefault="00D85D40"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D85D40" w:rsidRPr="000C7785" w:rsidRDefault="00D85D40" w:rsidP="00C16E7C">
            <w:pPr>
              <w:pStyle w:val="Text1"/>
              <w:spacing w:before="0" w:after="0"/>
              <w:ind w:left="0"/>
              <w:rPr>
                <w:rFonts w:ascii="Arial" w:hAnsi="Arial" w:cs="Arial"/>
                <w:color w:val="000000"/>
                <w:sz w:val="14"/>
                <w:szCs w:val="14"/>
              </w:rPr>
            </w:pPr>
          </w:p>
          <w:p w:rsidR="00D85D40" w:rsidRPr="003A443E" w:rsidRDefault="00D85D40" w:rsidP="00C16E7C">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ind w:left="0"/>
            </w:pPr>
            <w:r>
              <w:rPr>
                <w:rFonts w:ascii="Arial" w:hAnsi="Arial" w:cs="Arial"/>
                <w:b/>
                <w:sz w:val="15"/>
                <w:szCs w:val="15"/>
              </w:rPr>
              <w:lastRenderedPageBreak/>
              <w:t>Lotti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ind w:left="0"/>
            </w:pPr>
            <w:r>
              <w:rPr>
                <w:rFonts w:ascii="Arial" w:hAnsi="Arial" w:cs="Arial"/>
                <w:b/>
                <w:sz w:val="15"/>
                <w:szCs w:val="15"/>
              </w:rPr>
              <w:t>Risposta:</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spacing w:after="0"/>
              <w:ind w:left="0"/>
            </w:pPr>
            <w:r>
              <w:rPr>
                <w:rFonts w:ascii="Arial" w:hAnsi="Arial" w:cs="Arial"/>
                <w:sz w:val="15"/>
                <w:szCs w:val="15"/>
              </w:rPr>
              <w:t>Se pertinente, indicare il lotto o i lotti per i quali l'operatore economico intende presentare un'offerta:</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ind w:left="0"/>
            </w:pPr>
            <w:r>
              <w:rPr>
                <w:rFonts w:ascii="Arial" w:hAnsi="Arial" w:cs="Arial"/>
                <w:sz w:val="15"/>
                <w:szCs w:val="15"/>
              </w:rPr>
              <w:t>[   ]</w:t>
            </w:r>
          </w:p>
        </w:tc>
      </w:tr>
    </w:tbl>
    <w:p w:rsidR="00D85D40" w:rsidRPr="00AA5F93" w:rsidRDefault="00D85D40" w:rsidP="00817F5C">
      <w:pPr>
        <w:pStyle w:val="SectionTitle"/>
        <w:spacing w:before="0" w:after="0"/>
        <w:jc w:val="both"/>
        <w:rPr>
          <w:rFonts w:ascii="Arial" w:hAnsi="Arial" w:cs="Arial"/>
          <w:b w:val="0"/>
          <w:caps/>
          <w:sz w:val="10"/>
          <w:szCs w:val="10"/>
        </w:rPr>
      </w:pPr>
    </w:p>
    <w:p w:rsidR="00D85D40" w:rsidRPr="00AA5F93" w:rsidRDefault="00D85D40" w:rsidP="00817F5C">
      <w:pPr>
        <w:pStyle w:val="SectionTitle"/>
        <w:spacing w:before="0" w:after="0"/>
        <w:jc w:val="both"/>
        <w:rPr>
          <w:rFonts w:ascii="Arial" w:hAnsi="Arial" w:cs="Arial"/>
          <w:b w:val="0"/>
          <w:caps/>
          <w:sz w:val="12"/>
          <w:szCs w:val="12"/>
        </w:rPr>
      </w:pPr>
    </w:p>
    <w:p w:rsidR="00D85D40" w:rsidRDefault="00D85D40" w:rsidP="00817F5C">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rsidR="00D85D40" w:rsidRDefault="00D85D40" w:rsidP="00817F5C">
      <w:pPr>
        <w:pStyle w:val="SectionTitle"/>
        <w:spacing w:before="0" w:after="0"/>
        <w:rPr>
          <w:rFonts w:ascii="Arial" w:hAnsi="Arial" w:cs="Arial"/>
          <w:i/>
          <w:sz w:val="15"/>
          <w:szCs w:val="15"/>
        </w:rPr>
      </w:pPr>
    </w:p>
    <w:p w:rsidR="00D85D40" w:rsidRPr="006B0B7F" w:rsidRDefault="00D85D40" w:rsidP="00FC2227">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4"/>
          <w:szCs w:val="14"/>
        </w:rPr>
      </w:pPr>
      <w:r w:rsidRPr="006B0B7F">
        <w:rPr>
          <w:rFonts w:ascii="Arial" w:hAnsi="Arial" w:cs="Arial"/>
          <w:i/>
          <w:color w:val="000000"/>
          <w:sz w:val="14"/>
          <w:szCs w:val="14"/>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b/>
                <w:sz w:val="15"/>
                <w:szCs w:val="15"/>
              </w:rPr>
              <w:t>Risposta:</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r>
              <w:rPr>
                <w:rFonts w:ascii="Arial" w:hAnsi="Arial" w:cs="Arial"/>
                <w:sz w:val="14"/>
                <w:szCs w:val="14"/>
              </w:rPr>
              <w:br/>
              <w:t>[…………….]</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p>
        </w:tc>
      </w:tr>
    </w:tbl>
    <w:p w:rsidR="00D85D40" w:rsidRDefault="00D85D40" w:rsidP="00E14155">
      <w:pPr>
        <w:pStyle w:val="SectionTitle"/>
        <w:spacing w:before="0" w:after="0"/>
        <w:rPr>
          <w:rFonts w:ascii="Arial" w:hAnsi="Arial" w:cs="Arial"/>
          <w:b w:val="0"/>
          <w:caps/>
          <w:sz w:val="15"/>
          <w:szCs w:val="15"/>
        </w:rPr>
      </w:pPr>
    </w:p>
    <w:p w:rsidR="00D85D40" w:rsidRDefault="00D85D40" w:rsidP="00E14155">
      <w:pPr>
        <w:pStyle w:val="SectionTitle"/>
        <w:spacing w:before="0" w:after="0"/>
        <w:rPr>
          <w:rFonts w:ascii="Arial" w:hAnsi="Arial" w:cs="Arial"/>
          <w:b w:val="0"/>
          <w:caps/>
          <w:sz w:val="15"/>
          <w:szCs w:val="15"/>
        </w:rPr>
      </w:pPr>
    </w:p>
    <w:p w:rsidR="00D85D40" w:rsidRPr="001879DB" w:rsidRDefault="00D85D40" w:rsidP="00E14155">
      <w:pPr>
        <w:pStyle w:val="SectionTitle"/>
        <w:spacing w:before="0" w:after="0"/>
        <w:rPr>
          <w:rFonts w:ascii="Arial" w:hAnsi="Arial" w:cs="Arial"/>
          <w:b w:val="0"/>
          <w:caps/>
          <w:sz w:val="16"/>
          <w:szCs w:val="16"/>
        </w:rPr>
      </w:pPr>
      <w:r w:rsidRPr="001879DB">
        <w:rPr>
          <w:rFonts w:ascii="Arial" w:hAnsi="Arial" w:cs="Arial"/>
          <w:b w:val="0"/>
          <w:caps/>
          <w:sz w:val="16"/>
          <w:szCs w:val="16"/>
        </w:rPr>
        <w:t>C: Informazioni sull'affidamento SULLE Capacità di altri soggetti (Articolo 89 del Codice - Avvalimento)</w:t>
      </w:r>
    </w:p>
    <w:p w:rsidR="00D85D40" w:rsidRPr="001879DB" w:rsidRDefault="00D85D40" w:rsidP="00E14155">
      <w:pPr>
        <w:pStyle w:val="SectionTitle"/>
        <w:spacing w:before="0" w:after="0"/>
        <w:rPr>
          <w:rFonts w:ascii="Arial" w:hAnsi="Arial" w:cs="Arial"/>
          <w:b w:val="0"/>
          <w:caps/>
          <w:sz w:val="16"/>
          <w:szCs w:val="16"/>
        </w:rPr>
      </w:pPr>
    </w:p>
    <w:tbl>
      <w:tblPr>
        <w:tblW w:w="0" w:type="auto"/>
        <w:jc w:val="center"/>
        <w:tblLayout w:type="fixed"/>
        <w:tblCellMar>
          <w:left w:w="93" w:type="dxa"/>
        </w:tblCellMar>
        <w:tblLook w:val="0000"/>
      </w:tblPr>
      <w:tblGrid>
        <w:gridCol w:w="4644"/>
        <w:gridCol w:w="4644"/>
      </w:tblGrid>
      <w:tr w:rsidR="00D85D40" w:rsidRPr="003A443E"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color w:val="000000"/>
              </w:rPr>
            </w:pPr>
            <w:r w:rsidRPr="003A443E">
              <w:rPr>
                <w:rFonts w:ascii="Arial" w:hAnsi="Arial" w:cs="Arial"/>
                <w:b/>
                <w:color w:val="000000"/>
                <w:sz w:val="15"/>
                <w:szCs w:val="15"/>
              </w:rPr>
              <w:t>Risposta:</w:t>
            </w:r>
          </w:p>
        </w:tc>
      </w:tr>
      <w:tr w:rsidR="00D85D40" w:rsidRPr="003A443E"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D85D40" w:rsidRPr="008007EA" w:rsidRDefault="00D85D40" w:rsidP="00C16E7C">
            <w:pPr>
              <w:rPr>
                <w:rFonts w:ascii="Arial" w:hAnsi="Arial" w:cs="Arial"/>
                <w:iCs/>
                <w:color w:val="000000"/>
                <w:sz w:val="14"/>
                <w:szCs w:val="14"/>
              </w:rPr>
            </w:pPr>
          </w:p>
          <w:p w:rsidR="00D85D40" w:rsidRPr="003A443E" w:rsidRDefault="00D85D40" w:rsidP="00C16E7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D85D40" w:rsidRDefault="00D85D40" w:rsidP="00C16E7C">
            <w:pPr>
              <w:rPr>
                <w:rFonts w:ascii="Arial" w:hAnsi="Arial" w:cs="Arial"/>
                <w:iCs/>
                <w:color w:val="000000"/>
                <w:sz w:val="14"/>
                <w:szCs w:val="14"/>
              </w:rPr>
            </w:pPr>
          </w:p>
          <w:p w:rsidR="00D85D40" w:rsidRDefault="00D85D40" w:rsidP="00C16E7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D85D40" w:rsidRPr="003A443E" w:rsidRDefault="00D85D40" w:rsidP="00C16E7C">
            <w:pPr>
              <w:rPr>
                <w:rFonts w:ascii="Arial" w:hAnsi="Arial" w:cs="Arial"/>
                <w:iCs/>
                <w:color w:val="000000"/>
                <w:sz w:val="14"/>
                <w:szCs w:val="14"/>
              </w:rPr>
            </w:pPr>
          </w:p>
          <w:p w:rsidR="00D85D40" w:rsidRPr="003A443E" w:rsidRDefault="00D85D40" w:rsidP="00C16E7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Pr="003A443E" w:rsidRDefault="00D85D40" w:rsidP="00C16E7C">
            <w:pPr>
              <w:rPr>
                <w:rFonts w:ascii="Arial" w:hAnsi="Arial" w:cs="Arial"/>
                <w:color w:val="000000"/>
                <w:sz w:val="15"/>
                <w:szCs w:val="15"/>
              </w:rPr>
            </w:pPr>
            <w:r w:rsidRPr="003A443E">
              <w:rPr>
                <w:rFonts w:ascii="Arial" w:hAnsi="Arial" w:cs="Arial"/>
                <w:color w:val="000000"/>
                <w:sz w:val="15"/>
                <w:szCs w:val="15"/>
              </w:rPr>
              <w:t>[ ]Sì [ ]No</w:t>
            </w: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Pr="003A443E" w:rsidRDefault="00D85D40" w:rsidP="00C16E7C">
            <w:pPr>
              <w:rPr>
                <w:rFonts w:ascii="Arial" w:hAnsi="Arial" w:cs="Arial"/>
                <w:color w:val="000000"/>
                <w:sz w:val="15"/>
                <w:szCs w:val="15"/>
              </w:rPr>
            </w:pPr>
          </w:p>
          <w:p w:rsidR="00D85D40" w:rsidRPr="003A443E" w:rsidRDefault="00D85D40" w:rsidP="00C16E7C">
            <w:pPr>
              <w:spacing w:after="240"/>
              <w:rPr>
                <w:rFonts w:ascii="Arial" w:hAnsi="Arial" w:cs="Arial"/>
                <w:color w:val="000000"/>
                <w:sz w:val="14"/>
                <w:szCs w:val="14"/>
              </w:rPr>
            </w:pPr>
            <w:r w:rsidRPr="003A443E">
              <w:rPr>
                <w:rFonts w:ascii="Arial" w:hAnsi="Arial" w:cs="Arial"/>
                <w:color w:val="000000"/>
                <w:sz w:val="14"/>
                <w:szCs w:val="14"/>
              </w:rPr>
              <w:t>[………….…]</w:t>
            </w:r>
          </w:p>
          <w:p w:rsidR="00D85D40" w:rsidRPr="003A443E" w:rsidRDefault="00D85D40" w:rsidP="00C16E7C">
            <w:pPr>
              <w:spacing w:after="240"/>
              <w:rPr>
                <w:color w:val="000000"/>
              </w:rPr>
            </w:pPr>
            <w:r w:rsidRPr="003A443E">
              <w:rPr>
                <w:rFonts w:ascii="Arial" w:hAnsi="Arial" w:cs="Arial"/>
                <w:color w:val="000000"/>
                <w:sz w:val="14"/>
                <w:szCs w:val="14"/>
              </w:rPr>
              <w:t>[………….…]</w:t>
            </w:r>
          </w:p>
        </w:tc>
      </w:tr>
    </w:tbl>
    <w:p w:rsidR="00D85D40" w:rsidRPr="001879DB" w:rsidRDefault="00D85D40"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olor w:val="000000"/>
          <w:sz w:val="14"/>
          <w:szCs w:val="14"/>
        </w:rPr>
      </w:pPr>
      <w:r w:rsidRPr="001879DB">
        <w:rPr>
          <w:rFonts w:ascii="Arial" w:hAnsi="Arial" w:cs="Arial"/>
          <w:b/>
          <w:i/>
          <w:color w:val="000000"/>
          <w:sz w:val="14"/>
          <w:szCs w:val="14"/>
        </w:rPr>
        <w:t>In caso affermativo</w:t>
      </w:r>
      <w:r w:rsidRPr="001879DB">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79DB">
        <w:rPr>
          <w:rFonts w:ascii="Arial" w:hAnsi="Arial" w:cs="Arial"/>
          <w:b/>
          <w:color w:val="000000"/>
          <w:sz w:val="14"/>
          <w:szCs w:val="14"/>
        </w:rPr>
        <w:t>sezioni A e B della presente parte, dalla parte III, dalla parte IV ove pertinente e dalla parte VI.</w:t>
      </w:r>
    </w:p>
    <w:p w:rsidR="00D85D40" w:rsidRPr="001879DB" w:rsidRDefault="00D85D40"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aps/>
          <w:sz w:val="14"/>
          <w:szCs w:val="14"/>
        </w:rPr>
      </w:pPr>
      <w:r w:rsidRPr="001879DB">
        <w:rPr>
          <w:rFonts w:ascii="Arial" w:hAnsi="Arial" w:cs="Arial"/>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85D40" w:rsidRDefault="00D85D40" w:rsidP="00817F5C">
      <w:pPr>
        <w:pStyle w:val="ChapterTitle"/>
        <w:spacing w:before="0" w:after="0"/>
        <w:jc w:val="left"/>
        <w:rPr>
          <w:rFonts w:ascii="Arial" w:hAnsi="Arial" w:cs="Arial"/>
          <w:b w:val="0"/>
          <w:caps/>
          <w:sz w:val="14"/>
          <w:szCs w:val="14"/>
        </w:rPr>
      </w:pPr>
    </w:p>
    <w:p w:rsidR="00D85D40" w:rsidRDefault="00D85D40" w:rsidP="00817F5C">
      <w:pPr>
        <w:pStyle w:val="ChapterTitle"/>
        <w:spacing w:before="0" w:after="0"/>
        <w:jc w:val="left"/>
        <w:rPr>
          <w:rFonts w:ascii="Arial" w:hAnsi="Arial" w:cs="Arial"/>
          <w:b w:val="0"/>
          <w:caps/>
          <w:sz w:val="14"/>
          <w:szCs w:val="14"/>
        </w:rPr>
      </w:pPr>
    </w:p>
    <w:p w:rsidR="00D85D40" w:rsidRDefault="00D85D40" w:rsidP="00817F5C">
      <w:pPr>
        <w:pStyle w:val="ChapterTitle"/>
        <w:spacing w:before="0" w:after="0"/>
        <w:rPr>
          <w:rFonts w:ascii="Arial" w:hAnsi="Arial" w:cs="Arial"/>
          <w:b w:val="0"/>
          <w: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w:t>
      </w:r>
      <w:r>
        <w:rPr>
          <w:rFonts w:ascii="Arial" w:hAnsi="Arial" w:cs="Arial"/>
          <w:b w:val="0"/>
          <w:caps/>
          <w:color w:val="000000"/>
          <w:sz w:val="14"/>
          <w:szCs w:val="14"/>
        </w:rPr>
        <w:t>re economico non fa affidamento</w:t>
      </w:r>
    </w:p>
    <w:p w:rsidR="00D85D40" w:rsidRPr="003A443E" w:rsidRDefault="00D85D40" w:rsidP="00817F5C">
      <w:pPr>
        <w:pStyle w:val="ChapterTitle"/>
        <w:spacing w:before="0" w:after="0"/>
        <w:rPr>
          <w:rFonts w:ascii="Arial" w:hAnsi="Arial" w:cs="Arial"/>
          <w:color w:val="000000"/>
          <w:sz w:val="15"/>
          <w:szCs w:val="15"/>
        </w:rPr>
      </w:pPr>
      <w:r w:rsidRPr="003A443E">
        <w:rPr>
          <w:rFonts w:ascii="Arial" w:hAnsi="Arial" w:cs="Arial"/>
          <w:b w:val="0"/>
          <w:caps/>
          <w:color w:val="000000"/>
          <w:sz w:val="14"/>
          <w:szCs w:val="14"/>
        </w:rPr>
        <w:t>(</w:t>
      </w:r>
      <w:r w:rsidRPr="003A443E">
        <w:rPr>
          <w:rFonts w:ascii="Arial" w:hAnsi="Arial" w:cs="Arial"/>
          <w:b w:val="0"/>
          <w:smallCaps/>
          <w:color w:val="000000"/>
          <w:sz w:val="14"/>
          <w:szCs w:val="14"/>
        </w:rPr>
        <w:t>Articolo 105 del Codice - Subappalto)</w:t>
      </w:r>
    </w:p>
    <w:p w:rsidR="00D85D40" w:rsidRPr="001879DB" w:rsidRDefault="00D85D40" w:rsidP="001879DB">
      <w:pPr>
        <w:pStyle w:val="ChapterTitle"/>
        <w:pBdr>
          <w:top w:val="single" w:sz="4" w:space="1" w:color="00000A"/>
          <w:left w:val="single" w:sz="4" w:space="0" w:color="00000A"/>
          <w:bottom w:val="single" w:sz="4" w:space="1" w:color="00000A"/>
          <w:right w:val="single" w:sz="4" w:space="4" w:color="00000A"/>
        </w:pBdr>
        <w:shd w:val="clear" w:color="auto" w:fill="BFBFBF"/>
        <w:spacing w:after="120"/>
        <w:ind w:right="-99"/>
        <w:jc w:val="both"/>
        <w:rPr>
          <w:rFonts w:ascii="Arial" w:hAnsi="Arial" w:cs="Arial"/>
          <w:sz w:val="14"/>
          <w:szCs w:val="14"/>
        </w:rPr>
      </w:pPr>
      <w:r w:rsidRPr="001879DB">
        <w:rPr>
          <w:rFonts w:ascii="Arial" w:hAnsi="Arial" w:cs="Arial"/>
          <w:color w:val="000000"/>
          <w:sz w:val="14"/>
          <w:szCs w:val="14"/>
        </w:rPr>
        <w:t>(Tale sezione è da compilare solo se le informazioni sono</w:t>
      </w:r>
      <w:r w:rsidRPr="001879DB">
        <w:rPr>
          <w:rFonts w:ascii="Arial" w:hAnsi="Arial" w:cs="Arial"/>
          <w:sz w:val="14"/>
          <w:szCs w:val="14"/>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D85D40" w:rsidTr="008007E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1879DB" w:rsidRDefault="00D85D40" w:rsidP="008007EA">
            <w:pPr>
              <w:rPr>
                <w:sz w:val="14"/>
                <w:szCs w:val="14"/>
              </w:rPr>
            </w:pPr>
            <w:r w:rsidRPr="001879DB">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1879DB" w:rsidRDefault="00D85D40" w:rsidP="008007EA">
            <w:pPr>
              <w:rPr>
                <w:sz w:val="14"/>
                <w:szCs w:val="14"/>
              </w:rPr>
            </w:pPr>
            <w:r w:rsidRPr="001879DB">
              <w:rPr>
                <w:rFonts w:ascii="Arial" w:hAnsi="Arial" w:cs="Arial"/>
                <w:b/>
                <w:sz w:val="14"/>
                <w:szCs w:val="14"/>
              </w:rPr>
              <w:t>Risposta:</w:t>
            </w:r>
          </w:p>
        </w:tc>
      </w:tr>
      <w:tr w:rsidR="00D85D40" w:rsidRPr="003A443E" w:rsidTr="008007EA">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1879DB" w:rsidRDefault="00D85D40" w:rsidP="008007EA">
            <w:pPr>
              <w:jc w:val="both"/>
              <w:rPr>
                <w:rFonts w:ascii="Arial" w:hAnsi="Arial" w:cs="Arial"/>
                <w:b/>
                <w:color w:val="000000"/>
                <w:sz w:val="14"/>
                <w:szCs w:val="14"/>
              </w:rPr>
            </w:pPr>
            <w:r w:rsidRPr="001879DB">
              <w:rPr>
                <w:rFonts w:ascii="Arial" w:hAnsi="Arial" w:cs="Arial"/>
                <w:color w:val="000000"/>
                <w:sz w:val="14"/>
                <w:szCs w:val="14"/>
              </w:rPr>
              <w:lastRenderedPageBreak/>
              <w:t>L'operatore economico intende subappaltare parte del contratto a terzi?</w:t>
            </w:r>
          </w:p>
          <w:p w:rsidR="00D85D40" w:rsidRPr="001879DB" w:rsidRDefault="00D85D40" w:rsidP="008007EA">
            <w:pPr>
              <w:jc w:val="both"/>
              <w:rPr>
                <w:rFonts w:ascii="Arial" w:hAnsi="Arial" w:cs="Arial"/>
                <w:b/>
                <w:color w:val="000000"/>
                <w:sz w:val="14"/>
                <w:szCs w:val="14"/>
              </w:rPr>
            </w:pPr>
          </w:p>
          <w:p w:rsidR="00D85D40" w:rsidRPr="001879DB" w:rsidRDefault="00D85D40" w:rsidP="008007EA">
            <w:pPr>
              <w:jc w:val="both"/>
              <w:rPr>
                <w:rFonts w:ascii="Arial" w:hAnsi="Arial" w:cs="Arial"/>
                <w:b/>
                <w:color w:val="000000"/>
                <w:sz w:val="14"/>
                <w:szCs w:val="14"/>
              </w:rPr>
            </w:pPr>
            <w:r w:rsidRPr="001879DB">
              <w:rPr>
                <w:rFonts w:ascii="Arial" w:hAnsi="Arial" w:cs="Arial"/>
                <w:b/>
                <w:color w:val="000000"/>
                <w:sz w:val="14"/>
                <w:szCs w:val="14"/>
              </w:rPr>
              <w:t>In caso affermativo:</w:t>
            </w:r>
          </w:p>
          <w:p w:rsidR="00D85D40" w:rsidRPr="001879DB" w:rsidRDefault="00D85D40" w:rsidP="008007EA">
            <w:pPr>
              <w:jc w:val="both"/>
              <w:rPr>
                <w:rFonts w:ascii="Arial" w:hAnsi="Arial" w:cs="Arial"/>
                <w:color w:val="000000"/>
                <w:sz w:val="14"/>
                <w:szCs w:val="14"/>
              </w:rPr>
            </w:pPr>
          </w:p>
          <w:p w:rsidR="00D85D40" w:rsidRPr="001879DB" w:rsidRDefault="00D85D40" w:rsidP="008007EA">
            <w:pPr>
              <w:jc w:val="both"/>
              <w:rPr>
                <w:rFonts w:ascii="Arial" w:hAnsi="Arial" w:cs="Arial"/>
                <w:color w:val="000000"/>
                <w:sz w:val="14"/>
                <w:szCs w:val="14"/>
              </w:rPr>
            </w:pPr>
            <w:r w:rsidRPr="001879DB">
              <w:rPr>
                <w:rFonts w:ascii="Arial" w:hAnsi="Arial" w:cs="Arial"/>
                <w:color w:val="000000"/>
                <w:sz w:val="14"/>
                <w:szCs w:val="14"/>
              </w:rPr>
              <w:t>Elencare le prestazioni o lavorazioni che si intende subappaltare e la relativa quota (espressa in percentuale) sull’importo contrattuale:</w:t>
            </w:r>
          </w:p>
          <w:p w:rsidR="00D85D40" w:rsidRPr="001879DB" w:rsidRDefault="00D85D40" w:rsidP="008007EA">
            <w:pPr>
              <w:jc w:val="both"/>
              <w:rPr>
                <w:rFonts w:ascii="Arial" w:hAnsi="Arial" w:cs="Arial"/>
                <w:color w:val="000000"/>
                <w:sz w:val="14"/>
                <w:szCs w:val="14"/>
              </w:rPr>
            </w:pPr>
          </w:p>
          <w:p w:rsidR="00D85D40" w:rsidRPr="001879DB" w:rsidRDefault="00D85D40" w:rsidP="008007EA">
            <w:pPr>
              <w:jc w:val="both"/>
              <w:rPr>
                <w:color w:val="000000"/>
                <w:sz w:val="14"/>
                <w:szCs w:val="14"/>
              </w:rPr>
            </w:pPr>
            <w:r w:rsidRPr="001879DB">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8007EA">
            <w:pPr>
              <w:rPr>
                <w:rFonts w:ascii="Arial" w:hAnsi="Arial" w:cs="Arial"/>
                <w:color w:val="000000"/>
                <w:sz w:val="14"/>
                <w:szCs w:val="14"/>
              </w:rPr>
            </w:pPr>
            <w:r w:rsidRPr="001879DB">
              <w:rPr>
                <w:rFonts w:ascii="Arial" w:hAnsi="Arial" w:cs="Arial"/>
                <w:color w:val="000000"/>
                <w:sz w:val="14"/>
                <w:szCs w:val="14"/>
              </w:rPr>
              <w:t>[ ]Sì [ ]No</w:t>
            </w:r>
          </w:p>
          <w:p w:rsidR="00D85D40" w:rsidRDefault="00D85D40" w:rsidP="008007EA">
            <w:pPr>
              <w:rPr>
                <w:rFonts w:ascii="Arial" w:hAnsi="Arial" w:cs="Arial"/>
                <w:color w:val="000000"/>
                <w:sz w:val="14"/>
                <w:szCs w:val="14"/>
              </w:rPr>
            </w:pPr>
          </w:p>
          <w:p w:rsidR="00D85D40" w:rsidRPr="001879DB" w:rsidRDefault="00D85D40" w:rsidP="008007EA">
            <w:pPr>
              <w:rPr>
                <w:rFonts w:ascii="Arial" w:hAnsi="Arial" w:cs="Arial"/>
                <w:b/>
                <w:color w:val="000000"/>
                <w:sz w:val="14"/>
                <w:szCs w:val="14"/>
              </w:rPr>
            </w:pPr>
          </w:p>
          <w:p w:rsidR="00D85D40" w:rsidRPr="001879DB" w:rsidRDefault="00D85D40" w:rsidP="008007EA">
            <w:pPr>
              <w:rPr>
                <w:rFonts w:ascii="Arial" w:hAnsi="Arial" w:cs="Arial"/>
                <w:b/>
                <w:color w:val="000000"/>
                <w:sz w:val="14"/>
                <w:szCs w:val="14"/>
              </w:rPr>
            </w:pPr>
          </w:p>
          <w:p w:rsidR="00D85D40" w:rsidRPr="001879DB" w:rsidRDefault="00D85D40" w:rsidP="008007EA">
            <w:pPr>
              <w:rPr>
                <w:rFonts w:ascii="Arial" w:hAnsi="Arial" w:cs="Arial"/>
                <w:color w:val="000000"/>
                <w:sz w:val="14"/>
                <w:szCs w:val="14"/>
              </w:rPr>
            </w:pPr>
          </w:p>
          <w:p w:rsidR="00D85D40" w:rsidRPr="001879DB" w:rsidRDefault="00D85D40" w:rsidP="008007EA">
            <w:pPr>
              <w:rPr>
                <w:rFonts w:ascii="Arial" w:hAnsi="Arial" w:cs="Arial"/>
                <w:color w:val="000000"/>
                <w:sz w:val="14"/>
                <w:szCs w:val="14"/>
              </w:rPr>
            </w:pPr>
            <w:r w:rsidRPr="001879DB">
              <w:rPr>
                <w:rFonts w:ascii="Arial" w:hAnsi="Arial" w:cs="Arial"/>
                <w:color w:val="000000"/>
                <w:sz w:val="14"/>
                <w:szCs w:val="14"/>
              </w:rPr>
              <w:t>[……………….]    [……………….]</w:t>
            </w:r>
          </w:p>
          <w:p w:rsidR="00D85D40" w:rsidRPr="001879DB" w:rsidRDefault="00D85D40" w:rsidP="008007EA">
            <w:pPr>
              <w:rPr>
                <w:rFonts w:ascii="Arial" w:hAnsi="Arial" w:cs="Arial"/>
                <w:color w:val="000000"/>
                <w:sz w:val="14"/>
                <w:szCs w:val="14"/>
              </w:rPr>
            </w:pPr>
          </w:p>
          <w:p w:rsidR="00D85D40" w:rsidRPr="001879DB" w:rsidRDefault="00D85D40" w:rsidP="008007EA">
            <w:pPr>
              <w:rPr>
                <w:rFonts w:ascii="Arial" w:hAnsi="Arial" w:cs="Arial"/>
                <w:color w:val="000000"/>
                <w:sz w:val="14"/>
                <w:szCs w:val="14"/>
              </w:rPr>
            </w:pPr>
          </w:p>
          <w:p w:rsidR="00D85D40" w:rsidRPr="001879DB" w:rsidRDefault="00D85D40" w:rsidP="008007EA">
            <w:pPr>
              <w:rPr>
                <w:color w:val="000000"/>
                <w:sz w:val="14"/>
                <w:szCs w:val="14"/>
              </w:rPr>
            </w:pPr>
            <w:r w:rsidRPr="001879DB">
              <w:rPr>
                <w:rFonts w:ascii="Arial" w:hAnsi="Arial" w:cs="Arial"/>
                <w:color w:val="000000"/>
                <w:sz w:val="14"/>
                <w:szCs w:val="14"/>
              </w:rPr>
              <w:t>[……………….]</w:t>
            </w:r>
          </w:p>
        </w:tc>
      </w:tr>
    </w:tbl>
    <w:p w:rsidR="00D85D40" w:rsidRPr="003A443E" w:rsidRDefault="00D85D40"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D85D40" w:rsidRDefault="00D85D40" w:rsidP="00817F5C">
      <w:pPr>
        <w:rPr>
          <w:rFonts w:ascii="Arial" w:hAnsi="Arial" w:cs="Arial"/>
          <w:b/>
          <w:sz w:val="15"/>
          <w:szCs w:val="15"/>
        </w:rPr>
      </w:pPr>
    </w:p>
    <w:p w:rsidR="00D85D40" w:rsidRPr="006B0B7F" w:rsidRDefault="00D85D40" w:rsidP="00817F5C">
      <w:pPr>
        <w:pStyle w:val="SectionTitle"/>
        <w:pageBreakBefore/>
        <w:rPr>
          <w:b w:val="0"/>
          <w:caps/>
          <w:color w:val="000000"/>
          <w:sz w:val="20"/>
          <w:szCs w:val="20"/>
        </w:rPr>
      </w:pPr>
      <w:r w:rsidRPr="006B0B7F">
        <w:rPr>
          <w:sz w:val="20"/>
          <w:szCs w:val="20"/>
        </w:rPr>
        <w:lastRenderedPageBreak/>
        <w:t xml:space="preserve">Parte III: Motivi di </w:t>
      </w:r>
      <w:r w:rsidRPr="006B0B7F">
        <w:rPr>
          <w:color w:val="000000"/>
          <w:sz w:val="20"/>
          <w:szCs w:val="20"/>
        </w:rPr>
        <w:t xml:space="preserve">esclusione </w:t>
      </w:r>
      <w:r w:rsidRPr="006B0B7F">
        <w:rPr>
          <w:rFonts w:ascii="Arial" w:hAnsi="Arial" w:cs="Arial"/>
          <w:b w:val="0"/>
          <w:caps/>
          <w:color w:val="000000"/>
          <w:sz w:val="15"/>
          <w:szCs w:val="15"/>
        </w:rPr>
        <w:t>(</w:t>
      </w:r>
      <w:r w:rsidRPr="006B0B7F">
        <w:rPr>
          <w:rFonts w:ascii="Arial" w:hAnsi="Arial" w:cs="Arial"/>
          <w:b w:val="0"/>
          <w:smallCaps w:val="0"/>
          <w:color w:val="000000"/>
          <w:sz w:val="15"/>
          <w:szCs w:val="15"/>
        </w:rPr>
        <w:t>Articolo 80 del Codice)</w:t>
      </w:r>
    </w:p>
    <w:p w:rsidR="00D85D40" w:rsidRPr="001879DB" w:rsidRDefault="00D85D40" w:rsidP="00817F5C">
      <w:pPr>
        <w:pStyle w:val="SectionTitle"/>
        <w:rPr>
          <w:rFonts w:ascii="Arial" w:hAnsi="Arial" w:cs="Arial"/>
          <w:color w:val="000000"/>
          <w:sz w:val="16"/>
          <w:szCs w:val="16"/>
        </w:rPr>
      </w:pPr>
      <w:r w:rsidRPr="001879DB">
        <w:rPr>
          <w:rFonts w:ascii="Arial" w:hAnsi="Arial" w:cs="Arial"/>
          <w:b w:val="0"/>
          <w:caps/>
          <w:color w:val="000000"/>
          <w:sz w:val="16"/>
          <w:szCs w:val="16"/>
        </w:rPr>
        <w:t>A: Motivi legati a condanne penali</w:t>
      </w:r>
    </w:p>
    <w:p w:rsidR="00D85D40" w:rsidRPr="003A443E" w:rsidRDefault="00D85D40"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Pr="003A443E">
        <w:rPr>
          <w:rFonts w:ascii="Arial" w:hAnsi="Arial" w:cs="Arial"/>
          <w:color w:val="000000"/>
          <w:sz w:val="14"/>
          <w:szCs w:val="14"/>
        </w:rPr>
        <w:t>)</w:t>
      </w:r>
    </w:p>
    <w:p w:rsidR="00D85D40" w:rsidRPr="003A443E" w:rsidRDefault="00D85D40"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tblPr>
      <w:tblGrid>
        <w:gridCol w:w="4530"/>
        <w:gridCol w:w="4758"/>
      </w:tblGrid>
      <w:tr w:rsidR="00D85D40" w:rsidTr="000003F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EB45DC" w:rsidRDefault="00D85D40" w:rsidP="001879DB">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EB45DC" w:rsidRDefault="00D85D40" w:rsidP="000003FE">
            <w:pPr>
              <w:rPr>
                <w:color w:val="000000"/>
              </w:rPr>
            </w:pPr>
            <w:r w:rsidRPr="00EB45DC">
              <w:rPr>
                <w:rFonts w:ascii="Arial" w:hAnsi="Arial" w:cs="Arial"/>
                <w:b/>
                <w:color w:val="000000"/>
                <w:sz w:val="14"/>
                <w:szCs w:val="14"/>
              </w:rPr>
              <w:t>Risposta:</w:t>
            </w:r>
          </w:p>
        </w:tc>
      </w:tr>
      <w:tr w:rsidR="00D85D40" w:rsidTr="00C16E7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85D40" w:rsidRPr="00EB45DC" w:rsidRDefault="00D85D40" w:rsidP="00C16E7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D85D40" w:rsidRPr="00EB45DC" w:rsidRDefault="00D85D40" w:rsidP="00C16E7C">
            <w:pPr>
              <w:rPr>
                <w:rStyle w:val="small"/>
                <w:rFonts w:eastAsia="Calibri"/>
                <w:color w:val="000000"/>
              </w:rPr>
            </w:pPr>
          </w:p>
          <w:p w:rsidR="00D85D40" w:rsidRPr="00EB45DC" w:rsidRDefault="00D85D40" w:rsidP="00C16E7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EB45DC" w:rsidRDefault="00D85D40" w:rsidP="00C16E7C">
            <w:pPr>
              <w:rPr>
                <w:rFonts w:ascii="Arial" w:hAnsi="Arial" w:cs="Arial"/>
                <w:color w:val="000000"/>
                <w:sz w:val="14"/>
                <w:szCs w:val="14"/>
              </w:rPr>
            </w:pPr>
            <w:r w:rsidRPr="00EB45DC">
              <w:rPr>
                <w:rFonts w:ascii="Arial" w:hAnsi="Arial" w:cs="Arial"/>
                <w:color w:val="000000"/>
                <w:sz w:val="14"/>
                <w:szCs w:val="14"/>
              </w:rPr>
              <w:t>[ ] Sì [ ] No</w:t>
            </w:r>
          </w:p>
          <w:p w:rsidR="00D85D40" w:rsidRPr="00EB45DC" w:rsidRDefault="00D85D40" w:rsidP="00C16E7C">
            <w:pPr>
              <w:rPr>
                <w:rFonts w:ascii="Arial" w:hAnsi="Arial" w:cs="Arial"/>
                <w:color w:val="000000"/>
                <w:sz w:val="14"/>
                <w:szCs w:val="14"/>
              </w:rPr>
            </w:pPr>
          </w:p>
          <w:p w:rsidR="00D85D40" w:rsidRPr="00EB45DC" w:rsidRDefault="00D85D40" w:rsidP="00C16E7C">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85D40" w:rsidRPr="00EB45DC" w:rsidRDefault="00D85D40" w:rsidP="00C16E7C">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D85D40"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85D40" w:rsidRPr="00EB45DC" w:rsidRDefault="00D85D40" w:rsidP="00C16E7C">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D85D40" w:rsidRPr="00EB45DC" w:rsidRDefault="00D85D40"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D85D40" w:rsidRPr="00EB45DC" w:rsidRDefault="00D85D40" w:rsidP="00C16E7C">
            <w:pPr>
              <w:pStyle w:val="Paragrafoelenco1"/>
              <w:spacing w:after="0"/>
              <w:rPr>
                <w:rFonts w:ascii="Arial" w:hAnsi="Arial" w:cs="Arial"/>
                <w:color w:val="000000"/>
                <w:sz w:val="14"/>
                <w:szCs w:val="14"/>
              </w:rPr>
            </w:pPr>
          </w:p>
          <w:p w:rsidR="00D85D40" w:rsidRPr="001879DB" w:rsidRDefault="00D85D40"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1879DB">
              <w:rPr>
                <w:rFonts w:ascii="Arial" w:hAnsi="Arial" w:cs="Arial"/>
                <w:color w:val="000000"/>
                <w:sz w:val="14"/>
                <w:szCs w:val="14"/>
              </w:rPr>
              <w:t>dati identificativ</w:t>
            </w:r>
            <w:r>
              <w:rPr>
                <w:rFonts w:ascii="Arial" w:hAnsi="Arial" w:cs="Arial"/>
                <w:color w:val="000000"/>
                <w:sz w:val="14"/>
                <w:szCs w:val="14"/>
              </w:rPr>
              <w:t>i delle persone condannate [ ];</w:t>
            </w:r>
          </w:p>
          <w:p w:rsidR="00D85D40" w:rsidRPr="00EB45DC" w:rsidRDefault="00D85D40" w:rsidP="00C16E7C">
            <w:pPr>
              <w:rPr>
                <w:rFonts w:ascii="Arial" w:hAnsi="Arial" w:cs="Arial"/>
                <w:b/>
                <w:color w:val="000000"/>
                <w:sz w:val="14"/>
                <w:szCs w:val="14"/>
              </w:rPr>
            </w:pPr>
          </w:p>
          <w:p w:rsidR="00D85D40" w:rsidRPr="001879DB" w:rsidRDefault="00D85D40"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1879DB">
              <w:rPr>
                <w:rFonts w:ascii="Arial" w:hAnsi="Arial" w:cs="Arial"/>
                <w:color w:val="000000"/>
                <w:kern w:val="14"/>
                <w:sz w:val="14"/>
                <w:szCs w:val="14"/>
              </w:rPr>
              <w:lastRenderedPageBreak/>
              <w:t>se stabilita direttamente nella sentenza di condanna la durata della pena accessoria, indicare:</w:t>
            </w:r>
          </w:p>
          <w:p w:rsidR="00D85D40" w:rsidRPr="00EB45DC" w:rsidRDefault="00D85D40" w:rsidP="00C16E7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85D40" w:rsidRPr="00EB45DC"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EB45DC" w:rsidRDefault="00D85D40" w:rsidP="00C16E7C">
            <w:pPr>
              <w:rPr>
                <w:rFonts w:ascii="Arial" w:hAnsi="Arial" w:cs="Arial"/>
                <w:color w:val="000000"/>
                <w:sz w:val="14"/>
                <w:szCs w:val="14"/>
              </w:rPr>
            </w:pPr>
          </w:p>
          <w:p w:rsidR="00D85D40" w:rsidRDefault="00D85D40" w:rsidP="00C16E7C">
            <w:pPr>
              <w:rPr>
                <w:rFonts w:ascii="Arial" w:hAnsi="Arial" w:cs="Arial"/>
                <w:i/>
                <w:color w:val="000000"/>
                <w:sz w:val="14"/>
                <w:szCs w:val="14"/>
                <w:vertAlign w:val="superscript"/>
              </w:rPr>
            </w:pPr>
            <w:r w:rsidRPr="00EB45DC">
              <w:rPr>
                <w:rFonts w:ascii="Arial" w:hAnsi="Arial" w:cs="Arial"/>
                <w:color w:val="000000"/>
                <w:sz w:val="14"/>
                <w:szCs w:val="14"/>
              </w:rPr>
              <w:t>a) Data:[  ], durata [   ], lettera comma 1, articolo 80 [  ], motivi:[       ]</w:t>
            </w:r>
          </w:p>
          <w:p w:rsidR="00D85D40" w:rsidRPr="001879DB" w:rsidRDefault="00D85D40" w:rsidP="00C16E7C">
            <w:pPr>
              <w:rPr>
                <w:rFonts w:ascii="Arial" w:hAnsi="Arial" w:cs="Arial"/>
                <w:color w:val="000000"/>
                <w:sz w:val="14"/>
                <w:szCs w:val="14"/>
              </w:rPr>
            </w:pPr>
          </w:p>
          <w:p w:rsidR="00D85D40" w:rsidRPr="001879DB" w:rsidRDefault="00D85D40" w:rsidP="00C16E7C">
            <w:pPr>
              <w:rPr>
                <w:rFonts w:ascii="Arial" w:hAnsi="Arial" w:cs="Arial"/>
                <w:color w:val="000000"/>
                <w:sz w:val="6"/>
                <w:szCs w:val="6"/>
              </w:rPr>
            </w:pPr>
          </w:p>
          <w:p w:rsidR="00D85D40" w:rsidRDefault="00D85D40" w:rsidP="00C16E7C">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D85D40" w:rsidRDefault="00D85D40" w:rsidP="00C16E7C">
            <w:pPr>
              <w:rPr>
                <w:rFonts w:ascii="Arial" w:hAnsi="Arial" w:cs="Arial"/>
                <w:color w:val="000000"/>
                <w:sz w:val="14"/>
                <w:szCs w:val="14"/>
              </w:rPr>
            </w:pPr>
          </w:p>
          <w:p w:rsidR="00D85D40" w:rsidRPr="00EB45DC" w:rsidRDefault="00D85D40" w:rsidP="00C16E7C">
            <w:pPr>
              <w:rPr>
                <w:rFonts w:ascii="Arial" w:hAnsi="Arial" w:cs="Arial"/>
                <w:color w:val="000000"/>
                <w:sz w:val="14"/>
                <w:szCs w:val="14"/>
              </w:rPr>
            </w:pPr>
            <w:r w:rsidRPr="00EB45DC">
              <w:rPr>
                <w:rFonts w:ascii="Arial" w:hAnsi="Arial" w:cs="Arial"/>
                <w:color w:val="000000"/>
                <w:sz w:val="14"/>
                <w:szCs w:val="14"/>
              </w:rPr>
              <w:lastRenderedPageBreak/>
              <w:t xml:space="preserve">c) durata del periodo d'esclusione [..…], lettera comma 1, articolo 80 [  ], </w:t>
            </w:r>
          </w:p>
        </w:tc>
      </w:tr>
      <w:tr w:rsidR="00D85D40" w:rsidTr="00C16E7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892492">
            <w:pPr>
              <w:jc w:val="both"/>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eastAsia="Calibri"/>
                <w:sz w:val="14"/>
                <w:szCs w:val="14"/>
              </w:rPr>
              <w:t>autodisciplina o “</w:t>
            </w:r>
            <w:proofErr w:type="spellStart"/>
            <w:r>
              <w:rPr>
                <w:rStyle w:val="NormalBoldChar"/>
                <w:rFonts w:eastAsia="Calibri"/>
                <w:sz w:val="14"/>
                <w:szCs w:val="14"/>
              </w:rPr>
              <w:t>Self-Cleaning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Default="00D85D40" w:rsidP="00C16E7C">
            <w:pPr>
              <w:rPr>
                <w:rFonts w:ascii="Arial" w:hAnsi="Arial" w:cs="Arial"/>
                <w:sz w:val="14"/>
                <w:szCs w:val="14"/>
              </w:rPr>
            </w:pPr>
            <w:r>
              <w:rPr>
                <w:rFonts w:ascii="Arial" w:hAnsi="Arial" w:cs="Arial"/>
                <w:sz w:val="14"/>
                <w:szCs w:val="14"/>
              </w:rPr>
              <w:t>[ ] Sì [ ] No</w:t>
            </w:r>
          </w:p>
        </w:tc>
      </w:tr>
      <w:tr w:rsidR="00D85D40"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4B30FE">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D85D40" w:rsidRPr="003A443E" w:rsidRDefault="00D85D40" w:rsidP="004B30FE">
            <w:pPr>
              <w:jc w:val="both"/>
              <w:rPr>
                <w:rFonts w:ascii="Arial" w:hAnsi="Arial" w:cs="Arial"/>
                <w:color w:val="000000"/>
                <w:sz w:val="14"/>
                <w:szCs w:val="14"/>
              </w:rPr>
            </w:pPr>
          </w:p>
          <w:p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la sentenza di condanna definitiva ha riconosciuto l’attenuante della collaborazione come definita dalle singole fattispecie di reato?</w:t>
            </w:r>
          </w:p>
          <w:p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Se la sentenza definitiva di condanna prevede una pena detentiva non superiore a 18 mesi?</w:t>
            </w:r>
          </w:p>
          <w:p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in caso di risposta affermativa per le ipotesi 1) e/o 2), i soggetti di cui all’art. 80, comma 3, del Codice:</w:t>
            </w:r>
          </w:p>
          <w:p w:rsidR="00D85D40" w:rsidRPr="004B30FE" w:rsidRDefault="00D85D40" w:rsidP="004B30FE">
            <w:pPr>
              <w:pStyle w:val="Paragrafoelenco"/>
              <w:numPr>
                <w:ilvl w:val="0"/>
                <w:numId w:val="17"/>
              </w:numPr>
              <w:tabs>
                <w:tab w:val="left" w:pos="304"/>
              </w:tabs>
              <w:jc w:val="both"/>
              <w:rPr>
                <w:rFonts w:ascii="Arial" w:hAnsi="Arial" w:cs="Arial"/>
                <w:color w:val="000000"/>
                <w:sz w:val="14"/>
                <w:szCs w:val="14"/>
              </w:rPr>
            </w:pPr>
            <w:r w:rsidRPr="004B30FE">
              <w:rPr>
                <w:rFonts w:ascii="Arial" w:hAnsi="Arial" w:cs="Arial"/>
                <w:color w:val="000000"/>
                <w:sz w:val="14"/>
                <w:szCs w:val="14"/>
              </w:rPr>
              <w:t>hanno risarcito interamente il danno?</w:t>
            </w:r>
          </w:p>
          <w:p w:rsidR="00D85D40" w:rsidRPr="003A443E" w:rsidRDefault="00D85D40" w:rsidP="004B30FE">
            <w:pPr>
              <w:pStyle w:val="Paragrafoelenco"/>
              <w:numPr>
                <w:ilvl w:val="0"/>
                <w:numId w:val="17"/>
              </w:numPr>
              <w:tabs>
                <w:tab w:val="left" w:pos="304"/>
              </w:tabs>
              <w:jc w:val="both"/>
              <w:rPr>
                <w:rFonts w:ascii="Arial" w:hAnsi="Arial" w:cs="Arial"/>
                <w:color w:val="000000"/>
                <w:sz w:val="14"/>
                <w:szCs w:val="14"/>
              </w:rPr>
            </w:pPr>
            <w:r>
              <w:rPr>
                <w:rFonts w:ascii="Arial" w:hAnsi="Arial" w:cs="Arial"/>
                <w:color w:val="000000"/>
                <w:sz w:val="14"/>
                <w:szCs w:val="14"/>
              </w:rPr>
              <w:t>s</w:t>
            </w:r>
            <w:r w:rsidRPr="003A443E">
              <w:rPr>
                <w:rFonts w:ascii="Arial" w:hAnsi="Arial" w:cs="Arial"/>
                <w:color w:val="000000"/>
                <w:sz w:val="14"/>
                <w:szCs w:val="14"/>
              </w:rPr>
              <w:t>i sono impegnati formalmente a risarcire il danno?</w:t>
            </w:r>
          </w:p>
          <w:p w:rsidR="00D85D40" w:rsidRPr="003A443E" w:rsidRDefault="00D85D40" w:rsidP="004B30FE">
            <w:pPr>
              <w:tabs>
                <w:tab w:val="left" w:pos="304"/>
              </w:tabs>
              <w:jc w:val="both"/>
              <w:rPr>
                <w:rFonts w:ascii="Arial" w:hAnsi="Arial" w:cs="Arial"/>
                <w:color w:val="000000"/>
                <w:sz w:val="14"/>
                <w:szCs w:val="14"/>
              </w:rPr>
            </w:pPr>
          </w:p>
          <w:p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per le ipotesi 1) e 2</w:t>
            </w:r>
            <w:r>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D85D40" w:rsidRPr="003A443E" w:rsidRDefault="00D85D40" w:rsidP="004B30FE">
            <w:pPr>
              <w:tabs>
                <w:tab w:val="left" w:pos="304"/>
              </w:tabs>
              <w:jc w:val="both"/>
              <w:rPr>
                <w:rFonts w:ascii="Arial" w:hAnsi="Arial" w:cs="Arial"/>
                <w:color w:val="000000"/>
                <w:sz w:val="14"/>
                <w:szCs w:val="14"/>
              </w:rPr>
            </w:pPr>
          </w:p>
          <w:p w:rsidR="00D85D40" w:rsidRDefault="00D85D40" w:rsidP="004B30FE">
            <w:pPr>
              <w:tabs>
                <w:tab w:val="left" w:pos="304"/>
              </w:tabs>
              <w:jc w:val="both"/>
              <w:rPr>
                <w:rFonts w:ascii="Arial" w:hAnsi="Arial" w:cs="Arial"/>
                <w:color w:val="000000"/>
                <w:sz w:val="14"/>
                <w:szCs w:val="14"/>
              </w:rPr>
            </w:pPr>
          </w:p>
          <w:p w:rsidR="00D85D40" w:rsidRDefault="00D85D40" w:rsidP="004B30FE">
            <w:pPr>
              <w:tabs>
                <w:tab w:val="left" w:pos="304"/>
              </w:tabs>
              <w:jc w:val="both"/>
              <w:rPr>
                <w:rFonts w:ascii="Arial" w:hAnsi="Arial" w:cs="Arial"/>
                <w:color w:val="000000"/>
                <w:sz w:val="14"/>
                <w:szCs w:val="14"/>
              </w:rPr>
            </w:pPr>
          </w:p>
          <w:p w:rsidR="00D85D40" w:rsidRPr="003A443E" w:rsidRDefault="00D85D40" w:rsidP="004B30FE">
            <w:pPr>
              <w:tabs>
                <w:tab w:val="left" w:pos="304"/>
              </w:tabs>
              <w:jc w:val="both"/>
              <w:rPr>
                <w:rFonts w:ascii="Arial" w:hAnsi="Arial" w:cs="Arial"/>
                <w:color w:val="000000"/>
                <w:sz w:val="14"/>
                <w:szCs w:val="14"/>
              </w:rPr>
            </w:pPr>
          </w:p>
          <w:p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color w:val="000000"/>
              </w:rPr>
            </w:pPr>
            <w:r w:rsidRPr="004B30FE">
              <w:rPr>
                <w:rFonts w:ascii="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w:t>
            </w:r>
          </w:p>
        </w:tc>
      </w:tr>
    </w:tbl>
    <w:p w:rsidR="00D85D40" w:rsidRDefault="00D85D40" w:rsidP="00817F5C">
      <w:pPr>
        <w:jc w:val="center"/>
        <w:rPr>
          <w:rFonts w:ascii="Arial" w:hAnsi="Arial" w:cs="Arial"/>
          <w:w w:val="0"/>
          <w:sz w:val="14"/>
          <w:szCs w:val="14"/>
        </w:rPr>
      </w:pPr>
    </w:p>
    <w:p w:rsidR="00D85D40" w:rsidRDefault="00D85D40" w:rsidP="00817F5C">
      <w:pPr>
        <w:jc w:val="center"/>
        <w:rPr>
          <w:rFonts w:ascii="Arial" w:hAnsi="Arial" w:cs="Arial"/>
          <w:w w:val="0"/>
          <w:sz w:val="14"/>
          <w:szCs w:val="14"/>
        </w:rPr>
      </w:pPr>
    </w:p>
    <w:p w:rsidR="00D85D40" w:rsidRDefault="00D85D40" w:rsidP="00817F5C">
      <w:pPr>
        <w:jc w:val="center"/>
        <w:rPr>
          <w:rFonts w:ascii="Arial" w:hAnsi="Arial" w:cs="Arial"/>
          <w:w w:val="0"/>
          <w:sz w:val="14"/>
          <w:szCs w:val="14"/>
        </w:rPr>
      </w:pPr>
    </w:p>
    <w:p w:rsidR="00D85D40" w:rsidRPr="001879DB" w:rsidRDefault="00D85D40" w:rsidP="00817F5C">
      <w:pPr>
        <w:jc w:val="center"/>
        <w:rPr>
          <w:rFonts w:ascii="Arial" w:hAnsi="Arial" w:cs="Arial"/>
          <w:w w:val="0"/>
          <w:sz w:val="16"/>
          <w:szCs w:val="16"/>
        </w:rPr>
      </w:pPr>
      <w:r w:rsidRPr="001879DB">
        <w:rPr>
          <w:rFonts w:ascii="Arial" w:hAnsi="Arial" w:cs="Arial"/>
          <w:w w:val="0"/>
          <w:sz w:val="16"/>
          <w:szCs w:val="16"/>
        </w:rPr>
        <w:t>B: MOTIVI LEGATI AL PAGAMENTO DI IMPOSTE O CONTRIBUTI PREVIDENZIALI</w:t>
      </w:r>
    </w:p>
    <w:p w:rsidR="00D85D40" w:rsidRPr="005A40B0" w:rsidRDefault="00D85D40" w:rsidP="00817F5C">
      <w:pPr>
        <w:jc w:val="center"/>
        <w:rPr>
          <w:rFonts w:ascii="Arial" w:hAnsi="Arial" w:cs="Arial"/>
          <w:sz w:val="14"/>
          <w:szCs w:val="14"/>
        </w:rPr>
      </w:pPr>
    </w:p>
    <w:tbl>
      <w:tblPr>
        <w:tblW w:w="0" w:type="auto"/>
        <w:jc w:val="center"/>
        <w:tblLayout w:type="fixed"/>
        <w:tblCellMar>
          <w:left w:w="93" w:type="dxa"/>
        </w:tblCellMar>
        <w:tblLook w:val="0000"/>
      </w:tblPr>
      <w:tblGrid>
        <w:gridCol w:w="4644"/>
        <w:gridCol w:w="2322"/>
        <w:gridCol w:w="2324"/>
      </w:tblGrid>
      <w:tr w:rsidR="00D85D40" w:rsidTr="00097315">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7937BF" w:rsidRDefault="00D85D40" w:rsidP="00097315">
            <w:pPr>
              <w:rPr>
                <w:color w:val="000000"/>
                <w:sz w:val="14"/>
                <w:szCs w:val="14"/>
              </w:rPr>
            </w:pPr>
            <w:r w:rsidRPr="007937BF">
              <w:rPr>
                <w:rFonts w:ascii="Arial" w:hAnsi="Arial" w:cs="Arial"/>
                <w:b/>
                <w:color w:val="000000"/>
                <w:sz w:val="14"/>
                <w:szCs w:val="14"/>
              </w:rPr>
              <w:t xml:space="preserve">Pagamento di imposte, tasse o contributi previdenziali </w:t>
            </w:r>
            <w:r w:rsidRPr="007937BF">
              <w:rPr>
                <w:rFonts w:ascii="Arial" w:hAnsi="Arial" w:cs="Arial"/>
                <w:color w:val="000000"/>
                <w:sz w:val="14"/>
                <w:szCs w:val="1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7937BF" w:rsidRDefault="00D85D40" w:rsidP="00097315">
            <w:pPr>
              <w:rPr>
                <w:sz w:val="14"/>
                <w:szCs w:val="14"/>
              </w:rPr>
            </w:pPr>
            <w:r w:rsidRPr="007937BF">
              <w:rPr>
                <w:rFonts w:ascii="Arial" w:hAnsi="Arial" w:cs="Arial"/>
                <w:b/>
                <w:sz w:val="14"/>
                <w:szCs w:val="14"/>
              </w:rPr>
              <w:t>Risposta:</w:t>
            </w:r>
          </w:p>
        </w:tc>
      </w:tr>
      <w:tr w:rsidR="00D85D40" w:rsidTr="00050EE1">
        <w:trPr>
          <w:trHeight w:val="8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7937BF" w:rsidRDefault="00D85D40" w:rsidP="005A40B0">
            <w:pPr>
              <w:jc w:val="both"/>
              <w:rPr>
                <w:color w:val="000000"/>
                <w:sz w:val="14"/>
                <w:szCs w:val="14"/>
              </w:rPr>
            </w:pPr>
            <w:r w:rsidRPr="007937BF">
              <w:rPr>
                <w:rFonts w:ascii="Arial" w:hAnsi="Arial" w:cs="Arial"/>
                <w:color w:val="000000"/>
                <w:sz w:val="14"/>
                <w:szCs w:val="14"/>
              </w:rPr>
              <w:t xml:space="preserve">L'operatore economico ha soddisfatto tutti </w:t>
            </w:r>
            <w:r w:rsidRPr="007937BF">
              <w:rPr>
                <w:rFonts w:ascii="Arial" w:hAnsi="Arial" w:cs="Arial"/>
                <w:b/>
                <w:color w:val="000000"/>
                <w:sz w:val="14"/>
                <w:szCs w:val="14"/>
              </w:rPr>
              <w:t>gli obblighi relativi al pagamento di imposte, tasse o contributi previdenziali,</w:t>
            </w:r>
            <w:r w:rsidRPr="007937BF">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D85D40" w:rsidRPr="007937BF" w:rsidRDefault="00D85D40" w:rsidP="00C16E7C">
            <w:pPr>
              <w:rPr>
                <w:rFonts w:ascii="Arial" w:hAnsi="Arial" w:cs="Arial"/>
                <w:sz w:val="14"/>
                <w:szCs w:val="14"/>
              </w:rPr>
            </w:pPr>
          </w:p>
          <w:p w:rsidR="00D85D40" w:rsidRPr="007937BF" w:rsidRDefault="00D85D40" w:rsidP="00C16E7C">
            <w:pPr>
              <w:rPr>
                <w:rFonts w:ascii="Arial" w:hAnsi="Arial" w:cs="Arial"/>
                <w:sz w:val="14"/>
                <w:szCs w:val="14"/>
              </w:rPr>
            </w:pPr>
          </w:p>
          <w:p w:rsidR="00D85D40" w:rsidRPr="007937BF"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Pr="007937BF" w:rsidRDefault="00D85D40" w:rsidP="00C16E7C">
            <w:pPr>
              <w:rPr>
                <w:sz w:val="14"/>
                <w:szCs w:val="14"/>
              </w:rPr>
            </w:pPr>
            <w:r w:rsidRPr="007937BF">
              <w:rPr>
                <w:rFonts w:ascii="Arial" w:hAnsi="Arial" w:cs="Arial"/>
                <w:sz w:val="14"/>
                <w:szCs w:val="14"/>
              </w:rPr>
              <w:t>[ ] Sì [ ] No</w:t>
            </w:r>
          </w:p>
        </w:tc>
      </w:tr>
      <w:tr w:rsidR="00D85D40" w:rsidTr="005A40B0">
        <w:trPr>
          <w:trHeight w:val="1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r w:rsidRPr="003A443E">
              <w:rPr>
                <w:rFonts w:ascii="Arial" w:hAnsi="Arial" w:cs="Arial"/>
                <w:b/>
                <w:color w:val="000000"/>
                <w:sz w:val="15"/>
                <w:szCs w:val="15"/>
              </w:rPr>
              <w:br/>
            </w:r>
            <w:r w:rsidRPr="007937BF">
              <w:rPr>
                <w:rFonts w:ascii="Arial" w:hAnsi="Arial" w:cs="Arial"/>
                <w:b/>
                <w:color w:val="000000"/>
                <w:sz w:val="14"/>
                <w:szCs w:val="14"/>
              </w:rPr>
              <w:t>In caso negativo</w:t>
            </w:r>
            <w:r w:rsidRPr="007937BF">
              <w:rPr>
                <w:rFonts w:ascii="Arial" w:hAnsi="Arial" w:cs="Arial"/>
                <w:color w:val="000000"/>
                <w:sz w:val="14"/>
                <w:szCs w:val="14"/>
              </w:rPr>
              <w:t>, indicare:</w:t>
            </w:r>
            <w:r w:rsidRPr="007937BF">
              <w:rPr>
                <w:rFonts w:ascii="Arial" w:hAnsi="Arial" w:cs="Arial"/>
                <w:color w:val="000000"/>
                <w:sz w:val="14"/>
                <w:szCs w:val="14"/>
              </w:rPr>
              <w:br/>
            </w:r>
          </w:p>
          <w:p w:rsidR="00D85D40" w:rsidRPr="007937BF" w:rsidRDefault="00D85D40" w:rsidP="00C16E7C">
            <w:pPr>
              <w:rPr>
                <w:rFonts w:ascii="Arial" w:hAnsi="Arial" w:cs="Arial"/>
                <w:color w:val="000000"/>
                <w:sz w:val="14"/>
                <w:szCs w:val="14"/>
              </w:rPr>
            </w:pPr>
          </w:p>
          <w:p w:rsidR="00D85D40" w:rsidRPr="007937BF" w:rsidRDefault="00D85D40"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Paese o Stato membro interessato</w:t>
            </w:r>
            <w:r w:rsidRPr="007937BF">
              <w:rPr>
                <w:rFonts w:ascii="Arial" w:hAnsi="Arial" w:cs="Arial"/>
                <w:color w:val="000000"/>
                <w:sz w:val="14"/>
                <w:szCs w:val="14"/>
              </w:rPr>
              <w:br/>
            </w:r>
          </w:p>
          <w:p w:rsidR="00D85D40" w:rsidRPr="007937BF" w:rsidRDefault="00D85D40"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Di quale importo si tratta</w:t>
            </w:r>
            <w:r w:rsidRPr="007937BF">
              <w:rPr>
                <w:rFonts w:ascii="Arial" w:hAnsi="Arial" w:cs="Arial"/>
                <w:color w:val="000000"/>
                <w:sz w:val="14"/>
                <w:szCs w:val="14"/>
              </w:rPr>
              <w:br/>
            </w:r>
          </w:p>
          <w:p w:rsidR="00D85D40" w:rsidRPr="007937BF" w:rsidRDefault="00D85D40"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Come è stata stabilita tale inottemperanza:</w:t>
            </w:r>
            <w:r w:rsidRPr="007937BF">
              <w:rPr>
                <w:rFonts w:ascii="Arial" w:hAnsi="Arial" w:cs="Arial"/>
                <w:color w:val="000000"/>
                <w:sz w:val="14"/>
                <w:szCs w:val="14"/>
              </w:rPr>
              <w:br/>
            </w:r>
          </w:p>
          <w:p w:rsidR="00D85D40" w:rsidRPr="007937BF" w:rsidRDefault="00D85D40" w:rsidP="00C16E7C">
            <w:pPr>
              <w:rPr>
                <w:rFonts w:ascii="Arial" w:hAnsi="Arial" w:cs="Arial"/>
                <w:color w:val="000000"/>
                <w:sz w:val="14"/>
                <w:szCs w:val="14"/>
              </w:rPr>
            </w:pPr>
            <w:r>
              <w:rPr>
                <w:rFonts w:ascii="Arial" w:hAnsi="Arial" w:cs="Arial"/>
                <w:color w:val="000000"/>
                <w:sz w:val="14"/>
                <w:szCs w:val="14"/>
              </w:rPr>
              <w:t xml:space="preserve">    c1) </w:t>
            </w:r>
            <w:r w:rsidRPr="007937BF">
              <w:rPr>
                <w:rFonts w:ascii="Arial" w:hAnsi="Arial" w:cs="Arial"/>
                <w:color w:val="000000"/>
                <w:sz w:val="14"/>
                <w:szCs w:val="14"/>
              </w:rPr>
              <w:t xml:space="preserve">Mediante una </w:t>
            </w:r>
            <w:r w:rsidRPr="007937BF">
              <w:rPr>
                <w:rFonts w:ascii="Arial" w:hAnsi="Arial" w:cs="Arial"/>
                <w:b/>
                <w:color w:val="000000"/>
                <w:sz w:val="14"/>
                <w:szCs w:val="14"/>
              </w:rPr>
              <w:t>decisione</w:t>
            </w:r>
            <w:r w:rsidRPr="007937BF">
              <w:rPr>
                <w:rFonts w:ascii="Arial" w:hAnsi="Arial" w:cs="Arial"/>
                <w:color w:val="000000"/>
                <w:sz w:val="14"/>
                <w:szCs w:val="14"/>
              </w:rPr>
              <w:t xml:space="preserve"> giudiziaria o amministrativa:</w:t>
            </w:r>
          </w:p>
          <w:p w:rsidR="00D85D40" w:rsidRPr="007937BF" w:rsidRDefault="00D85D40"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Tale decisione è definitiva e vincolante?</w:t>
            </w:r>
          </w:p>
          <w:p w:rsidR="00D85D40" w:rsidRPr="007937BF" w:rsidRDefault="00D85D40"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Indicare la data della sentenza di condanna o della decisione.</w:t>
            </w:r>
          </w:p>
          <w:p w:rsidR="00D85D40" w:rsidRPr="007937BF" w:rsidRDefault="00D85D40"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 xml:space="preserve">Nel caso di una sentenza di condanna, </w:t>
            </w:r>
            <w:r w:rsidRPr="007937BF">
              <w:rPr>
                <w:rFonts w:ascii="Arial" w:hAnsi="Arial" w:cs="Arial"/>
                <w:b/>
                <w:color w:val="000000"/>
                <w:sz w:val="14"/>
                <w:szCs w:val="14"/>
              </w:rPr>
              <w:t xml:space="preserve">se stabilita </w:t>
            </w:r>
            <w:r w:rsidRPr="007937BF">
              <w:rPr>
                <w:rFonts w:ascii="Arial" w:hAnsi="Arial" w:cs="Arial"/>
                <w:b/>
                <w:color w:val="000000"/>
                <w:sz w:val="14"/>
                <w:szCs w:val="14"/>
                <w:u w:val="single"/>
              </w:rPr>
              <w:lastRenderedPageBreak/>
              <w:t xml:space="preserve">direttamente </w:t>
            </w:r>
            <w:r w:rsidRPr="007937BF">
              <w:rPr>
                <w:rFonts w:ascii="Arial" w:hAnsi="Arial" w:cs="Arial"/>
                <w:b/>
                <w:color w:val="000000"/>
                <w:sz w:val="14"/>
                <w:szCs w:val="14"/>
              </w:rPr>
              <w:t>nella sentenza di condanna</w:t>
            </w:r>
            <w:r w:rsidRPr="007937BF">
              <w:rPr>
                <w:rFonts w:ascii="Arial" w:hAnsi="Arial" w:cs="Arial"/>
                <w:color w:val="000000"/>
                <w:sz w:val="14"/>
                <w:szCs w:val="14"/>
              </w:rPr>
              <w:t>, la durata del periodo d'esclusione:</w:t>
            </w:r>
          </w:p>
          <w:p w:rsidR="00D85D40" w:rsidRDefault="00D85D40" w:rsidP="00C16E7C">
            <w:pPr>
              <w:rPr>
                <w:rFonts w:ascii="Arial" w:hAnsi="Arial" w:cs="Arial"/>
                <w:color w:val="000000"/>
                <w:sz w:val="14"/>
                <w:szCs w:val="14"/>
              </w:rPr>
            </w:pPr>
            <w:r>
              <w:rPr>
                <w:rFonts w:ascii="Arial" w:hAnsi="Arial" w:cs="Arial"/>
                <w:color w:val="000000"/>
                <w:sz w:val="14"/>
                <w:szCs w:val="14"/>
              </w:rPr>
              <w:t xml:space="preserve">    c2) </w:t>
            </w:r>
            <w:r w:rsidRPr="007937BF">
              <w:rPr>
                <w:rFonts w:ascii="Arial" w:hAnsi="Arial" w:cs="Arial"/>
                <w:color w:val="000000"/>
                <w:sz w:val="14"/>
                <w:szCs w:val="14"/>
              </w:rPr>
              <w:t xml:space="preserve">In </w:t>
            </w:r>
            <w:r w:rsidRPr="007937BF">
              <w:rPr>
                <w:rFonts w:ascii="Arial" w:hAnsi="Arial" w:cs="Arial"/>
                <w:b/>
                <w:color w:val="000000"/>
                <w:sz w:val="14"/>
                <w:szCs w:val="14"/>
              </w:rPr>
              <w:t>altro modo</w:t>
            </w:r>
            <w:r w:rsidRPr="007937BF">
              <w:rPr>
                <w:rFonts w:ascii="Arial" w:hAnsi="Arial" w:cs="Arial"/>
                <w:color w:val="000000"/>
                <w:sz w:val="14"/>
                <w:szCs w:val="14"/>
              </w:rPr>
              <w:t>? Specificare:</w:t>
            </w:r>
          </w:p>
          <w:p w:rsidR="00D85D40" w:rsidRPr="007937BF" w:rsidRDefault="00D85D40" w:rsidP="00C16E7C">
            <w:pPr>
              <w:rPr>
                <w:rFonts w:ascii="Arial" w:hAnsi="Arial" w:cs="Arial"/>
                <w:color w:val="000000"/>
                <w:sz w:val="14"/>
                <w:szCs w:val="14"/>
              </w:rPr>
            </w:pPr>
          </w:p>
          <w:p w:rsidR="00D85D40" w:rsidRPr="003A443E" w:rsidRDefault="00D85D40" w:rsidP="005A40B0">
            <w:pPr>
              <w:pStyle w:val="Paragrafoelenco"/>
              <w:numPr>
                <w:ilvl w:val="0"/>
                <w:numId w:val="19"/>
              </w:numPr>
              <w:ind w:left="357" w:hanging="357"/>
              <w:jc w:val="both"/>
              <w:rPr>
                <w:color w:val="000000"/>
              </w:rPr>
            </w:pPr>
            <w:r w:rsidRPr="007937BF">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7937BF" w:rsidRDefault="00D85D40" w:rsidP="007937BF">
            <w:pPr>
              <w:pStyle w:val="Tiret1"/>
              <w:rPr>
                <w:color w:val="000000"/>
                <w:sz w:val="14"/>
                <w:szCs w:val="14"/>
              </w:rPr>
            </w:pPr>
            <w:r w:rsidRPr="007937BF">
              <w:rPr>
                <w:rFonts w:ascii="Arial" w:hAnsi="Arial" w:cs="Arial"/>
                <w:b/>
                <w:color w:val="000000"/>
                <w:sz w:val="14"/>
                <w:szCs w:val="14"/>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7937BF" w:rsidRDefault="00D85D40" w:rsidP="007937BF">
            <w:pPr>
              <w:rPr>
                <w:sz w:val="14"/>
                <w:szCs w:val="14"/>
              </w:rPr>
            </w:pPr>
            <w:r w:rsidRPr="007937BF">
              <w:rPr>
                <w:rFonts w:ascii="Arial" w:hAnsi="Arial" w:cs="Arial"/>
                <w:b/>
                <w:sz w:val="14"/>
                <w:szCs w:val="14"/>
              </w:rPr>
              <w:t>Contributi previdenziali</w:t>
            </w:r>
          </w:p>
        </w:tc>
      </w:tr>
      <w:tr w:rsidR="00D85D40" w:rsidTr="00C16E7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D85D40" w:rsidRPr="007937BF" w:rsidRDefault="00D85D40" w:rsidP="00C16E7C">
            <w:pPr>
              <w:rPr>
                <w:rFonts w:ascii="Arial" w:hAnsi="Arial" w:cs="Arial"/>
                <w:color w:val="000000"/>
                <w:sz w:val="14"/>
                <w:szCs w:val="14"/>
              </w:rPr>
            </w:pPr>
          </w:p>
          <w:p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r w:rsidRPr="007937BF">
              <w:rPr>
                <w:rFonts w:ascii="Arial" w:hAnsi="Arial" w:cs="Arial"/>
                <w:color w:val="000000"/>
                <w:sz w:val="14"/>
                <w:szCs w:val="14"/>
              </w:rPr>
              <w:br/>
            </w:r>
          </w:p>
          <w:p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br/>
              <w:t>c1) [ ] Sì [ ] No</w:t>
            </w:r>
          </w:p>
          <w:p w:rsidR="00D85D40" w:rsidRDefault="00D85D40"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rsidR="00D85D40" w:rsidRDefault="00D85D40"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rsidR="00D85D40" w:rsidRDefault="00D85D40" w:rsidP="00C16E7C">
            <w:pPr>
              <w:pStyle w:val="Tiret0"/>
              <w:ind w:left="850" w:hanging="850"/>
              <w:rPr>
                <w:rFonts w:ascii="Arial" w:hAnsi="Arial" w:cs="Arial"/>
                <w:color w:val="000000"/>
                <w:sz w:val="14"/>
                <w:szCs w:val="14"/>
              </w:rPr>
            </w:pPr>
          </w:p>
          <w:p w:rsidR="00D85D40" w:rsidRPr="007937BF" w:rsidRDefault="00D85D40" w:rsidP="00C16E7C">
            <w:pPr>
              <w:pStyle w:val="Tiret0"/>
              <w:ind w:left="850" w:hanging="850"/>
              <w:rPr>
                <w:rFonts w:ascii="Arial" w:hAnsi="Arial" w:cs="Arial"/>
                <w:color w:val="000000"/>
                <w:sz w:val="14"/>
                <w:szCs w:val="14"/>
              </w:rPr>
            </w:pPr>
            <w:r w:rsidRPr="007937BF">
              <w:rPr>
                <w:rFonts w:ascii="Arial" w:hAnsi="Arial" w:cs="Arial"/>
                <w:color w:val="000000"/>
                <w:sz w:val="14"/>
                <w:szCs w:val="14"/>
              </w:rPr>
              <w:lastRenderedPageBreak/>
              <w:t>- [………………]</w:t>
            </w:r>
          </w:p>
          <w:p w:rsidR="00D85D40" w:rsidRDefault="00D85D40" w:rsidP="00C16E7C">
            <w:pPr>
              <w:rPr>
                <w:rFonts w:ascii="Arial" w:hAnsi="Arial" w:cs="Arial"/>
                <w:color w:val="000000"/>
                <w:w w:val="0"/>
                <w:sz w:val="14"/>
                <w:szCs w:val="14"/>
              </w:rPr>
            </w:pPr>
          </w:p>
          <w:p w:rsidR="00D85D40" w:rsidRPr="007937BF" w:rsidRDefault="00D85D40"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rsidR="00D85D40" w:rsidRPr="007937BF" w:rsidRDefault="00D85D40"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rsidR="00D85D40" w:rsidRPr="007937BF" w:rsidRDefault="00D85D40" w:rsidP="00C16E7C">
            <w:pPr>
              <w:rPr>
                <w:rFonts w:ascii="Arial" w:hAnsi="Arial" w:cs="Arial"/>
                <w:b/>
                <w:color w:val="000000"/>
                <w:w w:val="0"/>
                <w:sz w:val="14"/>
                <w:szCs w:val="14"/>
              </w:rPr>
            </w:pPr>
          </w:p>
          <w:p w:rsidR="00D85D40" w:rsidRPr="007937BF" w:rsidRDefault="00D85D40"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D85D40" w:rsidRPr="007937BF" w:rsidRDefault="00D85D40" w:rsidP="00C16E7C">
            <w:pPr>
              <w:rPr>
                <w:rFonts w:ascii="Arial" w:hAnsi="Arial" w:cs="Arial"/>
                <w:color w:val="000000"/>
                <w:sz w:val="14"/>
                <w:szCs w:val="14"/>
              </w:rPr>
            </w:pPr>
          </w:p>
          <w:p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p>
          <w:p w:rsidR="00D85D40" w:rsidRPr="007937BF" w:rsidRDefault="00D85D40" w:rsidP="00660652">
            <w:pPr>
              <w:rPr>
                <w:rFonts w:ascii="Arial" w:hAnsi="Arial" w:cs="Arial"/>
                <w:color w:val="000000"/>
                <w:sz w:val="14"/>
                <w:szCs w:val="14"/>
              </w:rPr>
            </w:pPr>
            <w:r w:rsidRPr="007937BF">
              <w:rPr>
                <w:rFonts w:ascii="Arial" w:hAnsi="Arial" w:cs="Arial"/>
                <w:color w:val="000000"/>
                <w:sz w:val="14"/>
                <w:szCs w:val="14"/>
              </w:rPr>
              <w:br/>
            </w:r>
            <w:r w:rsidRPr="007937BF">
              <w:rPr>
                <w:rFonts w:ascii="Arial" w:hAnsi="Arial" w:cs="Arial"/>
                <w:color w:val="000000"/>
                <w:sz w:val="14"/>
                <w:szCs w:val="14"/>
              </w:rPr>
              <w:br/>
              <w:t>c1) [ ] Sì [ ] No</w:t>
            </w:r>
          </w:p>
          <w:p w:rsidR="00D85D40" w:rsidRDefault="00D85D40"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rsidR="00D85D40" w:rsidRDefault="00D85D40"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rsidR="00D85D40" w:rsidRPr="007937BF" w:rsidRDefault="00D85D40" w:rsidP="00660652">
            <w:pPr>
              <w:pStyle w:val="Tiret0"/>
              <w:ind w:left="850" w:hanging="850"/>
              <w:rPr>
                <w:rFonts w:ascii="Arial" w:hAnsi="Arial" w:cs="Arial"/>
                <w:color w:val="000000"/>
                <w:sz w:val="14"/>
                <w:szCs w:val="14"/>
              </w:rPr>
            </w:pPr>
          </w:p>
          <w:p w:rsidR="00D85D40" w:rsidRPr="007937BF" w:rsidRDefault="00D85D40" w:rsidP="00660652">
            <w:pPr>
              <w:pStyle w:val="Tiret0"/>
              <w:ind w:left="850" w:hanging="850"/>
              <w:rPr>
                <w:rFonts w:ascii="Arial" w:hAnsi="Arial" w:cs="Arial"/>
                <w:color w:val="000000"/>
                <w:sz w:val="14"/>
                <w:szCs w:val="14"/>
              </w:rPr>
            </w:pPr>
            <w:r w:rsidRPr="007937BF">
              <w:rPr>
                <w:rFonts w:ascii="Arial" w:hAnsi="Arial" w:cs="Arial"/>
                <w:color w:val="000000"/>
                <w:sz w:val="14"/>
                <w:szCs w:val="14"/>
              </w:rPr>
              <w:lastRenderedPageBreak/>
              <w:t>- [………………]</w:t>
            </w:r>
          </w:p>
          <w:p w:rsidR="00D85D40" w:rsidRDefault="00D85D40" w:rsidP="00C16E7C">
            <w:pPr>
              <w:rPr>
                <w:rFonts w:ascii="Arial" w:hAnsi="Arial" w:cs="Arial"/>
                <w:color w:val="000000"/>
                <w:w w:val="0"/>
                <w:sz w:val="14"/>
                <w:szCs w:val="14"/>
              </w:rPr>
            </w:pPr>
          </w:p>
          <w:p w:rsidR="00D85D40" w:rsidRPr="007937BF" w:rsidRDefault="00D85D40"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rsidR="00D85D40" w:rsidRPr="007937BF" w:rsidRDefault="00D85D40"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rsidR="00D85D40" w:rsidRPr="007937BF" w:rsidRDefault="00D85D40" w:rsidP="00C16E7C">
            <w:pPr>
              <w:rPr>
                <w:rFonts w:ascii="Arial" w:hAnsi="Arial" w:cs="Arial"/>
                <w:b/>
                <w:color w:val="000000"/>
                <w:w w:val="0"/>
                <w:sz w:val="14"/>
                <w:szCs w:val="14"/>
              </w:rPr>
            </w:pPr>
          </w:p>
          <w:p w:rsidR="00D85D40" w:rsidRPr="007937BF" w:rsidRDefault="00D85D40"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fornire informazioni dettagliate: [……]</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AB78D9" w:rsidRDefault="00D85D40" w:rsidP="00C16E7C">
            <w:pPr>
              <w:rPr>
                <w:sz w:val="14"/>
                <w:szCs w:val="14"/>
              </w:rPr>
            </w:pPr>
            <w:r w:rsidRPr="00AB78D9">
              <w:rPr>
                <w:rFonts w:ascii="Arial" w:hAnsi="Arial" w:cs="Arial"/>
                <w:sz w:val="14"/>
                <w:szCs w:val="14"/>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D85D40" w:rsidRPr="00AB78D9" w:rsidRDefault="00D85D40" w:rsidP="00C16E7C">
            <w:pPr>
              <w:rPr>
                <w:rFonts w:ascii="Arial" w:hAnsi="Arial" w:cs="Arial"/>
                <w:sz w:val="14"/>
                <w:szCs w:val="14"/>
              </w:rPr>
            </w:pPr>
            <w:r w:rsidRPr="00AB78D9">
              <w:rPr>
                <w:rFonts w:ascii="Arial" w:hAnsi="Arial" w:cs="Arial"/>
                <w:sz w:val="14"/>
                <w:szCs w:val="14"/>
              </w:rPr>
              <w:t>(indirizzo web, autorità o organismo di emanazione, riferimento preciso della documentazione)(</w:t>
            </w:r>
            <w:r w:rsidRPr="00AB78D9">
              <w:rPr>
                <w:rStyle w:val="Rimandonotaapidipagina"/>
                <w:rFonts w:ascii="Arial" w:hAnsi="Arial" w:cs="Arial"/>
                <w:sz w:val="14"/>
                <w:szCs w:val="14"/>
              </w:rPr>
              <w:footnoteReference w:id="22"/>
            </w:r>
            <w:r w:rsidRPr="00AB78D9">
              <w:rPr>
                <w:rFonts w:ascii="Arial" w:hAnsi="Arial" w:cs="Arial"/>
                <w:sz w:val="14"/>
                <w:szCs w:val="14"/>
              </w:rPr>
              <w:t xml:space="preserve">): </w:t>
            </w:r>
          </w:p>
          <w:p w:rsidR="00D85D40" w:rsidRPr="00AB78D9" w:rsidRDefault="00D85D40" w:rsidP="00C16E7C">
            <w:pPr>
              <w:rPr>
                <w:rFonts w:ascii="Arial" w:hAnsi="Arial" w:cs="Arial"/>
                <w:sz w:val="14"/>
                <w:szCs w:val="14"/>
              </w:rPr>
            </w:pPr>
            <w:r w:rsidRPr="00AB78D9">
              <w:rPr>
                <w:rFonts w:ascii="Arial" w:hAnsi="Arial" w:cs="Arial"/>
                <w:sz w:val="14"/>
                <w:szCs w:val="14"/>
              </w:rPr>
              <w:t>[……………][……………][…………..…]</w:t>
            </w:r>
          </w:p>
          <w:p w:rsidR="00D85D40" w:rsidRPr="00AB78D9" w:rsidRDefault="00D85D40" w:rsidP="00C16E7C">
            <w:pPr>
              <w:rPr>
                <w:sz w:val="14"/>
                <w:szCs w:val="14"/>
              </w:rPr>
            </w:pPr>
          </w:p>
        </w:tc>
      </w:tr>
    </w:tbl>
    <w:p w:rsidR="00D85D40" w:rsidRPr="001879DB" w:rsidRDefault="00D85D40" w:rsidP="00817F5C">
      <w:pPr>
        <w:pStyle w:val="SectionTitle"/>
        <w:rPr>
          <w:rFonts w:ascii="Arial" w:hAnsi="Arial" w:cs="Arial"/>
          <w:w w:val="0"/>
          <w:sz w:val="16"/>
          <w:szCs w:val="16"/>
        </w:rPr>
      </w:pPr>
      <w:r w:rsidRPr="001879DB">
        <w:rPr>
          <w:rFonts w:ascii="Arial" w:hAnsi="Arial" w:cs="Arial"/>
          <w:b w:val="0"/>
          <w:caps/>
          <w:sz w:val="16"/>
          <w:szCs w:val="16"/>
        </w:rPr>
        <w:t>C: motivi legati a insolvenza, conflitto di interessi o illeciti professionali (</w:t>
      </w:r>
      <w:r w:rsidRPr="001879DB">
        <w:rPr>
          <w:rStyle w:val="Rimandonotaapidipagina"/>
          <w:rFonts w:ascii="Arial" w:hAnsi="Arial" w:cs="Arial"/>
          <w:b w:val="0"/>
          <w:caps/>
          <w:sz w:val="16"/>
          <w:szCs w:val="16"/>
        </w:rPr>
        <w:footnoteReference w:id="23"/>
      </w:r>
      <w:r w:rsidRPr="001879DB">
        <w:rPr>
          <w:rFonts w:ascii="Arial" w:hAnsi="Arial" w:cs="Arial"/>
          <w:b w:val="0"/>
          <w:caps/>
          <w:sz w:val="16"/>
          <w:szCs w:val="16"/>
        </w:rPr>
        <w:t>)</w:t>
      </w:r>
    </w:p>
    <w:p w:rsidR="00D85D40" w:rsidRPr="00A20F3B" w:rsidRDefault="00D85D40" w:rsidP="00A20F3B">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4"/>
          <w:szCs w:val="14"/>
        </w:rPr>
      </w:pPr>
      <w:r w:rsidRPr="00A20F3B">
        <w:rPr>
          <w:rFonts w:ascii="Arial" w:hAnsi="Arial" w:cs="Arial"/>
          <w:b/>
          <w:w w:val="0"/>
          <w:sz w:val="14"/>
          <w:szCs w:val="1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r>
      <w:tr w:rsidR="00D85D40" w:rsidTr="00A20F3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A20F3B" w:rsidRDefault="00D85D40" w:rsidP="005A40B0">
            <w:pPr>
              <w:jc w:val="both"/>
              <w:rPr>
                <w:sz w:val="14"/>
                <w:szCs w:val="14"/>
              </w:rPr>
            </w:pPr>
            <w:r w:rsidRPr="00A20F3B">
              <w:rPr>
                <w:rFonts w:ascii="Arial" w:hAnsi="Arial" w:cs="Arial"/>
                <w:b/>
                <w:sz w:val="14"/>
                <w:szCs w:val="1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A20F3B" w:rsidRDefault="00D85D40" w:rsidP="00A20F3B">
            <w:pPr>
              <w:rPr>
                <w:sz w:val="14"/>
                <w:szCs w:val="14"/>
              </w:rPr>
            </w:pPr>
            <w:r w:rsidRPr="00A20F3B">
              <w:rPr>
                <w:rFonts w:ascii="Arial" w:hAnsi="Arial" w:cs="Arial"/>
                <w:b/>
                <w:sz w:val="14"/>
                <w:szCs w:val="14"/>
              </w:rPr>
              <w:t>Risposta:</w:t>
            </w:r>
          </w:p>
        </w:tc>
      </w:tr>
      <w:tr w:rsidR="00D85D40" w:rsidTr="005A40B0">
        <w:trPr>
          <w:trHeight w:val="635"/>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85D40" w:rsidRPr="00A20F3B" w:rsidRDefault="00D85D40" w:rsidP="00C16E7C">
            <w:pPr>
              <w:jc w:val="both"/>
              <w:rPr>
                <w:rFonts w:ascii="Arial" w:hAnsi="Arial" w:cs="Arial"/>
                <w:color w:val="000000"/>
                <w:sz w:val="14"/>
                <w:szCs w:val="14"/>
              </w:rPr>
            </w:pPr>
            <w:r w:rsidRPr="00A20F3B">
              <w:rPr>
                <w:rFonts w:ascii="Arial" w:hAnsi="Arial" w:cs="Arial"/>
                <w:color w:val="000000"/>
                <w:sz w:val="14"/>
                <w:szCs w:val="14"/>
              </w:rPr>
              <w:t xml:space="preserve">L'operatore economico ha violato, </w:t>
            </w:r>
            <w:r w:rsidRPr="00A20F3B">
              <w:rPr>
                <w:rFonts w:ascii="Arial" w:hAnsi="Arial" w:cs="Arial"/>
                <w:b/>
                <w:color w:val="000000"/>
                <w:sz w:val="14"/>
                <w:szCs w:val="14"/>
              </w:rPr>
              <w:t>per quanto di sua conoscenza</w:t>
            </w:r>
            <w:r w:rsidRPr="00A20F3B">
              <w:rPr>
                <w:rFonts w:ascii="Arial" w:hAnsi="Arial" w:cs="Arial"/>
                <w:color w:val="000000"/>
                <w:sz w:val="14"/>
                <w:szCs w:val="14"/>
              </w:rPr>
              <w:t xml:space="preserve">, </w:t>
            </w:r>
            <w:r w:rsidRPr="00A20F3B">
              <w:rPr>
                <w:rFonts w:ascii="Arial" w:hAnsi="Arial" w:cs="Arial"/>
                <w:b/>
                <w:color w:val="000000"/>
                <w:sz w:val="14"/>
                <w:szCs w:val="14"/>
              </w:rPr>
              <w:t>obblighi</w:t>
            </w:r>
            <w:r w:rsidRPr="00A20F3B">
              <w:rPr>
                <w:rFonts w:ascii="Arial" w:hAnsi="Arial" w:cs="Arial"/>
                <w:color w:val="000000"/>
                <w:sz w:val="14"/>
                <w:szCs w:val="14"/>
              </w:rPr>
              <w:t xml:space="preserve"> applicabili in materia di salute e sicurezza sul lavoro,</w:t>
            </w:r>
            <w:r w:rsidRPr="00A20F3B">
              <w:rPr>
                <w:rFonts w:ascii="Arial" w:hAnsi="Arial" w:cs="Arial"/>
                <w:b/>
                <w:color w:val="000000"/>
                <w:sz w:val="14"/>
                <w:szCs w:val="14"/>
              </w:rPr>
              <w:t xml:space="preserve"> di diritto ambientale, sociale e del lavoro, </w:t>
            </w:r>
            <w:r w:rsidRPr="00A20F3B">
              <w:rPr>
                <w:rFonts w:ascii="Arial" w:hAnsi="Arial" w:cs="Arial"/>
                <w:color w:val="000000"/>
                <w:sz w:val="14"/>
                <w:szCs w:val="14"/>
              </w:rPr>
              <w:t>(</w:t>
            </w:r>
            <w:r w:rsidRPr="00A20F3B">
              <w:rPr>
                <w:rStyle w:val="Rimandonotaapidipagina"/>
                <w:rFonts w:ascii="Arial" w:hAnsi="Arial" w:cs="Arial"/>
                <w:color w:val="000000"/>
                <w:sz w:val="14"/>
                <w:szCs w:val="14"/>
              </w:rPr>
              <w:footnoteReference w:id="24"/>
            </w:r>
            <w:r w:rsidRPr="00A20F3B">
              <w:rPr>
                <w:rFonts w:ascii="Arial" w:hAnsi="Arial" w:cs="Arial"/>
                <w:color w:val="000000"/>
                <w:sz w:val="14"/>
                <w:szCs w:val="14"/>
              </w:rPr>
              <w:t xml:space="preserve">) di cui all’articolo 80, comma 5, lett. </w:t>
            </w:r>
            <w:r w:rsidRPr="00A20F3B">
              <w:rPr>
                <w:rFonts w:ascii="Arial" w:hAnsi="Arial" w:cs="Arial"/>
                <w:i/>
                <w:color w:val="000000"/>
                <w:sz w:val="14"/>
                <w:szCs w:val="14"/>
              </w:rPr>
              <w:t>a)</w:t>
            </w:r>
            <w:r w:rsidRPr="00A20F3B">
              <w:rPr>
                <w:rFonts w:ascii="Arial" w:hAnsi="Arial" w:cs="Arial"/>
                <w:color w:val="000000"/>
                <w:sz w:val="14"/>
                <w:szCs w:val="14"/>
              </w:rPr>
              <w:t>, del Codice?</w:t>
            </w:r>
          </w:p>
          <w:p w:rsidR="00D85D40" w:rsidRPr="003A443E" w:rsidRDefault="00D85D40" w:rsidP="00C16E7C">
            <w:pPr>
              <w:rPr>
                <w:rFonts w:ascii="Arial" w:hAnsi="Arial" w:cs="Arial"/>
                <w:color w:val="000000"/>
                <w:sz w:val="15"/>
                <w:szCs w:val="15"/>
              </w:rPr>
            </w:pPr>
          </w:p>
          <w:p w:rsidR="00D85D40" w:rsidRPr="003A443E" w:rsidRDefault="00D85D40" w:rsidP="005A40B0">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(autodisciplina 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D85D40" w:rsidRPr="003A443E" w:rsidRDefault="00D85D40" w:rsidP="00C16E7C">
            <w:pPr>
              <w:rPr>
                <w:rFonts w:ascii="Arial" w:hAnsi="Arial" w:cs="Arial"/>
                <w:color w:val="000000"/>
                <w:sz w:val="14"/>
                <w:szCs w:val="14"/>
              </w:rPr>
            </w:pPr>
          </w:p>
          <w:p w:rsidR="00D85D40" w:rsidRPr="004A377E" w:rsidRDefault="00D85D40"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4A377E">
              <w:rPr>
                <w:rFonts w:ascii="Arial" w:hAnsi="Arial" w:cs="Arial"/>
                <w:color w:val="000000"/>
                <w:sz w:val="14"/>
                <w:szCs w:val="14"/>
              </w:rPr>
              <w:t>L’operatore economico</w:t>
            </w:r>
          </w:p>
          <w:p w:rsidR="00D85D40" w:rsidRPr="004A377E" w:rsidRDefault="00D85D40" w:rsidP="004A377E">
            <w:pPr>
              <w:pStyle w:val="Paragrafoelenco"/>
              <w:numPr>
                <w:ilvl w:val="0"/>
                <w:numId w:val="22"/>
              </w:numPr>
              <w:tabs>
                <w:tab w:val="left" w:pos="250"/>
              </w:tabs>
              <w:rPr>
                <w:rFonts w:ascii="Arial" w:hAnsi="Arial" w:cs="Arial"/>
                <w:color w:val="000000"/>
                <w:sz w:val="14"/>
                <w:szCs w:val="14"/>
              </w:rPr>
            </w:pPr>
            <w:r w:rsidRPr="004A377E">
              <w:rPr>
                <w:rFonts w:ascii="Arial" w:hAnsi="Arial" w:cs="Arial"/>
                <w:color w:val="000000"/>
                <w:sz w:val="14"/>
                <w:szCs w:val="14"/>
              </w:rPr>
              <w:t>ha risarcito interamente il danno?</w:t>
            </w:r>
          </w:p>
          <w:p w:rsidR="00D85D40" w:rsidRPr="003A443E" w:rsidRDefault="00D85D40" w:rsidP="004A377E">
            <w:pPr>
              <w:pStyle w:val="Paragrafoelenco"/>
              <w:numPr>
                <w:ilvl w:val="0"/>
                <w:numId w:val="22"/>
              </w:numPr>
              <w:tabs>
                <w:tab w:val="left" w:pos="250"/>
              </w:tabs>
              <w:rPr>
                <w:rFonts w:ascii="Arial" w:hAnsi="Arial" w:cs="Arial"/>
                <w:color w:val="000000"/>
                <w:sz w:val="14"/>
                <w:szCs w:val="14"/>
              </w:rPr>
            </w:pPr>
            <w:r>
              <w:rPr>
                <w:rFonts w:ascii="Arial" w:hAnsi="Arial" w:cs="Arial"/>
                <w:color w:val="000000"/>
                <w:sz w:val="14"/>
                <w:szCs w:val="14"/>
              </w:rPr>
              <w:t xml:space="preserve">si </w:t>
            </w:r>
            <w:r w:rsidRPr="003A443E">
              <w:rPr>
                <w:rFonts w:ascii="Arial" w:hAnsi="Arial" w:cs="Arial"/>
                <w:color w:val="000000"/>
                <w:sz w:val="14"/>
                <w:szCs w:val="14"/>
              </w:rPr>
              <w:t>è impegnato formalmente a risarcire il danno?</w:t>
            </w:r>
          </w:p>
          <w:p w:rsidR="00D85D40" w:rsidRPr="003A443E" w:rsidRDefault="00D85D40" w:rsidP="00C16E7C">
            <w:pPr>
              <w:rPr>
                <w:rFonts w:ascii="Arial" w:hAnsi="Arial" w:cs="Arial"/>
                <w:color w:val="000000"/>
                <w:sz w:val="14"/>
                <w:szCs w:val="14"/>
              </w:rPr>
            </w:pPr>
          </w:p>
          <w:p w:rsidR="00D85D40" w:rsidRPr="003A443E" w:rsidRDefault="00D85D40"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A20F3B" w:rsidRDefault="00D85D40" w:rsidP="00C16E7C">
            <w:pPr>
              <w:rPr>
                <w:color w:val="000000"/>
                <w:sz w:val="14"/>
                <w:szCs w:val="14"/>
              </w:rPr>
            </w:pPr>
            <w:r w:rsidRPr="00A20F3B">
              <w:rPr>
                <w:rFonts w:ascii="Arial" w:hAnsi="Arial" w:cs="Arial"/>
                <w:color w:val="000000"/>
                <w:sz w:val="14"/>
                <w:szCs w:val="14"/>
              </w:rPr>
              <w:t>[ ] Sì [ ] No</w:t>
            </w:r>
          </w:p>
        </w:tc>
      </w:tr>
      <w:tr w:rsidR="00D85D40" w:rsidTr="00C16E7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Pr="003A443E" w:rsidRDefault="00D85D40" w:rsidP="00C16E7C">
            <w:pPr>
              <w:rPr>
                <w:rFonts w:ascii="Arial" w:hAnsi="Arial" w:cs="Arial"/>
                <w:color w:val="000000"/>
                <w:sz w:val="15"/>
                <w:szCs w:val="15"/>
              </w:rPr>
            </w:pPr>
          </w:p>
          <w:p w:rsidR="00D85D40" w:rsidRPr="003A443E" w:rsidRDefault="00D85D40" w:rsidP="00C16E7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D85D40" w:rsidRPr="003A443E" w:rsidRDefault="00D85D40" w:rsidP="00C16E7C">
            <w:pPr>
              <w:rPr>
                <w:rFonts w:ascii="Arial" w:hAnsi="Arial" w:cs="Arial"/>
                <w:color w:val="000000"/>
                <w:sz w:val="15"/>
                <w:szCs w:val="15"/>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85D40" w:rsidRDefault="00D85D40" w:rsidP="00C16E7C">
            <w:pPr>
              <w:rPr>
                <w:rFonts w:ascii="Arial" w:hAnsi="Arial" w:cs="Arial"/>
                <w:color w:val="000000"/>
                <w:sz w:val="14"/>
                <w:szCs w:val="14"/>
              </w:rPr>
            </w:pPr>
            <w:r w:rsidRPr="003A443E">
              <w:rPr>
                <w:rFonts w:ascii="Arial" w:hAnsi="Arial" w:cs="Arial"/>
                <w:color w:val="000000"/>
                <w:sz w:val="14"/>
                <w:szCs w:val="14"/>
              </w:rPr>
              <w:t xml:space="preserve">[……..…][…….…][……..…][……..…]  </w:t>
            </w:r>
          </w:p>
          <w:p w:rsidR="00D85D40" w:rsidRPr="003A443E" w:rsidRDefault="00D85D40" w:rsidP="00C16E7C">
            <w:pPr>
              <w:rPr>
                <w:rFonts w:ascii="Arial" w:hAnsi="Arial" w:cs="Arial"/>
                <w:color w:val="000000"/>
                <w:sz w:val="15"/>
                <w:szCs w:val="15"/>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023AC1" w:rsidRDefault="00D85D40" w:rsidP="00C16E7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D85D40" w:rsidRPr="003A443E" w:rsidRDefault="00D85D40" w:rsidP="00C16E7C">
            <w:pPr>
              <w:pStyle w:val="NormalLeft"/>
              <w:tabs>
                <w:tab w:val="left" w:pos="162"/>
              </w:tabs>
              <w:spacing w:before="0" w:after="0"/>
              <w:jc w:val="both"/>
              <w:rPr>
                <w:rFonts w:ascii="Arial" w:hAnsi="Arial" w:cs="Arial"/>
                <w:color w:val="000000"/>
                <w:sz w:val="14"/>
                <w:szCs w:val="14"/>
              </w:rPr>
            </w:pPr>
          </w:p>
          <w:p w:rsidR="00D85D40" w:rsidRPr="003A443E" w:rsidRDefault="00D85D40"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D85D40" w:rsidRPr="003A443E" w:rsidRDefault="00D85D40" w:rsidP="00C16E7C">
            <w:pPr>
              <w:pStyle w:val="NormalLeft"/>
              <w:spacing w:before="0" w:after="0"/>
              <w:jc w:val="both"/>
              <w:rPr>
                <w:rFonts w:ascii="Arial" w:hAnsi="Arial" w:cs="Arial"/>
                <w:b/>
                <w:color w:val="000000"/>
                <w:sz w:val="14"/>
                <w:szCs w:val="14"/>
              </w:rPr>
            </w:pPr>
          </w:p>
          <w:p w:rsidR="00D85D40" w:rsidRPr="003A443E" w:rsidRDefault="00D85D40"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D85D40" w:rsidRPr="003A443E" w:rsidRDefault="00D85D40" w:rsidP="0006528E">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w:t>
            </w:r>
            <w:r w:rsidRPr="003A443E">
              <w:rPr>
                <w:rFonts w:ascii="Arial" w:hAnsi="Arial" w:cs="Arial"/>
                <w:color w:val="000000"/>
                <w:sz w:val="14"/>
                <w:szCs w:val="14"/>
              </w:rPr>
              <w:lastRenderedPageBreak/>
              <w:t xml:space="preserve">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rsidR="00D85D40" w:rsidRDefault="00D85D40" w:rsidP="00C16E7C">
            <w:pPr>
              <w:pStyle w:val="NormalLeft"/>
              <w:spacing w:before="0" w:after="0"/>
              <w:ind w:left="162"/>
              <w:jc w:val="both"/>
              <w:rPr>
                <w:b/>
                <w:color w:val="000000"/>
                <w:sz w:val="16"/>
                <w:szCs w:val="16"/>
              </w:rPr>
            </w:pPr>
          </w:p>
          <w:p w:rsidR="00D85D40" w:rsidRDefault="00D85D40" w:rsidP="00C16E7C">
            <w:pPr>
              <w:pStyle w:val="NormalLeft"/>
              <w:spacing w:before="0" w:after="0"/>
              <w:ind w:left="162"/>
              <w:jc w:val="both"/>
              <w:rPr>
                <w:b/>
                <w:color w:val="000000"/>
                <w:sz w:val="16"/>
                <w:szCs w:val="16"/>
              </w:rPr>
            </w:pPr>
          </w:p>
          <w:p w:rsidR="00D85D40" w:rsidRDefault="00D85D40" w:rsidP="00C16E7C">
            <w:pPr>
              <w:pStyle w:val="NormalLeft"/>
              <w:spacing w:before="0" w:after="0"/>
              <w:ind w:left="162"/>
              <w:jc w:val="both"/>
              <w:rPr>
                <w:b/>
                <w:color w:val="000000"/>
                <w:sz w:val="16"/>
                <w:szCs w:val="16"/>
              </w:rPr>
            </w:pPr>
          </w:p>
          <w:p w:rsidR="00D85D40" w:rsidRPr="00AA2252" w:rsidRDefault="00D85D40"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D85D40" w:rsidRDefault="00D85D40" w:rsidP="00CA23DF">
            <w:pPr>
              <w:pStyle w:val="NormalLeft"/>
              <w:spacing w:before="0" w:after="0"/>
              <w:jc w:val="both"/>
              <w:rPr>
                <w:rFonts w:ascii="Arial" w:hAnsi="Arial" w:cs="Arial"/>
                <w:color w:val="000000"/>
                <w:sz w:val="14"/>
                <w:szCs w:val="14"/>
              </w:rPr>
            </w:pPr>
          </w:p>
          <w:p w:rsidR="00D85D40" w:rsidRPr="00CA23DF" w:rsidRDefault="00D85D40" w:rsidP="00CA23DF">
            <w:pPr>
              <w:pStyle w:val="NormalLeft"/>
              <w:spacing w:before="0" w:after="0"/>
              <w:jc w:val="both"/>
              <w:rPr>
                <w:rFonts w:ascii="Arial" w:hAnsi="Arial" w:cs="Arial"/>
                <w:color w:val="000000"/>
                <w:sz w:val="14"/>
                <w:szCs w:val="14"/>
              </w:rPr>
            </w:pPr>
          </w:p>
          <w:p w:rsidR="00D85D40" w:rsidRPr="00CA23DF" w:rsidRDefault="00D85D40" w:rsidP="00CA23DF">
            <w:pPr>
              <w:pStyle w:val="NormalLeft"/>
              <w:spacing w:before="0" w:after="0"/>
              <w:jc w:val="both"/>
              <w:rPr>
                <w:rFonts w:ascii="Arial" w:hAnsi="Arial" w:cs="Arial"/>
                <w:color w:val="000000"/>
                <w:sz w:val="14"/>
                <w:szCs w:val="14"/>
              </w:rPr>
            </w:pPr>
          </w:p>
          <w:p w:rsidR="00D85D40" w:rsidRPr="003A443E" w:rsidRDefault="00D85D40"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D85D40" w:rsidRDefault="00D85D40" w:rsidP="00C16E7C">
            <w:pPr>
              <w:pStyle w:val="NormalLeft"/>
              <w:spacing w:before="0" w:after="0"/>
              <w:ind w:left="162"/>
              <w:jc w:val="both"/>
              <w:rPr>
                <w:rFonts w:ascii="Arial" w:hAnsi="Arial" w:cs="Arial"/>
                <w:color w:val="000000"/>
                <w:sz w:val="14"/>
                <w:szCs w:val="14"/>
              </w:rPr>
            </w:pPr>
          </w:p>
          <w:p w:rsidR="00D85D40" w:rsidRPr="003A443E" w:rsidRDefault="00D85D40"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D85D40" w:rsidRDefault="00D85D40" w:rsidP="00C16E7C">
            <w:pPr>
              <w:pStyle w:val="NormalLeft"/>
              <w:spacing w:before="0" w:after="0"/>
              <w:jc w:val="both"/>
              <w:rPr>
                <w:rFonts w:ascii="Arial" w:hAnsi="Arial" w:cs="Arial"/>
                <w:color w:val="000000"/>
                <w:sz w:val="14"/>
                <w:szCs w:val="14"/>
              </w:rPr>
            </w:pPr>
          </w:p>
          <w:p w:rsidR="00D85D40" w:rsidRPr="003A443E" w:rsidRDefault="00D85D40"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D85D40" w:rsidRPr="003A443E" w:rsidRDefault="00D85D40" w:rsidP="00C16E7C">
            <w:pPr>
              <w:pStyle w:val="NormalLeft"/>
              <w:spacing w:before="0" w:after="0"/>
              <w:jc w:val="both"/>
              <w:rPr>
                <w:rFonts w:ascii="Arial" w:hAnsi="Arial" w:cs="Arial"/>
                <w:color w:val="000000"/>
                <w:sz w:val="14"/>
                <w:szCs w:val="14"/>
              </w:rPr>
            </w:pPr>
          </w:p>
          <w:p w:rsidR="00D85D40" w:rsidRPr="003A443E" w:rsidRDefault="00D85D40"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D85D40" w:rsidRPr="003A443E" w:rsidRDefault="00D85D40"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D85D40" w:rsidRDefault="00D85D40" w:rsidP="00C16E7C">
            <w:pPr>
              <w:pStyle w:val="NormalLeft"/>
              <w:spacing w:before="0" w:after="0"/>
              <w:jc w:val="both"/>
              <w:rPr>
                <w:rFonts w:ascii="Arial" w:hAnsi="Arial" w:cs="Arial"/>
                <w:strike/>
                <w:color w:val="000000"/>
                <w:sz w:val="15"/>
                <w:szCs w:val="15"/>
              </w:rPr>
            </w:pPr>
          </w:p>
          <w:p w:rsidR="00D85D40" w:rsidRPr="00AA2252" w:rsidRDefault="00D85D40"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D85D40" w:rsidRPr="003A443E" w:rsidRDefault="00D85D40" w:rsidP="00C16E7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D85D40" w:rsidRPr="003A443E"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lastRenderedPageBreak/>
              <w:t>[ ] Sì [ ] No</w:t>
            </w: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p>
          <w:p w:rsidR="00D85D40" w:rsidRPr="003A443E" w:rsidRDefault="00D85D40" w:rsidP="00C16E7C">
            <w:pPr>
              <w:rPr>
                <w:rFonts w:ascii="Arial" w:hAnsi="Arial" w:cs="Arial"/>
                <w:color w:val="000000"/>
              </w:rPr>
            </w:pPr>
            <w:r w:rsidRPr="003A443E">
              <w:rPr>
                <w:rFonts w:ascii="Arial" w:hAnsi="Arial" w:cs="Arial"/>
                <w:color w:val="000000"/>
                <w:sz w:val="14"/>
                <w:szCs w:val="14"/>
              </w:rPr>
              <w:t>[………..…][………..…]</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D85D40" w:rsidRPr="003A443E" w:rsidRDefault="00D85D40" w:rsidP="00C16E7C">
            <w:pPr>
              <w:rPr>
                <w:rFonts w:ascii="Arial" w:hAnsi="Arial" w:cs="Arial"/>
                <w:color w:val="000000"/>
              </w:rPr>
            </w:pPr>
            <w:r w:rsidRPr="003A443E">
              <w:rPr>
                <w:rFonts w:ascii="Arial" w:hAnsi="Arial" w:cs="Arial"/>
                <w:color w:val="000000"/>
                <w:sz w:val="14"/>
                <w:szCs w:val="14"/>
              </w:rPr>
              <w:t>[………..…]</w:t>
            </w: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22"/>
              </w:rPr>
            </w:pPr>
            <w:r w:rsidRPr="003A443E">
              <w:rPr>
                <w:rFonts w:ascii="Arial" w:hAnsi="Arial" w:cs="Arial"/>
                <w:color w:val="000000"/>
                <w:sz w:val="14"/>
                <w:szCs w:val="14"/>
              </w:rPr>
              <w:t>[ ] Sì [ ] No</w:t>
            </w:r>
          </w:p>
          <w:p w:rsidR="00D85D40" w:rsidRPr="00CA23DF"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5A40B0" w:rsidRDefault="00D85D40" w:rsidP="00C16E7C">
            <w:pPr>
              <w:rPr>
                <w:rFonts w:ascii="Arial" w:hAnsi="Arial" w:cs="Arial"/>
                <w:color w:val="000000"/>
                <w:sz w:val="22"/>
                <w:szCs w:val="22"/>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CA23DF"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CA23DF"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D85D40" w:rsidRPr="005E2955" w:rsidRDefault="00D85D40" w:rsidP="00C16E7C">
            <w:pPr>
              <w:rPr>
                <w:rFonts w:ascii="Arial" w:hAnsi="Arial" w:cs="Arial"/>
                <w:color w:val="000000"/>
              </w:rPr>
            </w:pPr>
            <w:r w:rsidRPr="003A443E">
              <w:rPr>
                <w:rFonts w:ascii="Arial" w:hAnsi="Arial" w:cs="Arial"/>
                <w:color w:val="000000"/>
                <w:sz w:val="14"/>
                <w:szCs w:val="14"/>
              </w:rPr>
              <w:t>[………..…]</w:t>
            </w:r>
          </w:p>
        </w:tc>
      </w:tr>
      <w:tr w:rsidR="00D85D40"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9C32D5">
            <w:pPr>
              <w:jc w:val="both"/>
              <w:rPr>
                <w:rFonts w:ascii="Arial" w:hAnsi="Arial" w:cs="Arial"/>
                <w:color w:val="000000"/>
                <w:sz w:val="14"/>
                <w:szCs w:val="14"/>
              </w:rPr>
            </w:pPr>
            <w:r w:rsidRPr="009C32D5">
              <w:rPr>
                <w:rFonts w:ascii="Arial" w:hAnsi="Arial" w:cs="Arial"/>
                <w:color w:val="000000"/>
                <w:sz w:val="14"/>
                <w:szCs w:val="14"/>
              </w:rPr>
              <w:lastRenderedPageBreak/>
              <w:t xml:space="preserve">L'operatore economico si è reso colpevole di </w:t>
            </w:r>
            <w:r w:rsidRPr="009C32D5">
              <w:rPr>
                <w:rFonts w:ascii="Arial" w:hAnsi="Arial" w:cs="Arial"/>
                <w:b/>
                <w:color w:val="000000"/>
                <w:sz w:val="14"/>
                <w:szCs w:val="14"/>
              </w:rPr>
              <w:t xml:space="preserve">gravi illeciti professionali </w:t>
            </w:r>
            <w:r w:rsidRPr="009C32D5">
              <w:rPr>
                <w:rFonts w:ascii="Arial" w:hAnsi="Arial" w:cs="Arial"/>
                <w:color w:val="000000"/>
                <w:sz w:val="14"/>
                <w:szCs w:val="14"/>
              </w:rPr>
              <w:t>(</w:t>
            </w:r>
            <w:r w:rsidRPr="009C32D5">
              <w:rPr>
                <w:rStyle w:val="Rimandonotaapidipagina"/>
                <w:rFonts w:ascii="Arial" w:hAnsi="Arial" w:cs="Arial"/>
                <w:color w:val="000000"/>
                <w:sz w:val="14"/>
                <w:szCs w:val="14"/>
              </w:rPr>
              <w:footnoteReference w:id="25"/>
            </w:r>
            <w:r w:rsidRPr="009C32D5">
              <w:rPr>
                <w:rFonts w:ascii="Arial" w:hAnsi="Arial" w:cs="Arial"/>
                <w:color w:val="000000"/>
                <w:sz w:val="14"/>
                <w:szCs w:val="14"/>
              </w:rPr>
              <w:t xml:space="preserve">) di cui all’art. 80 comma 5 lett. </w:t>
            </w:r>
            <w:r w:rsidRPr="009C32D5">
              <w:rPr>
                <w:rFonts w:ascii="Arial" w:hAnsi="Arial" w:cs="Arial"/>
                <w:i/>
                <w:color w:val="000000"/>
                <w:sz w:val="14"/>
                <w:szCs w:val="14"/>
              </w:rPr>
              <w:t>c)</w:t>
            </w:r>
            <w:r w:rsidRPr="009C32D5">
              <w:rPr>
                <w:rFonts w:ascii="Arial" w:hAnsi="Arial" w:cs="Arial"/>
                <w:color w:val="000000"/>
                <w:sz w:val="14"/>
                <w:szCs w:val="14"/>
              </w:rPr>
              <w:t xml:space="preserve"> del Codice? </w:t>
            </w:r>
          </w:p>
          <w:p w:rsidR="00D85D40" w:rsidRPr="009C32D5" w:rsidRDefault="00D85D40" w:rsidP="009C32D5">
            <w:pPr>
              <w:jc w:val="both"/>
              <w:rPr>
                <w:rFonts w:ascii="Arial" w:hAnsi="Arial" w:cs="Arial"/>
                <w:b/>
                <w:color w:val="000000"/>
                <w:sz w:val="14"/>
                <w:szCs w:val="14"/>
              </w:rPr>
            </w:pPr>
          </w:p>
          <w:p w:rsidR="00D85D40" w:rsidRPr="003A443E" w:rsidRDefault="00D85D40" w:rsidP="009C32D5">
            <w:pPr>
              <w:jc w:val="both"/>
              <w:rPr>
                <w:rFonts w:ascii="Arial" w:hAnsi="Arial" w:cs="Arial"/>
                <w:color w:val="000000"/>
                <w:sz w:val="15"/>
                <w:szCs w:val="15"/>
              </w:rPr>
            </w:pPr>
            <w:r w:rsidRPr="009C32D5">
              <w:rPr>
                <w:rFonts w:ascii="Arial" w:hAnsi="Arial" w:cs="Arial"/>
                <w:b/>
                <w:color w:val="000000"/>
                <w:sz w:val="14"/>
                <w:szCs w:val="14"/>
              </w:rPr>
              <w:t xml:space="preserve">In caso affermativo, </w:t>
            </w:r>
            <w:r w:rsidRPr="009C32D5">
              <w:rPr>
                <w:rFonts w:ascii="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xml:space="preserve">[ ] Sì [ ] No </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5"/>
                <w:szCs w:val="15"/>
              </w:rPr>
            </w:pPr>
            <w:r w:rsidRPr="009C32D5">
              <w:rPr>
                <w:rFonts w:ascii="Arial" w:hAnsi="Arial" w:cs="Arial"/>
                <w:color w:val="000000"/>
                <w:sz w:val="14"/>
                <w:szCs w:val="14"/>
              </w:rPr>
              <w:t>[………………]</w:t>
            </w:r>
          </w:p>
        </w:tc>
      </w:tr>
      <w:tr w:rsidR="00D85D40" w:rsidRPr="003A443E"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9C32D5" w:rsidRDefault="00D85D40" w:rsidP="00797EC6">
            <w:pPr>
              <w:jc w:val="both"/>
              <w:rPr>
                <w:rFonts w:ascii="Arial" w:hAnsi="Arial" w:cs="Arial"/>
                <w:b/>
                <w:color w:val="000000"/>
                <w:sz w:val="14"/>
                <w:szCs w:val="14"/>
              </w:rPr>
            </w:pPr>
            <w:r w:rsidRPr="009C32D5">
              <w:rPr>
                <w:rFonts w:ascii="Arial" w:hAnsi="Arial" w:cs="Arial"/>
                <w:b/>
                <w:color w:val="000000"/>
                <w:sz w:val="14"/>
                <w:szCs w:val="14"/>
              </w:rPr>
              <w:t>In caso affermativo</w:t>
            </w:r>
            <w:r w:rsidRPr="009C32D5">
              <w:rPr>
                <w:rFonts w:ascii="Arial" w:hAnsi="Arial" w:cs="Arial"/>
                <w:color w:val="000000"/>
                <w:sz w:val="14"/>
                <w:szCs w:val="14"/>
              </w:rPr>
              <w:t xml:space="preserve">, l'operatore economico ha adottato misure di autodisciplina? </w:t>
            </w:r>
            <w:r w:rsidRPr="009C32D5">
              <w:rPr>
                <w:rFonts w:ascii="Arial" w:hAnsi="Arial" w:cs="Arial"/>
                <w:color w:val="000000"/>
                <w:sz w:val="14"/>
                <w:szCs w:val="14"/>
              </w:rPr>
              <w:br/>
            </w:r>
          </w:p>
          <w:p w:rsidR="00D85D40" w:rsidRPr="009C32D5" w:rsidRDefault="00D85D40" w:rsidP="00797EC6">
            <w:pPr>
              <w:jc w:val="both"/>
              <w:rPr>
                <w:rFonts w:ascii="Arial" w:hAnsi="Arial" w:cs="Arial"/>
                <w:color w:val="000000"/>
                <w:sz w:val="14"/>
                <w:szCs w:val="14"/>
              </w:rPr>
            </w:pPr>
            <w:r w:rsidRPr="009C32D5">
              <w:rPr>
                <w:rFonts w:ascii="Arial" w:hAnsi="Arial" w:cs="Arial"/>
                <w:b/>
                <w:color w:val="000000"/>
                <w:sz w:val="14"/>
                <w:szCs w:val="14"/>
              </w:rPr>
              <w:t>In caso affermativo</w:t>
            </w:r>
            <w:r w:rsidRPr="009C32D5">
              <w:rPr>
                <w:rFonts w:ascii="Arial" w:hAnsi="Arial" w:cs="Arial"/>
                <w:color w:val="000000"/>
                <w:sz w:val="14"/>
                <w:szCs w:val="14"/>
              </w:rPr>
              <w:t>, indicare:</w:t>
            </w:r>
          </w:p>
          <w:p w:rsidR="00D85D40" w:rsidRPr="00797EC6" w:rsidRDefault="00D85D40"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w:t>
            </w:r>
          </w:p>
          <w:p w:rsidR="00D85D40" w:rsidRPr="009C32D5" w:rsidRDefault="00D85D40"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ha risarcito interamente il danno?</w:t>
            </w:r>
          </w:p>
          <w:p w:rsidR="00D85D40" w:rsidRPr="009C32D5" w:rsidRDefault="00D85D40"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si è impegnato formalmente a risarcire il danno?</w:t>
            </w:r>
          </w:p>
          <w:p w:rsidR="00D85D40" w:rsidRPr="009C32D5" w:rsidRDefault="00D85D40" w:rsidP="00797EC6">
            <w:pPr>
              <w:jc w:val="both"/>
              <w:rPr>
                <w:rFonts w:ascii="Arial" w:hAnsi="Arial" w:cs="Arial"/>
                <w:color w:val="000000"/>
                <w:sz w:val="14"/>
                <w:szCs w:val="14"/>
              </w:rPr>
            </w:pPr>
          </w:p>
          <w:p w:rsidR="00D85D40" w:rsidRPr="00797EC6" w:rsidRDefault="00D85D40"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 ha adottato misure di carattere tecnico o organizzativo e relativi al personale idonei a prevenire ulteriori illeciti o reati?</w:t>
            </w:r>
          </w:p>
          <w:p w:rsidR="00D85D40" w:rsidRPr="009C32D5" w:rsidRDefault="00D85D40" w:rsidP="00797EC6">
            <w:pPr>
              <w:jc w:val="both"/>
              <w:rPr>
                <w:rFonts w:ascii="Arial" w:hAnsi="Arial" w:cs="Arial"/>
                <w:b/>
                <w:color w:val="000000"/>
                <w:sz w:val="14"/>
                <w:szCs w:val="14"/>
              </w:rPr>
            </w:pPr>
          </w:p>
          <w:p w:rsidR="00D85D40" w:rsidRPr="003A443E" w:rsidRDefault="00D85D40"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rsidR="00D85D40" w:rsidRPr="009C32D5"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rsidR="00D85D40" w:rsidRPr="009C32D5" w:rsidRDefault="00D85D40" w:rsidP="00C16E7C">
            <w:pPr>
              <w:jc w:val="both"/>
              <w:rPr>
                <w:rFonts w:ascii="Arial" w:hAnsi="Arial" w:cs="Arial"/>
                <w:color w:val="000000"/>
                <w:sz w:val="14"/>
                <w:szCs w:val="14"/>
              </w:rPr>
            </w:pPr>
            <w:r w:rsidRPr="009C32D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85D40" w:rsidRPr="003A443E" w:rsidRDefault="00D85D40" w:rsidP="00C16E7C">
            <w:pPr>
              <w:rPr>
                <w:rFonts w:ascii="Arial" w:hAnsi="Arial" w:cs="Arial"/>
                <w:strike/>
                <w:color w:val="000000"/>
                <w:sz w:val="14"/>
                <w:szCs w:val="14"/>
              </w:rPr>
            </w:pPr>
            <w:r w:rsidRPr="009C32D5">
              <w:rPr>
                <w:rFonts w:ascii="Arial" w:hAnsi="Arial" w:cs="Arial"/>
                <w:color w:val="000000"/>
                <w:sz w:val="14"/>
                <w:szCs w:val="14"/>
              </w:rPr>
              <w:t xml:space="preserve">[……..…][…….…][……..…][……..…]  </w:t>
            </w:r>
          </w:p>
        </w:tc>
      </w:tr>
      <w:tr w:rsidR="00D85D40" w:rsidTr="00C16E7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D63FFF" w:rsidRDefault="00D85D40" w:rsidP="00C16E7C">
            <w:pPr>
              <w:pStyle w:val="NormalLeft"/>
              <w:jc w:val="both"/>
              <w:rPr>
                <w:rFonts w:ascii="Arial" w:hAnsi="Arial" w:cs="Arial"/>
                <w:b/>
                <w:sz w:val="14"/>
                <w:szCs w:val="14"/>
              </w:rPr>
            </w:pPr>
            <w:r w:rsidRPr="00D63FFF">
              <w:rPr>
                <w:rStyle w:val="NormalBoldChar"/>
                <w:rFonts w:ascii="Arial" w:eastAsia="Calibri" w:hAnsi="Arial" w:cs="Arial"/>
                <w:w w:val="0"/>
                <w:sz w:val="14"/>
                <w:szCs w:val="14"/>
              </w:rPr>
              <w:t xml:space="preserve">L'operatore economico è a conoscenza di qualsiasi </w:t>
            </w:r>
            <w:r w:rsidRPr="00D63FFF">
              <w:rPr>
                <w:rFonts w:ascii="Arial" w:hAnsi="Arial" w:cs="Arial"/>
                <w:b/>
                <w:sz w:val="14"/>
                <w:szCs w:val="14"/>
              </w:rPr>
              <w:t>conflitto di interessi (</w:t>
            </w:r>
            <w:r w:rsidRPr="00D63FFF">
              <w:rPr>
                <w:rStyle w:val="Rimandonotaapidipagina"/>
                <w:rFonts w:ascii="Arial" w:hAnsi="Arial" w:cs="Arial"/>
                <w:b/>
                <w:sz w:val="14"/>
                <w:szCs w:val="14"/>
              </w:rPr>
              <w:footnoteReference w:id="26"/>
            </w:r>
            <w:r w:rsidRPr="00D63FFF">
              <w:rPr>
                <w:rFonts w:ascii="Arial" w:hAnsi="Arial" w:cs="Arial"/>
                <w:b/>
                <w:sz w:val="14"/>
                <w:szCs w:val="14"/>
              </w:rPr>
              <w:t>)</w:t>
            </w:r>
            <w:r w:rsidRPr="00D63FFF">
              <w:rPr>
                <w:rFonts w:ascii="Arial" w:hAnsi="Arial" w:cs="Arial"/>
                <w:sz w:val="14"/>
                <w:szCs w:val="14"/>
              </w:rPr>
              <w:t xml:space="preserve"> legato alla sua partecipazione alla procedura di appalto </w:t>
            </w:r>
            <w:r w:rsidRPr="00D63FFF">
              <w:rPr>
                <w:rFonts w:ascii="Arial" w:hAnsi="Arial" w:cs="Arial"/>
                <w:color w:val="000000"/>
                <w:sz w:val="14"/>
                <w:szCs w:val="14"/>
              </w:rPr>
              <w:t xml:space="preserve">(articolo 80, comma 5, lett. </w:t>
            </w:r>
            <w:r w:rsidRPr="00D63FFF">
              <w:rPr>
                <w:rFonts w:ascii="Arial" w:hAnsi="Arial" w:cs="Arial"/>
                <w:i/>
                <w:color w:val="000000"/>
                <w:sz w:val="14"/>
                <w:szCs w:val="14"/>
              </w:rPr>
              <w:t>d)</w:t>
            </w:r>
            <w:r w:rsidRPr="00D63FFF">
              <w:rPr>
                <w:rFonts w:ascii="Arial" w:hAnsi="Arial" w:cs="Arial"/>
                <w:color w:val="000000"/>
                <w:sz w:val="14"/>
                <w:szCs w:val="14"/>
              </w:rPr>
              <w:t xml:space="preserve"> del Codice)?</w:t>
            </w:r>
          </w:p>
          <w:p w:rsidR="00D85D40" w:rsidRPr="000953DC" w:rsidRDefault="00D85D40" w:rsidP="00C16E7C">
            <w:pPr>
              <w:pStyle w:val="NormalLeft"/>
              <w:jc w:val="both"/>
              <w:rPr>
                <w:rFonts w:ascii="Arial" w:hAnsi="Arial" w:cs="Arial"/>
                <w:w w:val="0"/>
                <w:sz w:val="15"/>
                <w:szCs w:val="15"/>
              </w:rPr>
            </w:pPr>
            <w:r w:rsidRPr="00D63FFF">
              <w:rPr>
                <w:rFonts w:ascii="Arial" w:hAnsi="Arial" w:cs="Arial"/>
                <w:b/>
                <w:sz w:val="14"/>
                <w:szCs w:val="14"/>
              </w:rPr>
              <w:t>In caso affermativo</w:t>
            </w:r>
            <w:r w:rsidRPr="00D63FFF">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DC1517" w:rsidRDefault="00D85D40" w:rsidP="00C16E7C">
            <w:pPr>
              <w:rPr>
                <w:rFonts w:ascii="Arial" w:hAnsi="Arial" w:cs="Arial"/>
                <w:sz w:val="12"/>
                <w:szCs w:val="12"/>
              </w:rPr>
            </w:pPr>
          </w:p>
          <w:p w:rsidR="00D85D40" w:rsidRPr="00A17D4B" w:rsidRDefault="00D85D40" w:rsidP="00C16E7C">
            <w:pPr>
              <w:rPr>
                <w:rFonts w:ascii="Arial" w:hAnsi="Arial" w:cs="Arial"/>
                <w:sz w:val="14"/>
                <w:szCs w:val="14"/>
              </w:rPr>
            </w:pPr>
          </w:p>
          <w:p w:rsidR="00D85D40" w:rsidRPr="00A17D4B" w:rsidRDefault="00D85D40" w:rsidP="00C16E7C">
            <w:pPr>
              <w:rPr>
                <w:rFonts w:ascii="Arial" w:hAnsi="Arial" w:cs="Arial"/>
                <w:sz w:val="14"/>
                <w:szCs w:val="14"/>
              </w:rPr>
            </w:pPr>
          </w:p>
          <w:p w:rsidR="00D85D40" w:rsidRPr="00A17D4B" w:rsidRDefault="00D85D40" w:rsidP="00C16E7C">
            <w:pPr>
              <w:rPr>
                <w:rFonts w:ascii="Arial" w:hAnsi="Arial" w:cs="Arial"/>
                <w:sz w:val="20"/>
                <w:szCs w:val="20"/>
              </w:rPr>
            </w:pPr>
            <w:r w:rsidRPr="000953DC">
              <w:rPr>
                <w:rFonts w:ascii="Arial" w:hAnsi="Arial" w:cs="Arial"/>
                <w:sz w:val="15"/>
                <w:szCs w:val="15"/>
              </w:rPr>
              <w:t>[ ] Sì [ ] No</w:t>
            </w:r>
            <w:r w:rsidRPr="000953DC">
              <w:rPr>
                <w:rFonts w:ascii="Arial" w:hAnsi="Arial" w:cs="Arial"/>
                <w:sz w:val="15"/>
                <w:szCs w:val="15"/>
              </w:rPr>
              <w:br/>
            </w:r>
          </w:p>
          <w:p w:rsidR="00D85D40" w:rsidRPr="000953DC" w:rsidRDefault="00D85D40" w:rsidP="00C16E7C">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D85D40" w:rsidTr="00C16E7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A17D4B" w:rsidRDefault="00D85D40" w:rsidP="00C16E7C">
            <w:pPr>
              <w:pStyle w:val="NormalLeft"/>
              <w:jc w:val="both"/>
              <w:rPr>
                <w:rFonts w:ascii="Arial" w:hAnsi="Arial" w:cs="Arial"/>
                <w:b/>
                <w:color w:val="000000"/>
                <w:sz w:val="14"/>
                <w:szCs w:val="14"/>
              </w:rPr>
            </w:pPr>
            <w:r w:rsidRPr="00A17D4B">
              <w:rPr>
                <w:rStyle w:val="NormalBoldChar"/>
                <w:rFonts w:ascii="Arial" w:eastAsia="Calibri" w:hAnsi="Arial" w:cs="Arial"/>
                <w:w w:val="0"/>
                <w:sz w:val="14"/>
                <w:szCs w:val="14"/>
              </w:rPr>
              <w:lastRenderedPageBreak/>
              <w:t xml:space="preserve">L'operatore economico o </w:t>
            </w:r>
            <w:r w:rsidRPr="00A17D4B">
              <w:rPr>
                <w:rFonts w:ascii="Arial" w:hAnsi="Arial" w:cs="Arial"/>
                <w:sz w:val="14"/>
                <w:szCs w:val="14"/>
              </w:rPr>
              <w:t xml:space="preserve">un'impresa a lui collegata </w:t>
            </w:r>
            <w:r w:rsidRPr="00A17D4B">
              <w:rPr>
                <w:rFonts w:ascii="Arial" w:hAnsi="Arial" w:cs="Arial"/>
                <w:b/>
                <w:sz w:val="14"/>
                <w:szCs w:val="14"/>
              </w:rPr>
              <w:t>ha fornito consulenza</w:t>
            </w:r>
            <w:r w:rsidRPr="00A17D4B">
              <w:rPr>
                <w:rFonts w:ascii="Arial" w:hAnsi="Arial" w:cs="Arial"/>
                <w:sz w:val="14"/>
                <w:szCs w:val="14"/>
              </w:rPr>
              <w:t xml:space="preserve"> all'amministrazione aggiudicatrice o all'ente aggiudicatore o ha </w:t>
            </w:r>
            <w:r w:rsidRPr="00A17D4B">
              <w:rPr>
                <w:rFonts w:ascii="Arial" w:hAnsi="Arial" w:cs="Arial"/>
                <w:color w:val="000000"/>
                <w:sz w:val="14"/>
                <w:szCs w:val="14"/>
              </w:rPr>
              <w:t xml:space="preserve">altrimenti </w:t>
            </w:r>
            <w:r w:rsidRPr="00A17D4B">
              <w:rPr>
                <w:rFonts w:ascii="Arial" w:hAnsi="Arial" w:cs="Arial"/>
                <w:b/>
                <w:color w:val="000000"/>
                <w:sz w:val="14"/>
                <w:szCs w:val="14"/>
              </w:rPr>
              <w:t>partecipato alla preparazione</w:t>
            </w:r>
            <w:r w:rsidRPr="00A17D4B">
              <w:rPr>
                <w:rFonts w:ascii="Arial" w:hAnsi="Arial" w:cs="Arial"/>
                <w:color w:val="000000"/>
                <w:sz w:val="14"/>
                <w:szCs w:val="14"/>
              </w:rPr>
              <w:t xml:space="preserve"> della procedura d'aggiudicazione (articolo 80, comma 5, lett. </w:t>
            </w:r>
            <w:r w:rsidRPr="00A17D4B">
              <w:rPr>
                <w:rFonts w:ascii="Arial" w:hAnsi="Arial" w:cs="Arial"/>
                <w:i/>
                <w:color w:val="000000"/>
                <w:sz w:val="14"/>
                <w:szCs w:val="14"/>
              </w:rPr>
              <w:t>e</w:t>
            </w:r>
            <w:r w:rsidRPr="00A17D4B">
              <w:rPr>
                <w:rFonts w:ascii="Arial" w:hAnsi="Arial" w:cs="Arial"/>
                <w:color w:val="000000"/>
                <w:sz w:val="14"/>
                <w:szCs w:val="14"/>
              </w:rPr>
              <w:t>) del Codice?</w:t>
            </w:r>
            <w:r w:rsidRPr="00A17D4B">
              <w:rPr>
                <w:rFonts w:ascii="Arial" w:hAnsi="Arial" w:cs="Arial"/>
                <w:color w:val="000000"/>
                <w:sz w:val="14"/>
                <w:szCs w:val="14"/>
              </w:rPr>
              <w:br/>
            </w:r>
          </w:p>
          <w:p w:rsidR="00D85D40" w:rsidRPr="000953DC" w:rsidRDefault="00D85D40" w:rsidP="00C16E7C">
            <w:pPr>
              <w:pStyle w:val="NormalLeft"/>
              <w:jc w:val="both"/>
            </w:pPr>
            <w:r w:rsidRPr="00A17D4B">
              <w:rPr>
                <w:rFonts w:ascii="Arial" w:hAnsi="Arial" w:cs="Arial"/>
                <w:b/>
                <w:color w:val="000000"/>
                <w:sz w:val="14"/>
                <w:szCs w:val="14"/>
              </w:rPr>
              <w:t>In caso affermativo</w:t>
            </w:r>
            <w:r w:rsidRPr="00A17D4B">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sz w:val="12"/>
                <w:szCs w:val="12"/>
              </w:rPr>
            </w:pPr>
          </w:p>
          <w:p w:rsidR="00D85D40" w:rsidRDefault="00D85D40" w:rsidP="00C16E7C">
            <w:pPr>
              <w:rPr>
                <w:rFonts w:ascii="Arial" w:hAnsi="Arial" w:cs="Arial"/>
                <w:sz w:val="12"/>
                <w:szCs w:val="12"/>
              </w:rPr>
            </w:pPr>
          </w:p>
          <w:p w:rsidR="00D85D40" w:rsidRDefault="00D85D40" w:rsidP="00C16E7C">
            <w:pPr>
              <w:rPr>
                <w:rFonts w:ascii="Arial" w:hAnsi="Arial" w:cs="Arial"/>
                <w:sz w:val="12"/>
                <w:szCs w:val="12"/>
              </w:rPr>
            </w:pPr>
          </w:p>
          <w:p w:rsidR="00D85D40" w:rsidRPr="00DC1517" w:rsidRDefault="00D85D40" w:rsidP="00C16E7C">
            <w:pPr>
              <w:rPr>
                <w:rFonts w:ascii="Arial" w:hAnsi="Arial" w:cs="Arial"/>
                <w:sz w:val="12"/>
                <w:szCs w:val="12"/>
              </w:rPr>
            </w:pPr>
          </w:p>
          <w:p w:rsidR="00D85D40" w:rsidRPr="00DC1517" w:rsidRDefault="00D85D40" w:rsidP="00C16E7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p>
          <w:p w:rsidR="00D85D40" w:rsidRDefault="00D85D40" w:rsidP="00C16E7C">
            <w:pPr>
              <w:rPr>
                <w:rFonts w:ascii="Arial" w:hAnsi="Arial" w:cs="Arial"/>
                <w:sz w:val="15"/>
                <w:szCs w:val="15"/>
              </w:rPr>
            </w:pPr>
          </w:p>
          <w:p w:rsidR="00D85D40" w:rsidRPr="00DC1517" w:rsidRDefault="00D85D40" w:rsidP="00C16E7C">
            <w:pPr>
              <w:rPr>
                <w:rFonts w:ascii="Arial" w:hAnsi="Arial" w:cs="Arial"/>
                <w:sz w:val="15"/>
                <w:szCs w:val="15"/>
              </w:rPr>
            </w:pPr>
          </w:p>
          <w:p w:rsidR="00D85D40" w:rsidRPr="000953DC" w:rsidRDefault="00D85D40" w:rsidP="00C16E7C">
            <w:r w:rsidRPr="00DC1517">
              <w:rPr>
                <w:rFonts w:ascii="Arial" w:hAnsi="Arial" w:cs="Arial"/>
                <w:sz w:val="15"/>
                <w:szCs w:val="15"/>
              </w:rPr>
              <w:t xml:space="preserve"> […………………]</w:t>
            </w:r>
          </w:p>
        </w:tc>
      </w:tr>
      <w:tr w:rsidR="00D85D40" w:rsidTr="00C16E7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A17D4B" w:rsidRDefault="00D85D40" w:rsidP="00C16E7C">
            <w:pPr>
              <w:pStyle w:val="NormalLeft"/>
              <w:jc w:val="both"/>
              <w:rPr>
                <w:rFonts w:ascii="Arial" w:hAnsi="Arial" w:cs="Arial"/>
                <w:color w:val="000000"/>
                <w:sz w:val="14"/>
                <w:szCs w:val="14"/>
              </w:rPr>
            </w:pPr>
            <w:r w:rsidRPr="00A17D4B">
              <w:rPr>
                <w:rFonts w:ascii="Arial" w:hAnsi="Arial" w:cs="Arial"/>
                <w:color w:val="000000"/>
                <w:sz w:val="14"/>
                <w:szCs w:val="14"/>
              </w:rPr>
              <w:t>L'operatore economico può confermare di:</w:t>
            </w:r>
          </w:p>
          <w:p w:rsidR="00D85D40" w:rsidRPr="00A17D4B" w:rsidRDefault="00D85D40"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non essersi reso</w:t>
            </w:r>
            <w:r w:rsidRPr="00A17D4B">
              <w:rPr>
                <w:rFonts w:ascii="Arial" w:hAnsi="Arial" w:cs="Arial"/>
                <w:color w:val="000000"/>
                <w:sz w:val="14"/>
                <w:szCs w:val="14"/>
              </w:rPr>
              <w:t xml:space="preserve"> gravemente colpevole di </w:t>
            </w:r>
            <w:r w:rsidRPr="00A17D4B">
              <w:rPr>
                <w:rFonts w:ascii="Arial" w:hAnsi="Arial" w:cs="Arial"/>
                <w:b/>
                <w:color w:val="000000"/>
                <w:sz w:val="14"/>
                <w:szCs w:val="14"/>
              </w:rPr>
              <w:t>false dichiarazioni</w:t>
            </w:r>
            <w:r w:rsidRPr="00A17D4B">
              <w:rPr>
                <w:rFonts w:ascii="Arial" w:hAnsi="Arial" w:cs="Arial"/>
                <w:color w:val="000000"/>
                <w:sz w:val="14"/>
                <w:szCs w:val="14"/>
              </w:rPr>
              <w:t xml:space="preserve"> nel fornire le informazioni richieste per verificare l'assenza di motivi di esclusione o il rispetto dei criteri di selezione,</w:t>
            </w:r>
          </w:p>
          <w:p w:rsidR="00D85D40" w:rsidRPr="00DC1517" w:rsidRDefault="00D85D40"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 xml:space="preserve">non avere </w:t>
            </w:r>
            <w:r w:rsidRPr="00A17D4B">
              <w:rPr>
                <w:rStyle w:val="NormalBoldChar"/>
                <w:rFonts w:ascii="Arial" w:eastAsia="Calibri" w:hAnsi="Arial" w:cs="Arial"/>
                <w:w w:val="0"/>
                <w:sz w:val="14"/>
                <w:szCs w:val="14"/>
              </w:rPr>
              <w:t>occultato</w:t>
            </w:r>
            <w:r w:rsidRPr="00A17D4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6"/>
                <w:szCs w:val="6"/>
              </w:rPr>
            </w:pPr>
          </w:p>
          <w:p w:rsidR="00D85D40" w:rsidRDefault="00D85D40" w:rsidP="00C16E7C">
            <w:pPr>
              <w:rPr>
                <w:rFonts w:ascii="Arial" w:hAnsi="Arial" w:cs="Arial"/>
                <w:color w:val="000000"/>
                <w:sz w:val="6"/>
                <w:szCs w:val="6"/>
              </w:rPr>
            </w:pPr>
          </w:p>
          <w:p w:rsidR="00D85D40" w:rsidRDefault="00D85D40" w:rsidP="00C16E7C">
            <w:pPr>
              <w:rPr>
                <w:rFonts w:ascii="Arial" w:hAnsi="Arial" w:cs="Arial"/>
                <w:color w:val="000000"/>
                <w:sz w:val="6"/>
                <w:szCs w:val="6"/>
              </w:rPr>
            </w:pPr>
          </w:p>
          <w:p w:rsidR="00D85D40" w:rsidRDefault="00D85D40" w:rsidP="00C16E7C">
            <w:pPr>
              <w:rPr>
                <w:rFonts w:ascii="Arial" w:hAnsi="Arial" w:cs="Arial"/>
                <w:color w:val="000000"/>
                <w:sz w:val="6"/>
                <w:szCs w:val="6"/>
              </w:rPr>
            </w:pPr>
          </w:p>
          <w:p w:rsidR="00D85D40" w:rsidRDefault="00D85D40" w:rsidP="00C16E7C">
            <w:pPr>
              <w:rPr>
                <w:rFonts w:ascii="Arial" w:hAnsi="Arial" w:cs="Arial"/>
                <w:color w:val="000000"/>
                <w:sz w:val="6"/>
                <w:szCs w:val="6"/>
              </w:rPr>
            </w:pPr>
          </w:p>
          <w:p w:rsidR="00D85D40" w:rsidRPr="003A443E" w:rsidRDefault="00D85D40" w:rsidP="00C16E7C">
            <w:pPr>
              <w:rPr>
                <w:rFonts w:ascii="Arial" w:hAnsi="Arial" w:cs="Arial"/>
                <w:color w:val="000000"/>
                <w:sz w:val="15"/>
                <w:szCs w:val="15"/>
              </w:rPr>
            </w:pPr>
            <w:r w:rsidRPr="003A443E">
              <w:rPr>
                <w:rFonts w:ascii="Arial" w:hAnsi="Arial" w:cs="Arial"/>
                <w:color w:val="000000"/>
                <w:sz w:val="15"/>
                <w:szCs w:val="15"/>
              </w:rPr>
              <w:t>[ ] Sì [ ] No</w:t>
            </w:r>
          </w:p>
          <w:p w:rsidR="00D85D40" w:rsidRDefault="00D85D40" w:rsidP="00C16E7C">
            <w:pPr>
              <w:rPr>
                <w:rFonts w:ascii="Arial" w:hAnsi="Arial" w:cs="Arial"/>
                <w:color w:val="000000"/>
                <w:sz w:val="6"/>
                <w:szCs w:val="6"/>
              </w:rPr>
            </w:pPr>
          </w:p>
          <w:p w:rsidR="00D85D40" w:rsidRPr="00A17D4B" w:rsidRDefault="00D85D40" w:rsidP="00C16E7C">
            <w:pPr>
              <w:rPr>
                <w:rFonts w:ascii="Arial" w:hAnsi="Arial" w:cs="Arial"/>
                <w:color w:val="000000"/>
                <w:sz w:val="6"/>
                <w:szCs w:val="6"/>
              </w:rPr>
            </w:pPr>
          </w:p>
          <w:p w:rsidR="00D85D40" w:rsidRPr="003A443E" w:rsidRDefault="00D85D40" w:rsidP="00C16E7C">
            <w:pPr>
              <w:rPr>
                <w:color w:val="000000"/>
              </w:rPr>
            </w:pPr>
            <w:r w:rsidRPr="003A443E">
              <w:rPr>
                <w:rFonts w:ascii="Arial" w:hAnsi="Arial" w:cs="Arial"/>
                <w:color w:val="000000"/>
                <w:sz w:val="15"/>
                <w:szCs w:val="15"/>
              </w:rPr>
              <w:t>[ ] Sì [ ] No</w:t>
            </w:r>
          </w:p>
        </w:tc>
      </w:tr>
    </w:tbl>
    <w:p w:rsidR="00D85D40" w:rsidRDefault="00D85D40" w:rsidP="00817F5C">
      <w:pPr>
        <w:pStyle w:val="SectionTitle"/>
        <w:rPr>
          <w:rFonts w:ascii="Arial" w:hAnsi="Arial" w:cs="Arial"/>
          <w:b w:val="0"/>
          <w:caps/>
          <w:sz w:val="15"/>
          <w:szCs w:val="15"/>
        </w:rPr>
      </w:pPr>
    </w:p>
    <w:p w:rsidR="00D85D40" w:rsidRPr="00034780" w:rsidRDefault="00D85D40" w:rsidP="00A17D4B">
      <w:pPr>
        <w:pStyle w:val="SectionTitle"/>
        <w:rPr>
          <w:rFonts w:ascii="Arial" w:hAnsi="Arial" w:cs="Arial"/>
          <w:sz w:val="16"/>
          <w:szCs w:val="16"/>
        </w:rPr>
      </w:pPr>
      <w:r w:rsidRPr="00034780">
        <w:rPr>
          <w:rFonts w:ascii="Arial" w:hAnsi="Arial" w:cs="Arial"/>
          <w:b w:val="0"/>
          <w:caps/>
          <w:sz w:val="16"/>
          <w:szCs w:val="16"/>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D85D40" w:rsidTr="00A17D4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A17D4B" w:rsidRDefault="00D85D40" w:rsidP="00CE35BB">
            <w:pPr>
              <w:jc w:val="both"/>
              <w:rPr>
                <w:color w:val="000000"/>
                <w:sz w:val="14"/>
                <w:szCs w:val="14"/>
              </w:rPr>
            </w:pPr>
            <w:r w:rsidRPr="00A17D4B">
              <w:rPr>
                <w:rFonts w:ascii="Arial" w:hAnsi="Arial" w:cs="Arial"/>
                <w:b/>
                <w:color w:val="000000"/>
                <w:sz w:val="14"/>
                <w:szCs w:val="14"/>
              </w:rPr>
              <w:t xml:space="preserve">Motivi di esclusione previsti esclusivamente dalla legislazione nazionale </w:t>
            </w:r>
            <w:r w:rsidRPr="00A17D4B">
              <w:rPr>
                <w:rFonts w:ascii="Arial" w:hAnsi="Arial" w:cs="Arial"/>
                <w:color w:val="000000"/>
                <w:sz w:val="14"/>
                <w:szCs w:val="14"/>
              </w:rPr>
              <w:t xml:space="preserve">(articolo 80, comma 2 e comma 5, lett. </w:t>
            </w:r>
            <w:r w:rsidRPr="00A17D4B">
              <w:rPr>
                <w:rFonts w:ascii="Arial" w:hAnsi="Arial" w:cs="Arial"/>
                <w:i/>
                <w:color w:val="000000"/>
                <w:sz w:val="14"/>
                <w:szCs w:val="14"/>
              </w:rPr>
              <w:t>f), g), h), i), l), m)</w:t>
            </w:r>
            <w:r w:rsidRPr="00A17D4B">
              <w:rPr>
                <w:rFonts w:ascii="Arial" w:hAnsi="Arial" w:cs="Arial"/>
                <w:color w:val="000000"/>
                <w:sz w:val="14"/>
                <w:szCs w:val="14"/>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A17D4B" w:rsidRDefault="00D85D40" w:rsidP="00A17D4B">
            <w:pPr>
              <w:rPr>
                <w:sz w:val="14"/>
                <w:szCs w:val="14"/>
              </w:rPr>
            </w:pPr>
            <w:r w:rsidRPr="00A17D4B">
              <w:rPr>
                <w:rFonts w:ascii="Arial" w:hAnsi="Arial" w:cs="Arial"/>
                <w:b/>
                <w:sz w:val="14"/>
                <w:szCs w:val="14"/>
              </w:rPr>
              <w:t>Risposta:</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A17D4B">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 xml:space="preserve">a carico dell’operatore economico cause di decadenza, di sospensione o di divieto previste </w:t>
            </w:r>
            <w:r w:rsidRPr="00110055">
              <w:rPr>
                <w:rFonts w:ascii="Arial" w:hAnsi="Arial" w:cs="Arial"/>
                <w:color w:val="000000"/>
                <w:sz w:val="14"/>
                <w:szCs w:val="14"/>
              </w:rPr>
              <w:t>dall'</w:t>
            </w:r>
            <w:hyperlink r:id="rId8" w:anchor="067" w:history="1">
              <w:r w:rsidRPr="00110055">
                <w:rPr>
                  <w:rStyle w:val="Collegamentoipertestuale"/>
                  <w:rFonts w:ascii="Arial" w:hAnsi="Arial" w:cs="Arial"/>
                  <w:color w:val="000000"/>
                  <w:sz w:val="14"/>
                  <w:szCs w:val="14"/>
                  <w:u w:val="none"/>
                </w:rPr>
                <w:t>articolo 67 del decreto legislativo 6 settembre 2011, n. 159</w:t>
              </w:r>
            </w:hyperlink>
            <w:r w:rsidRPr="00110055">
              <w:rPr>
                <w:rFonts w:ascii="Arial" w:hAnsi="Arial" w:cs="Arial"/>
                <w:color w:val="000000"/>
                <w:sz w:val="14"/>
                <w:szCs w:val="14"/>
              </w:rPr>
              <w:t>o di u</w:t>
            </w:r>
            <w:r w:rsidRPr="003A443E">
              <w:rPr>
                <w:rFonts w:ascii="Arial" w:hAnsi="Arial" w:cs="Arial"/>
                <w:color w:val="000000"/>
                <w:sz w:val="14"/>
                <w:szCs w:val="14"/>
              </w:rPr>
              <w:t xml:space="preserve">n tentativo di infiltrazione mafiosa di cui </w:t>
            </w:r>
            <w:r w:rsidRPr="00110055">
              <w:rPr>
                <w:rFonts w:ascii="Arial" w:hAnsi="Arial" w:cs="Arial"/>
                <w:color w:val="000000"/>
                <w:sz w:val="14"/>
                <w:szCs w:val="14"/>
              </w:rPr>
              <w:t>all'</w:t>
            </w:r>
            <w:hyperlink r:id="rId9" w:anchor="084" w:history="1">
              <w:r w:rsidRPr="00110055">
                <w:rPr>
                  <w:rStyle w:val="Collegamentoipertestuale"/>
                  <w:rFonts w:ascii="Arial" w:hAnsi="Arial" w:cs="Arial"/>
                  <w:color w:val="000000"/>
                  <w:sz w:val="14"/>
                  <w:szCs w:val="14"/>
                  <w:u w:val="none"/>
                </w:rPr>
                <w:t>articolo 84, comma 4, del medesimo decreto</w:t>
              </w:r>
            </w:hyperlink>
            <w:r w:rsidRPr="00110055">
              <w:rPr>
                <w:rFonts w:ascii="Arial" w:hAnsi="Arial" w:cs="Arial"/>
                <w:color w:val="000000"/>
                <w:sz w:val="14"/>
                <w:szCs w:val="14"/>
              </w:rPr>
              <w:t xml:space="preserve">, fermo restando quanto previsto dagli </w:t>
            </w:r>
            <w:hyperlink r:id="rId10" w:anchor="088" w:history="1">
              <w:r w:rsidRPr="00110055">
                <w:rPr>
                  <w:rStyle w:val="Collegamentoipertestuale"/>
                  <w:rFonts w:ascii="Arial" w:hAnsi="Arial" w:cs="Arial"/>
                  <w:color w:val="000000"/>
                  <w:sz w:val="14"/>
                  <w:szCs w:val="14"/>
                  <w:u w:val="none"/>
                </w:rPr>
                <w:t>articoli 88, comma 4-bis</w:t>
              </w:r>
            </w:hyperlink>
            <w:r w:rsidRPr="00110055">
              <w:rPr>
                <w:rFonts w:ascii="Arial" w:hAnsi="Arial" w:cs="Arial"/>
                <w:color w:val="000000"/>
                <w:sz w:val="14"/>
                <w:szCs w:val="14"/>
              </w:rPr>
              <w:t xml:space="preserve">, e </w:t>
            </w:r>
            <w:hyperlink r:id="rId11" w:anchor="092" w:history="1">
              <w:r w:rsidRPr="00110055">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110055">
            <w:pPr>
              <w:jc w:val="both"/>
              <w:rPr>
                <w:rFonts w:ascii="Arial" w:hAnsi="Arial" w:cs="Arial"/>
                <w:sz w:val="14"/>
                <w:szCs w:val="14"/>
              </w:rPr>
            </w:pPr>
          </w:p>
          <w:p w:rsidR="00D85D40" w:rsidRDefault="00D85D40" w:rsidP="00110055">
            <w:pPr>
              <w:jc w:val="both"/>
              <w:rPr>
                <w:rFonts w:ascii="Arial" w:hAnsi="Arial" w:cs="Arial"/>
                <w:sz w:val="14"/>
                <w:szCs w:val="14"/>
              </w:rPr>
            </w:pPr>
          </w:p>
          <w:p w:rsidR="00D85D40" w:rsidRDefault="00D85D40" w:rsidP="00110055">
            <w:pPr>
              <w:jc w:val="both"/>
              <w:rPr>
                <w:rFonts w:ascii="Arial" w:hAnsi="Arial" w:cs="Arial"/>
                <w:sz w:val="14"/>
                <w:szCs w:val="14"/>
              </w:rPr>
            </w:pPr>
          </w:p>
          <w:p w:rsidR="00D85D40" w:rsidRDefault="00D85D40" w:rsidP="00110055">
            <w:pPr>
              <w:jc w:val="both"/>
              <w:rPr>
                <w:rFonts w:ascii="Arial" w:hAnsi="Arial" w:cs="Arial"/>
                <w:sz w:val="14"/>
                <w:szCs w:val="14"/>
              </w:rPr>
            </w:pPr>
          </w:p>
          <w:p w:rsidR="00D85D40" w:rsidRDefault="00D85D40" w:rsidP="00110055">
            <w:pPr>
              <w:jc w:val="both"/>
              <w:rPr>
                <w:rFonts w:ascii="Arial" w:hAnsi="Arial" w:cs="Arial"/>
                <w:sz w:val="14"/>
                <w:szCs w:val="14"/>
              </w:rPr>
            </w:pPr>
          </w:p>
          <w:p w:rsidR="00D85D40" w:rsidRDefault="00D85D40" w:rsidP="00110055">
            <w:pPr>
              <w:jc w:val="both"/>
              <w:rPr>
                <w:rFonts w:ascii="Arial" w:hAnsi="Arial" w:cs="Arial"/>
                <w:sz w:val="14"/>
                <w:szCs w:val="14"/>
              </w:rPr>
            </w:pPr>
          </w:p>
          <w:p w:rsidR="00D85D40" w:rsidRPr="000953DC" w:rsidRDefault="00D85D40" w:rsidP="00110055">
            <w:pPr>
              <w:jc w:val="both"/>
              <w:rPr>
                <w:rFonts w:ascii="Arial" w:hAnsi="Arial" w:cs="Arial"/>
                <w:sz w:val="14"/>
                <w:szCs w:val="14"/>
              </w:rPr>
            </w:pPr>
            <w:r w:rsidRPr="000953DC">
              <w:rPr>
                <w:rFonts w:ascii="Arial" w:hAnsi="Arial" w:cs="Arial"/>
                <w:sz w:val="14"/>
                <w:szCs w:val="14"/>
              </w:rPr>
              <w:t>[ ] Sì [ ] No</w:t>
            </w:r>
          </w:p>
          <w:p w:rsidR="00D85D40" w:rsidRPr="000953DC" w:rsidRDefault="00D85D40" w:rsidP="00110055">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D85D40" w:rsidRPr="000953DC" w:rsidRDefault="00D85D40" w:rsidP="00110055">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rsidR="00D85D40" w:rsidRPr="00121BF6" w:rsidRDefault="00D85D40" w:rsidP="00C16E7C">
            <w:pPr>
              <w:rPr>
                <w:rFonts w:ascii="Arial" w:hAnsi="Arial" w:cs="Arial"/>
                <w:color w:val="000000"/>
                <w:sz w:val="14"/>
                <w:szCs w:val="14"/>
              </w:rPr>
            </w:pPr>
          </w:p>
          <w:p w:rsidR="00D85D40" w:rsidRPr="00297223" w:rsidRDefault="00D85D40"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interdittiva di cui </w:t>
            </w:r>
            <w:r w:rsidRPr="00297223">
              <w:rPr>
                <w:rFonts w:ascii="Arial" w:hAnsi="Arial" w:cs="Arial"/>
                <w:color w:val="000000"/>
                <w:sz w:val="14"/>
                <w:szCs w:val="14"/>
              </w:rPr>
              <w:t>all'</w:t>
            </w:r>
            <w:hyperlink r:id="rId12" w:anchor="09" w:history="1">
              <w:r w:rsidRPr="00297223">
                <w:rPr>
                  <w:rStyle w:val="Collegamentoipertestuale"/>
                  <w:rFonts w:ascii="Arial" w:eastAsia="font177" w:hAnsi="Arial" w:cs="Arial"/>
                  <w:color w:val="000000"/>
                  <w:sz w:val="14"/>
                  <w:szCs w:val="14"/>
                  <w:u w:val="none"/>
                </w:rPr>
                <w:t>articolo 9, comma 2, lettera c) del decreto legislativo 8 giugno 2001, n. 231</w:t>
              </w:r>
            </w:hyperlink>
            <w:r w:rsidRPr="00297223">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297223">
                <w:rPr>
                  <w:rStyle w:val="Collegamentoipertestuale"/>
                  <w:rFonts w:ascii="Arial" w:eastAsia="font177" w:hAnsi="Arial" w:cs="Arial"/>
                  <w:color w:val="000000"/>
                  <w:sz w:val="14"/>
                  <w:szCs w:val="14"/>
                  <w:u w:val="none"/>
                </w:rPr>
                <w:t>articolo 14 del decreto legislativo 9 aprile 2008, n. 81</w:t>
              </w:r>
            </w:hyperlink>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f)</w:t>
            </w:r>
            <w:r w:rsidRPr="00297223">
              <w:rPr>
                <w:rFonts w:ascii="Arial" w:hAnsi="Arial" w:cs="Arial"/>
                <w:color w:val="000000"/>
                <w:sz w:val="14"/>
                <w:szCs w:val="14"/>
              </w:rPr>
              <w:t xml:space="preserve">; </w:t>
            </w:r>
          </w:p>
          <w:p w:rsidR="00D85D40" w:rsidRDefault="00D85D40" w:rsidP="00C16E7C">
            <w:pPr>
              <w:pStyle w:val="NormaleWeb1"/>
              <w:spacing w:before="0" w:after="0"/>
              <w:ind w:left="284" w:hanging="284"/>
              <w:jc w:val="both"/>
              <w:rPr>
                <w:rFonts w:ascii="Arial" w:hAnsi="Arial" w:cs="Arial"/>
                <w:color w:val="000000"/>
                <w:sz w:val="14"/>
                <w:szCs w:val="14"/>
              </w:rPr>
            </w:pPr>
          </w:p>
          <w:p w:rsidR="00D85D40"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jc w:val="both"/>
              <w:rPr>
                <w:rFonts w:ascii="Arial" w:hAnsi="Arial" w:cs="Arial"/>
                <w:color w:val="000000"/>
                <w:sz w:val="14"/>
                <w:szCs w:val="14"/>
              </w:rPr>
            </w:pPr>
          </w:p>
          <w:p w:rsidR="00D85D40" w:rsidRPr="00121BF6" w:rsidRDefault="00D85D40"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297223" w:rsidRDefault="00D85D40"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ha violato il divieto di intestazione fiduciaria di </w:t>
            </w:r>
            <w:r w:rsidRPr="00297223">
              <w:rPr>
                <w:rFonts w:ascii="Arial" w:hAnsi="Arial" w:cs="Arial"/>
                <w:color w:val="000000"/>
                <w:sz w:val="14"/>
                <w:szCs w:val="14"/>
              </w:rPr>
              <w:t>cui all'</w:t>
            </w:r>
            <w:r w:rsidRPr="00297223">
              <w:rPr>
                <w:rStyle w:val="Collegamentoipertestuale"/>
                <w:rFonts w:ascii="Arial" w:eastAsia="font177" w:hAnsi="Arial" w:cs="Arial"/>
                <w:color w:val="000000"/>
                <w:sz w:val="14"/>
                <w:szCs w:val="14"/>
                <w:u w:val="none"/>
              </w:rPr>
              <w:t xml:space="preserve">articolo 17 della legge 19 marzo 1990, n. 55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h</w:t>
            </w:r>
            <w:r w:rsidRPr="00297223">
              <w:rPr>
                <w:rFonts w:ascii="Arial" w:hAnsi="Arial" w:cs="Arial"/>
                <w:color w:val="000000"/>
                <w:sz w:val="14"/>
                <w:szCs w:val="14"/>
              </w:rPr>
              <w:t xml:space="preserve">)? </w:t>
            </w:r>
          </w:p>
          <w:p w:rsidR="00D85D40" w:rsidRPr="00297223" w:rsidRDefault="00D85D40" w:rsidP="00C16E7C">
            <w:pPr>
              <w:ind w:left="284" w:hanging="284"/>
              <w:jc w:val="both"/>
              <w:rPr>
                <w:rFonts w:ascii="Arial" w:hAnsi="Arial" w:cs="Arial"/>
                <w:color w:val="000000"/>
                <w:sz w:val="14"/>
                <w:szCs w:val="14"/>
              </w:rPr>
            </w:pPr>
          </w:p>
          <w:p w:rsidR="00D85D40" w:rsidRPr="00121BF6" w:rsidRDefault="00D85D40" w:rsidP="00C16E7C">
            <w:pPr>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D85D40" w:rsidRPr="00121BF6" w:rsidRDefault="00D85D40"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indicare la data dell’accertamento definitivo e l’autorità o organismo di emanazione:</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la violazione è stata rimossa?</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297223" w:rsidRDefault="00D85D40" w:rsidP="00297223">
            <w:pPr>
              <w:pStyle w:val="NormaleWeb1"/>
              <w:numPr>
                <w:ilvl w:val="0"/>
                <w:numId w:val="10"/>
              </w:numPr>
              <w:spacing w:before="0" w:after="0"/>
              <w:ind w:left="284" w:hanging="284"/>
              <w:jc w:val="both"/>
              <w:rPr>
                <w:rFonts w:eastAsia="font177"/>
                <w:color w:val="000000"/>
              </w:rPr>
            </w:pPr>
            <w:r w:rsidRPr="00297223">
              <w:rPr>
                <w:rFonts w:ascii="Arial" w:hAnsi="Arial" w:cs="Arial"/>
                <w:color w:val="000000"/>
                <w:sz w:val="14"/>
                <w:szCs w:val="14"/>
              </w:rPr>
              <w:t>è in regola con le norme che disciplinano il diritto al lavoro dei disabili di cui all</w:t>
            </w:r>
            <w:hyperlink r:id="rId14" w:anchor="17" w:history="1">
              <w:r w:rsidRPr="00297223">
                <w:rPr>
                  <w:rStyle w:val="Collegamentoipertestuale"/>
                  <w:rFonts w:ascii="Arial" w:eastAsia="font177" w:hAnsi="Arial" w:cs="Arial"/>
                  <w:color w:val="000000"/>
                  <w:sz w:val="14"/>
                  <w:szCs w:val="14"/>
                  <w:u w:val="none"/>
                </w:rPr>
                <w:t>a legge 12 marzo 1999, n. 68</w:t>
              </w:r>
            </w:hyperlink>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i</w:t>
            </w:r>
            <w:r w:rsidRPr="00297223">
              <w:rPr>
                <w:rFonts w:ascii="Arial" w:hAnsi="Arial" w:cs="Arial"/>
                <w:color w:val="000000"/>
                <w:sz w:val="14"/>
                <w:szCs w:val="14"/>
              </w:rPr>
              <w:t xml:space="preserve">); </w:t>
            </w:r>
          </w:p>
          <w:p w:rsidR="00D85D40" w:rsidRPr="00121BF6" w:rsidRDefault="00D85D40" w:rsidP="00C16E7C">
            <w:pPr>
              <w:pStyle w:val="NormaleWeb1"/>
              <w:spacing w:before="0" w:after="0"/>
              <w:ind w:left="284" w:hanging="284"/>
              <w:jc w:val="both"/>
              <w:rPr>
                <w:rFonts w:eastAsia="font177"/>
                <w:color w:val="000000"/>
              </w:rPr>
            </w:pPr>
          </w:p>
          <w:p w:rsidR="00D85D40" w:rsidRPr="00121BF6" w:rsidRDefault="00D85D40" w:rsidP="00C16E7C">
            <w:pPr>
              <w:pStyle w:val="NormaleWeb1"/>
              <w:spacing w:before="0" w:after="0"/>
              <w:jc w:val="both"/>
              <w:rPr>
                <w:rFonts w:ascii="Arial" w:hAnsi="Arial" w:cs="Arial"/>
                <w:color w:val="000000"/>
                <w:sz w:val="14"/>
                <w:szCs w:val="14"/>
              </w:rPr>
            </w:pPr>
          </w:p>
          <w:p w:rsidR="00D85D40" w:rsidRPr="00121BF6" w:rsidRDefault="00D85D40" w:rsidP="00C16E7C">
            <w:pPr>
              <w:pStyle w:val="NormaleWeb1"/>
              <w:spacing w:before="0" w:after="0"/>
              <w:jc w:val="both"/>
              <w:rPr>
                <w:rFonts w:ascii="Arial" w:hAnsi="Arial" w:cs="Arial"/>
                <w:color w:val="000000"/>
                <w:sz w:val="14"/>
                <w:szCs w:val="14"/>
              </w:rPr>
            </w:pPr>
          </w:p>
          <w:p w:rsidR="00D85D40" w:rsidRPr="00121BF6" w:rsidRDefault="00D85D40" w:rsidP="00C16E7C">
            <w:pPr>
              <w:pStyle w:val="NormaleWeb1"/>
              <w:spacing w:before="0" w:after="0"/>
              <w:jc w:val="both"/>
              <w:rPr>
                <w:rFonts w:ascii="Arial" w:hAnsi="Arial" w:cs="Arial"/>
                <w:color w:val="000000"/>
                <w:sz w:val="14"/>
                <w:szCs w:val="14"/>
              </w:rPr>
            </w:pPr>
          </w:p>
          <w:p w:rsidR="00D85D40" w:rsidRPr="00121BF6" w:rsidRDefault="00D85D40" w:rsidP="00C16E7C">
            <w:pPr>
              <w:pStyle w:val="NormaleWeb1"/>
              <w:spacing w:before="0" w:after="0"/>
              <w:jc w:val="both"/>
              <w:rPr>
                <w:rFonts w:ascii="Arial" w:hAnsi="Arial" w:cs="Arial"/>
                <w:color w:val="000000"/>
                <w:sz w:val="14"/>
                <w:szCs w:val="14"/>
              </w:rPr>
            </w:pPr>
          </w:p>
          <w:p w:rsidR="00D85D40" w:rsidRPr="00121BF6" w:rsidRDefault="00D85D40" w:rsidP="00C16E7C">
            <w:pPr>
              <w:pStyle w:val="NormaleWeb1"/>
              <w:spacing w:before="0" w:after="0"/>
              <w:jc w:val="both"/>
              <w:rPr>
                <w:rFonts w:ascii="Arial" w:hAnsi="Arial" w:cs="Arial"/>
                <w:color w:val="000000"/>
                <w:sz w:val="14"/>
                <w:szCs w:val="14"/>
              </w:rPr>
            </w:pPr>
          </w:p>
          <w:p w:rsidR="00D85D40" w:rsidRDefault="00D85D40" w:rsidP="0006528E">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E16FE7">
                <w:rPr>
                  <w:rStyle w:val="Collegamentoipertestuale"/>
                  <w:rFonts w:ascii="Arial" w:eastAsia="font177" w:hAnsi="Arial" w:cs="Arial"/>
                  <w:color w:val="000000"/>
                  <w:sz w:val="14"/>
                  <w:szCs w:val="14"/>
                  <w:u w:val="none"/>
                </w:rPr>
                <w:t>articoli 317</w:t>
              </w:r>
            </w:hyperlink>
            <w:r w:rsidRPr="00E16FE7">
              <w:rPr>
                <w:rFonts w:ascii="Arial" w:hAnsi="Arial" w:cs="Arial"/>
                <w:color w:val="000000"/>
                <w:sz w:val="14"/>
                <w:szCs w:val="14"/>
              </w:rPr>
              <w:t xml:space="preserve"> e </w:t>
            </w:r>
            <w:hyperlink r:id="rId16" w:anchor="629" w:history="1">
              <w:r w:rsidRPr="00E16FE7">
                <w:rPr>
                  <w:rStyle w:val="Collegamentoipertestuale"/>
                  <w:rFonts w:ascii="Arial" w:eastAsia="font177" w:hAnsi="Arial" w:cs="Arial"/>
                  <w:color w:val="000000"/>
                  <w:sz w:val="14"/>
                  <w:szCs w:val="14"/>
                  <w:u w:val="none"/>
                </w:rPr>
                <w:t>629 del codice penale</w:t>
              </w:r>
            </w:hyperlink>
            <w:r w:rsidRPr="00121BF6">
              <w:rPr>
                <w:rFonts w:ascii="Arial" w:hAnsi="Arial" w:cs="Arial"/>
                <w:color w:val="000000"/>
                <w:sz w:val="14"/>
                <w:szCs w:val="14"/>
              </w:rPr>
              <w:t>aggravati ai sensi dell'articolo 7 del decreto-legge 13 maggio 1991, n. 152, convertito, con modificazioni, dalla legge 12 luglio 1991, n. 203?</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ha denunciato i fatti all’autorità giudiziaria?</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ricorrono i casi previsti all’articolo 4, primo comma, della Legge 24 novembre 1981, n. 689 (articolo 80, comma 5, lettera l) ?</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06528E">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di affidamento, in una situazione di controllo di cui </w:t>
            </w:r>
            <w:r w:rsidRPr="00E16FE7">
              <w:rPr>
                <w:rFonts w:ascii="Arial" w:hAnsi="Arial" w:cs="Arial"/>
                <w:color w:val="000000"/>
                <w:sz w:val="14"/>
                <w:szCs w:val="14"/>
              </w:rPr>
              <w:t>all'</w:t>
            </w:r>
            <w:hyperlink r:id="rId17" w:anchor="2359" w:history="1">
              <w:r w:rsidRPr="00E16FE7">
                <w:rPr>
                  <w:rStyle w:val="Collegamentoipertestuale"/>
                  <w:rFonts w:ascii="Arial" w:eastAsia="font177" w:hAnsi="Arial" w:cs="Arial"/>
                  <w:color w:val="000000"/>
                  <w:sz w:val="14"/>
                  <w:szCs w:val="14"/>
                  <w:u w:val="none"/>
                </w:rPr>
                <w:t>articolo 2359 del codice civile</w:t>
              </w:r>
            </w:hyperlink>
            <w:r w:rsidRPr="00E16FE7">
              <w:rPr>
                <w:rFonts w:ascii="Arial" w:hAnsi="Arial" w:cs="Arial"/>
                <w:color w:val="000000"/>
                <w:sz w:val="14"/>
                <w:szCs w:val="14"/>
              </w:rPr>
              <w:t xml:space="preserve"> o in una qualsiasi re</w:t>
            </w:r>
            <w:r w:rsidRPr="00121BF6">
              <w:rPr>
                <w:rFonts w:ascii="Arial" w:hAnsi="Arial" w:cs="Arial"/>
                <w:color w:val="000000"/>
                <w:sz w:val="14"/>
                <w:szCs w:val="14"/>
              </w:rPr>
              <w:t>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297223" w:rsidRDefault="00D85D40" w:rsidP="00C16E7C">
            <w:pPr>
              <w:rPr>
                <w:rFonts w:ascii="Arial" w:hAnsi="Arial" w:cs="Arial"/>
                <w:color w:val="000000"/>
                <w:sz w:val="14"/>
                <w:szCs w:val="14"/>
              </w:rPr>
            </w:pPr>
          </w:p>
          <w:p w:rsidR="00D85D40" w:rsidRPr="00297223" w:rsidRDefault="00D85D40" w:rsidP="00C16E7C">
            <w:pPr>
              <w:rPr>
                <w:rFonts w:ascii="Arial" w:hAnsi="Arial" w:cs="Arial"/>
                <w:color w:val="000000"/>
                <w:sz w:val="14"/>
                <w:szCs w:val="14"/>
              </w:rPr>
            </w:pPr>
          </w:p>
          <w:p w:rsidR="00D85D40" w:rsidRPr="00297223" w:rsidRDefault="00D85D40" w:rsidP="00C16E7C">
            <w:pPr>
              <w:rPr>
                <w:rFonts w:ascii="Arial" w:hAnsi="Arial" w:cs="Arial"/>
                <w:color w:val="000000"/>
                <w:sz w:val="14"/>
                <w:szCs w:val="14"/>
              </w:rPr>
            </w:pPr>
          </w:p>
          <w:p w:rsidR="00D85D40" w:rsidRPr="00297223" w:rsidRDefault="00D85D40" w:rsidP="00C16E7C">
            <w:pPr>
              <w:rPr>
                <w:rFonts w:ascii="Arial" w:hAnsi="Arial" w:cs="Arial"/>
                <w:color w:val="000000"/>
                <w:sz w:val="14"/>
                <w:szCs w:val="14"/>
              </w:rPr>
            </w:pPr>
          </w:p>
          <w:p w:rsidR="00D85D40" w:rsidRPr="00297223"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297223" w:rsidRDefault="00D85D40" w:rsidP="00C16E7C">
            <w:pPr>
              <w:rPr>
                <w:rFonts w:ascii="Arial" w:hAnsi="Arial" w:cs="Arial"/>
                <w:color w:val="000000"/>
                <w:sz w:val="14"/>
                <w:szCs w:val="14"/>
              </w:rPr>
            </w:pP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rsidR="00D85D40" w:rsidRPr="001D3A2B" w:rsidRDefault="00D85D40" w:rsidP="00C16E7C">
            <w:pPr>
              <w:jc w:val="both"/>
              <w:rPr>
                <w:rFonts w:ascii="Arial" w:hAnsi="Arial" w:cs="Arial"/>
                <w:color w:val="000000"/>
                <w:sz w:val="4"/>
                <w:szCs w:val="4"/>
              </w:rPr>
            </w:pPr>
          </w:p>
          <w:p w:rsidR="00D85D40" w:rsidRDefault="00D85D40" w:rsidP="00C16E7C">
            <w:pPr>
              <w:jc w:val="both"/>
              <w:rPr>
                <w:rFonts w:ascii="Arial" w:hAnsi="Arial" w:cs="Arial"/>
                <w:color w:val="000000"/>
                <w:sz w:val="14"/>
                <w:szCs w:val="14"/>
              </w:rPr>
            </w:pPr>
          </w:p>
          <w:p w:rsidR="00D85D40" w:rsidRDefault="00D85D40" w:rsidP="00C16E7C">
            <w:pPr>
              <w:jc w:val="both"/>
              <w:rPr>
                <w:rFonts w:ascii="Arial" w:hAnsi="Arial" w:cs="Arial"/>
                <w:color w:val="000000"/>
                <w:sz w:val="14"/>
                <w:szCs w:val="14"/>
              </w:rPr>
            </w:pPr>
          </w:p>
          <w:p w:rsidR="00D85D40" w:rsidRPr="00DC1517" w:rsidRDefault="00D85D40" w:rsidP="00C16E7C">
            <w:pPr>
              <w:jc w:val="both"/>
              <w:rPr>
                <w:rFonts w:ascii="Arial" w:hAnsi="Arial" w:cs="Arial"/>
                <w:color w:val="000000"/>
                <w:sz w:val="6"/>
                <w:szCs w:val="6"/>
              </w:rPr>
            </w:pPr>
          </w:p>
          <w:p w:rsidR="00D85D40" w:rsidRDefault="00D85D40" w:rsidP="00C16E7C">
            <w:pPr>
              <w:jc w:val="both"/>
              <w:rPr>
                <w:rFonts w:ascii="Arial" w:hAnsi="Arial" w:cs="Arial"/>
                <w:color w:val="000000"/>
                <w:sz w:val="14"/>
                <w:szCs w:val="14"/>
              </w:rPr>
            </w:pP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85D40"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rsidR="00D85D40" w:rsidRDefault="00D85D40" w:rsidP="00C16E7C">
            <w:pPr>
              <w:jc w:val="both"/>
              <w:rPr>
                <w:rFonts w:ascii="Arial" w:hAnsi="Arial" w:cs="Arial"/>
                <w:color w:val="000000"/>
                <w:sz w:val="14"/>
                <w:szCs w:val="14"/>
              </w:rPr>
            </w:pPr>
          </w:p>
          <w:p w:rsidR="00D85D40" w:rsidRPr="001D3A2B" w:rsidRDefault="00D85D40" w:rsidP="00C16E7C">
            <w:pPr>
              <w:rPr>
                <w:rFonts w:ascii="Arial" w:hAnsi="Arial" w:cs="Arial"/>
                <w:color w:val="000000"/>
                <w:sz w:val="4"/>
                <w:szCs w:val="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D85D40" w:rsidRDefault="00D85D40" w:rsidP="00C16E7C">
            <w:pPr>
              <w:ind w:left="284" w:hanging="284"/>
              <w:jc w:val="both"/>
              <w:rPr>
                <w:rFonts w:ascii="Arial" w:hAnsi="Arial" w:cs="Arial"/>
                <w:color w:val="000000"/>
                <w:sz w:val="14"/>
                <w:szCs w:val="14"/>
              </w:rPr>
            </w:pPr>
          </w:p>
          <w:p w:rsidR="00D85D40" w:rsidRPr="003A443E" w:rsidRDefault="00D85D40" w:rsidP="00C16E7C">
            <w:pPr>
              <w:ind w:left="284" w:hanging="284"/>
              <w:jc w:val="both"/>
              <w:rPr>
                <w:rFonts w:ascii="Arial" w:hAnsi="Arial" w:cs="Arial"/>
                <w:color w:val="000000"/>
                <w:sz w:val="14"/>
                <w:szCs w:val="14"/>
              </w:rPr>
            </w:pPr>
          </w:p>
          <w:p w:rsidR="00D85D40" w:rsidRPr="003A443E" w:rsidRDefault="00D85D40" w:rsidP="00C16E7C">
            <w:pPr>
              <w:ind w:left="284" w:hanging="284"/>
              <w:jc w:val="both"/>
              <w:rPr>
                <w:rFonts w:ascii="Arial" w:hAnsi="Arial" w:cs="Arial"/>
                <w:color w:val="000000"/>
              </w:rPr>
            </w:pPr>
            <w:r w:rsidRPr="003A443E">
              <w:rPr>
                <w:rFonts w:ascii="Arial" w:hAnsi="Arial" w:cs="Arial"/>
                <w:color w:val="000000"/>
                <w:sz w:val="14"/>
                <w:szCs w:val="14"/>
              </w:rPr>
              <w:t>[………..…][……….…][……….…]</w:t>
            </w: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D85D40" w:rsidRDefault="00D85D40" w:rsidP="00C16E7C">
            <w:pPr>
              <w:rPr>
                <w:rFonts w:ascii="Arial" w:hAnsi="Arial" w:cs="Arial"/>
                <w:color w:val="000000"/>
                <w:sz w:val="14"/>
                <w:szCs w:val="14"/>
              </w:rPr>
            </w:pPr>
            <w:r w:rsidRPr="003A443E">
              <w:rPr>
                <w:rFonts w:ascii="Arial" w:hAnsi="Arial" w:cs="Arial"/>
                <w:color w:val="000000"/>
                <w:sz w:val="14"/>
                <w:szCs w:val="14"/>
              </w:rPr>
              <w:t>(numero dipendenti e/o altro ) [………..…][……….…][……….…]</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DC1517" w:rsidRDefault="00D85D40" w:rsidP="00C16E7C">
            <w:pPr>
              <w:rPr>
                <w:rFonts w:ascii="Arial" w:hAnsi="Arial" w:cs="Arial"/>
                <w:color w:val="000000"/>
                <w:sz w:val="8"/>
                <w:szCs w:val="8"/>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85D40" w:rsidRPr="003A443E" w:rsidRDefault="00D85D40" w:rsidP="00C16E7C">
            <w:pPr>
              <w:jc w:val="both"/>
              <w:rPr>
                <w:rFonts w:ascii="Arial" w:hAnsi="Arial" w:cs="Arial"/>
                <w:strike/>
                <w:color w:val="000000"/>
                <w:sz w:val="15"/>
                <w:szCs w:val="15"/>
              </w:rPr>
            </w:pPr>
            <w:r w:rsidRPr="003A443E">
              <w:rPr>
                <w:rFonts w:ascii="Arial" w:hAnsi="Arial" w:cs="Arial"/>
                <w:color w:val="000000"/>
                <w:sz w:val="14"/>
                <w:szCs w:val="14"/>
              </w:rPr>
              <w:t>[………..…][……….…][……….…]</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color w:val="000000"/>
              </w:rPr>
            </w:pPr>
            <w:r w:rsidRPr="003A443E">
              <w:rPr>
                <w:rFonts w:ascii="Arial" w:hAnsi="Arial" w:cs="Arial"/>
                <w:color w:val="000000"/>
                <w:sz w:val="14"/>
                <w:szCs w:val="14"/>
              </w:rPr>
              <w:t>[ ] Sì [ ] No</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E16FE7">
            <w:pPr>
              <w:numPr>
                <w:ilvl w:val="0"/>
                <w:numId w:val="10"/>
              </w:numPr>
              <w:suppressAutoHyphens/>
              <w:spacing w:before="120" w:after="120"/>
              <w:jc w:val="both"/>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 xml:space="preserve">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Pr="003A443E" w:rsidRDefault="00D85D40" w:rsidP="00C16E7C">
            <w:pPr>
              <w:rPr>
                <w:rFonts w:ascii="Arial" w:hAnsi="Arial" w:cs="Arial"/>
                <w:color w:val="000000"/>
                <w:sz w:val="15"/>
                <w:szCs w:val="15"/>
              </w:rPr>
            </w:pPr>
            <w:r>
              <w:rPr>
                <w:rFonts w:ascii="Arial" w:hAnsi="Arial" w:cs="Arial"/>
                <w:color w:val="000000"/>
                <w:sz w:val="15"/>
                <w:szCs w:val="15"/>
              </w:rPr>
              <w:t>[ ] Sì [ ] No</w:t>
            </w:r>
          </w:p>
        </w:tc>
      </w:tr>
    </w:tbl>
    <w:p w:rsidR="00D85D40" w:rsidRPr="00034780" w:rsidRDefault="00D85D40" w:rsidP="00817F5C">
      <w:pPr>
        <w:jc w:val="center"/>
        <w:rPr>
          <w:rFonts w:ascii="Arial" w:hAnsi="Arial" w:cs="Arial"/>
          <w:b/>
          <w:sz w:val="20"/>
          <w:szCs w:val="20"/>
        </w:rPr>
      </w:pPr>
      <w:r>
        <w:rPr>
          <w:sz w:val="18"/>
          <w:szCs w:val="18"/>
        </w:rPr>
        <w:br w:type="page"/>
      </w:r>
      <w:r w:rsidRPr="00034780">
        <w:rPr>
          <w:b/>
          <w:sz w:val="20"/>
          <w:szCs w:val="20"/>
        </w:rPr>
        <w:lastRenderedPageBreak/>
        <w:t>Parte IV: Criteri di selezione</w:t>
      </w:r>
    </w:p>
    <w:p w:rsidR="00D85D40" w:rsidRDefault="00D85D40" w:rsidP="00817F5C">
      <w:pPr>
        <w:rPr>
          <w:rFonts w:ascii="Arial" w:hAnsi="Arial" w:cs="Arial"/>
          <w:sz w:val="17"/>
          <w:szCs w:val="17"/>
        </w:rPr>
      </w:pPr>
    </w:p>
    <w:p w:rsidR="00D85D40" w:rsidRDefault="00D85D40" w:rsidP="00817F5C">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D85D40" w:rsidRPr="00DE4996" w:rsidRDefault="00D85D40" w:rsidP="00817F5C">
      <w:pPr>
        <w:rPr>
          <w:rFonts w:ascii="Arial" w:hAnsi="Arial" w:cs="Arial"/>
          <w:sz w:val="16"/>
          <w:szCs w:val="16"/>
        </w:rPr>
      </w:pPr>
    </w:p>
    <w:p w:rsidR="00D85D40" w:rsidRDefault="00D85D40"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D85D40" w:rsidRDefault="00D85D40" w:rsidP="00817F5C">
      <w:pPr>
        <w:pStyle w:val="Titolo1"/>
        <w:rPr>
          <w:sz w:val="16"/>
          <w:szCs w:val="16"/>
        </w:rPr>
      </w:pPr>
    </w:p>
    <w:p w:rsidR="00D85D40" w:rsidRPr="00034780" w:rsidRDefault="00D85D40" w:rsidP="00034780">
      <w:pPr>
        <w:pBdr>
          <w:top w:val="single" w:sz="4" w:space="1" w:color="00000A"/>
          <w:left w:val="single" w:sz="4" w:space="0" w:color="00000A"/>
          <w:bottom w:val="single" w:sz="4" w:space="1" w:color="00000A"/>
          <w:right w:val="single" w:sz="4" w:space="4" w:color="00000A"/>
        </w:pBdr>
        <w:shd w:val="clear" w:color="auto" w:fill="BFBFBF"/>
        <w:ind w:right="-432"/>
        <w:jc w:val="both"/>
        <w:rPr>
          <w:rFonts w:ascii="Arial" w:hAnsi="Arial" w:cs="Arial"/>
          <w:b/>
          <w:sz w:val="14"/>
          <w:szCs w:val="14"/>
        </w:rPr>
      </w:pPr>
      <w:r w:rsidRPr="00034780">
        <w:rPr>
          <w:rFonts w:ascii="Arial" w:hAnsi="Arial" w:cs="Arial"/>
          <w:b/>
          <w:w w:val="0"/>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4780">
        <w:rPr>
          <w:rFonts w:ascii="Symbol" w:eastAsia="Symbol" w:hAnsi="Symbol" w:cs="Symbol"/>
          <w:b/>
          <w:w w:val="0"/>
          <w:sz w:val="14"/>
          <w:szCs w:val="14"/>
        </w:rPr>
        <w:t></w:t>
      </w:r>
      <w:r w:rsidRPr="00034780">
        <w:rPr>
          <w:rFonts w:ascii="Arial" w:hAnsi="Arial" w:cs="Arial"/>
          <w:b/>
          <w:w w:val="0"/>
          <w:sz w:val="14"/>
          <w:szCs w:val="14"/>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D85D40" w:rsidTr="00C16E7C">
        <w:trPr>
          <w:jc w:val="center"/>
        </w:trPr>
        <w:tc>
          <w:tcPr>
            <w:tcW w:w="4606" w:type="dxa"/>
            <w:tcBorders>
              <w:bottom w:val="single" w:sz="4" w:space="0" w:color="00000A"/>
            </w:tcBorders>
            <w:shd w:val="clear" w:color="auto" w:fill="FFFFFF"/>
          </w:tcPr>
          <w:p w:rsidR="00D85D40" w:rsidRDefault="00D85D40" w:rsidP="00C16E7C">
            <w:pPr>
              <w:rPr>
                <w:rFonts w:ascii="Arial" w:hAnsi="Arial" w:cs="Arial"/>
                <w:b/>
                <w:sz w:val="15"/>
                <w:szCs w:val="15"/>
              </w:rPr>
            </w:pPr>
          </w:p>
        </w:tc>
        <w:tc>
          <w:tcPr>
            <w:tcW w:w="4721" w:type="dxa"/>
            <w:tcBorders>
              <w:bottom w:val="single" w:sz="4" w:space="0" w:color="00000A"/>
            </w:tcBorders>
            <w:shd w:val="clear" w:color="auto" w:fill="FFFFFF"/>
          </w:tcPr>
          <w:p w:rsidR="00D85D40" w:rsidRDefault="00D85D40" w:rsidP="00C16E7C">
            <w:pPr>
              <w:rPr>
                <w:rFonts w:ascii="Arial" w:hAnsi="Arial" w:cs="Arial"/>
                <w:b/>
                <w:sz w:val="15"/>
                <w:szCs w:val="15"/>
              </w:rPr>
            </w:pPr>
          </w:p>
        </w:tc>
      </w:tr>
      <w:tr w:rsidR="00D85D40"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b/>
                <w:sz w:val="15"/>
                <w:szCs w:val="15"/>
              </w:rPr>
              <w:t>Risposta</w:t>
            </w:r>
          </w:p>
        </w:tc>
      </w:tr>
      <w:tr w:rsidR="00D85D40"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w w:val="0"/>
                <w:sz w:val="15"/>
                <w:szCs w:val="15"/>
              </w:rPr>
              <w:t>[ ] Sì [ ] No</w:t>
            </w:r>
          </w:p>
        </w:tc>
      </w:tr>
    </w:tbl>
    <w:p w:rsidR="00D85D40" w:rsidRDefault="00D85D40" w:rsidP="00817F5C">
      <w:pPr>
        <w:pStyle w:val="SectionTitle"/>
        <w:spacing w:after="120"/>
        <w:jc w:val="both"/>
        <w:rPr>
          <w:rFonts w:ascii="Arial" w:hAnsi="Arial" w:cs="Arial"/>
          <w:b w:val="0"/>
          <w:caps/>
          <w:sz w:val="16"/>
          <w:szCs w:val="16"/>
        </w:rPr>
      </w:pPr>
    </w:p>
    <w:p w:rsidR="00D85D40" w:rsidRPr="003A443E" w:rsidRDefault="00D85D40" w:rsidP="00034780">
      <w:pPr>
        <w:pStyle w:val="SectionTitle"/>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rsidR="00D85D40" w:rsidRPr="00034780" w:rsidRDefault="00D85D40"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034780">
        <w:rPr>
          <w:rFonts w:ascii="Arial" w:hAnsi="Arial" w:cs="Arial"/>
          <w:b/>
          <w:color w:val="000000"/>
          <w:w w:val="0"/>
          <w:sz w:val="14"/>
          <w:szCs w:val="14"/>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r>
      <w:tr w:rsidR="00D85D40" w:rsidTr="0003478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034780" w:rsidRDefault="00D85D40" w:rsidP="00034780">
            <w:pPr>
              <w:rPr>
                <w:sz w:val="14"/>
                <w:szCs w:val="14"/>
              </w:rPr>
            </w:pPr>
            <w:r w:rsidRPr="00034780">
              <w:rPr>
                <w:rFonts w:ascii="Arial" w:hAnsi="Arial" w:cs="Arial"/>
                <w:b/>
                <w:sz w:val="14"/>
                <w:szCs w:val="1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034780" w:rsidRDefault="00D85D40" w:rsidP="00034780">
            <w:pPr>
              <w:rPr>
                <w:sz w:val="14"/>
                <w:szCs w:val="14"/>
              </w:rPr>
            </w:pPr>
            <w:r w:rsidRPr="00034780">
              <w:rPr>
                <w:rFonts w:ascii="Arial" w:hAnsi="Arial" w:cs="Arial"/>
                <w:b/>
                <w:sz w:val="14"/>
                <w:szCs w:val="14"/>
              </w:rPr>
              <w:t>Risposta</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034780">
            <w:pPr>
              <w:pStyle w:val="Paragrafoelenco1"/>
              <w:numPr>
                <w:ilvl w:val="0"/>
                <w:numId w:val="4"/>
              </w:numPr>
              <w:tabs>
                <w:tab w:val="left" w:pos="284"/>
              </w:tabs>
              <w:suppressAutoHyphens/>
              <w:spacing w:before="120" w:beforeAutospacing="0" w:after="120" w:afterAutospacing="0" w:line="240" w:lineRule="auto"/>
              <w:ind w:left="284" w:hanging="284"/>
              <w:rPr>
                <w:rFonts w:ascii="Arial" w:hAnsi="Arial" w:cs="Arial"/>
                <w:sz w:val="14"/>
                <w:szCs w:val="14"/>
              </w:rPr>
            </w:pPr>
            <w:r w:rsidRPr="00034780">
              <w:rPr>
                <w:rFonts w:ascii="Arial" w:hAnsi="Arial" w:cs="Arial"/>
                <w:b/>
                <w:sz w:val="14"/>
                <w:szCs w:val="14"/>
              </w:rPr>
              <w:t xml:space="preserve">Iscrizione in un registro professionale o commerciale tenuto nello Stato membro di stabilimento </w:t>
            </w:r>
            <w:r w:rsidRPr="00034780">
              <w:rPr>
                <w:rFonts w:ascii="Arial" w:hAnsi="Arial" w:cs="Arial"/>
                <w:sz w:val="14"/>
                <w:szCs w:val="14"/>
              </w:rPr>
              <w:t>(</w:t>
            </w:r>
            <w:r w:rsidRPr="00034780">
              <w:rPr>
                <w:rStyle w:val="Rimandonotaapidipagina"/>
                <w:rFonts w:ascii="Arial" w:hAnsi="Arial" w:cs="Arial"/>
                <w:sz w:val="14"/>
                <w:szCs w:val="14"/>
              </w:rPr>
              <w:footnoteReference w:id="28"/>
            </w:r>
            <w:r w:rsidRPr="00034780">
              <w:rPr>
                <w:rFonts w:ascii="Arial" w:hAnsi="Arial" w:cs="Arial"/>
                <w:sz w:val="14"/>
                <w:szCs w:val="14"/>
              </w:rPr>
              <w:t>)</w:t>
            </w:r>
          </w:p>
          <w:p w:rsidR="00D85D40" w:rsidRPr="00034780" w:rsidRDefault="00D85D40" w:rsidP="00034780">
            <w:pPr>
              <w:pStyle w:val="Paragrafoelenco1"/>
              <w:tabs>
                <w:tab w:val="left" w:pos="284"/>
              </w:tabs>
              <w:suppressAutoHyphens/>
              <w:spacing w:before="120" w:beforeAutospacing="0" w:after="120" w:afterAutospacing="0" w:line="240" w:lineRule="auto"/>
              <w:ind w:left="284"/>
              <w:rPr>
                <w:rFonts w:ascii="Arial" w:hAnsi="Arial" w:cs="Arial"/>
                <w:sz w:val="14"/>
                <w:szCs w:val="14"/>
              </w:rPr>
            </w:pPr>
          </w:p>
          <w:p w:rsidR="00D85D40" w:rsidRDefault="00D85D40" w:rsidP="00034780">
            <w:pPr>
              <w:pStyle w:val="Paragrafoelenco1"/>
              <w:ind w:left="284"/>
            </w:pPr>
            <w:r w:rsidRPr="00034780">
              <w:rPr>
                <w:rFonts w:ascii="Arial" w:eastAsia="Times New Roman" w:hAnsi="Arial" w:cs="Arial"/>
                <w:color w:val="000000"/>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034780" w:rsidRDefault="00D85D40" w:rsidP="00C16E7C">
            <w:pPr>
              <w:rPr>
                <w:rFonts w:ascii="Arial" w:hAnsi="Arial" w:cs="Arial"/>
                <w:w w:val="0"/>
                <w:sz w:val="14"/>
                <w:szCs w:val="14"/>
              </w:rPr>
            </w:pPr>
          </w:p>
          <w:p w:rsidR="00D85D40" w:rsidRPr="00034780" w:rsidRDefault="00D85D40" w:rsidP="00C16E7C">
            <w:pPr>
              <w:rPr>
                <w:rFonts w:ascii="Arial" w:hAnsi="Arial" w:cs="Arial"/>
                <w:w w:val="0"/>
                <w:sz w:val="14"/>
                <w:szCs w:val="14"/>
              </w:rPr>
            </w:pPr>
          </w:p>
          <w:p w:rsidR="00D85D40" w:rsidRPr="00034780" w:rsidRDefault="00D85D40" w:rsidP="00C16E7C">
            <w:pPr>
              <w:rPr>
                <w:rFonts w:ascii="Arial" w:hAnsi="Arial" w:cs="Arial"/>
                <w:w w:val="0"/>
                <w:sz w:val="14"/>
                <w:szCs w:val="14"/>
              </w:rPr>
            </w:pPr>
            <w:r w:rsidRPr="00034780">
              <w:rPr>
                <w:rFonts w:ascii="Arial" w:hAnsi="Arial" w:cs="Arial"/>
                <w:w w:val="0"/>
                <w:sz w:val="14"/>
                <w:szCs w:val="14"/>
              </w:rPr>
              <w:t>[………….…]</w:t>
            </w:r>
          </w:p>
          <w:p w:rsidR="00D85D40"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Pr="00034780" w:rsidRDefault="00D85D40" w:rsidP="00C16E7C">
            <w:pPr>
              <w:rPr>
                <w:rFonts w:ascii="Arial" w:hAnsi="Arial" w:cs="Arial"/>
                <w:sz w:val="14"/>
                <w:szCs w:val="14"/>
              </w:rPr>
            </w:pPr>
            <w:r w:rsidRPr="00034780">
              <w:rPr>
                <w:rFonts w:ascii="Arial" w:hAnsi="Arial" w:cs="Arial"/>
                <w:sz w:val="14"/>
                <w:szCs w:val="14"/>
              </w:rPr>
              <w:t>(indirizzo web, autorità o organismo di emanazione, riferimento preciso della documentazione):</w:t>
            </w:r>
          </w:p>
          <w:p w:rsidR="00D85D40" w:rsidRDefault="00D85D40" w:rsidP="00C16E7C">
            <w:r w:rsidRPr="00034780">
              <w:rPr>
                <w:rFonts w:ascii="Arial" w:hAnsi="Arial" w:cs="Arial"/>
                <w:sz w:val="14"/>
                <w:szCs w:val="14"/>
              </w:rPr>
              <w:t>[…………][……..…][…………]</w:t>
            </w:r>
          </w:p>
        </w:tc>
      </w:tr>
      <w:tr w:rsidR="00D85D40" w:rsidTr="00C16E7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034780" w:rsidRDefault="00D85D40"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4"/>
                <w:szCs w:val="14"/>
              </w:rPr>
            </w:pPr>
            <w:r w:rsidRPr="00034780">
              <w:rPr>
                <w:rFonts w:ascii="Arial" w:hAnsi="Arial" w:cs="Arial"/>
                <w:b/>
                <w:sz w:val="14"/>
                <w:szCs w:val="14"/>
              </w:rPr>
              <w:t>Per gli appalti di servizi:</w:t>
            </w:r>
          </w:p>
          <w:p w:rsidR="00D85D40" w:rsidRPr="00034780" w:rsidRDefault="00D85D40" w:rsidP="00C16E7C">
            <w:pPr>
              <w:pStyle w:val="Paragrafoelenco1"/>
              <w:tabs>
                <w:tab w:val="left" w:pos="284"/>
              </w:tabs>
              <w:ind w:left="284"/>
              <w:rPr>
                <w:rFonts w:ascii="Arial" w:hAnsi="Arial" w:cs="Arial"/>
                <w:sz w:val="14"/>
                <w:szCs w:val="14"/>
              </w:rPr>
            </w:pPr>
          </w:p>
          <w:p w:rsidR="00D85D40" w:rsidRPr="00034780" w:rsidRDefault="00D85D40" w:rsidP="00C16E7C">
            <w:pPr>
              <w:pStyle w:val="Paragrafoelenco1"/>
              <w:tabs>
                <w:tab w:val="left" w:pos="284"/>
              </w:tabs>
              <w:ind w:left="284"/>
              <w:rPr>
                <w:rFonts w:ascii="Arial" w:hAnsi="Arial" w:cs="Arial"/>
                <w:sz w:val="14"/>
                <w:szCs w:val="14"/>
              </w:rPr>
            </w:pPr>
            <w:r w:rsidRPr="00034780">
              <w:rPr>
                <w:rFonts w:ascii="Arial" w:hAnsi="Arial" w:cs="Arial"/>
                <w:sz w:val="14"/>
                <w:szCs w:val="14"/>
              </w:rPr>
              <w:t xml:space="preserve">È richiesta una particolare </w:t>
            </w:r>
            <w:r w:rsidRPr="00034780">
              <w:rPr>
                <w:rFonts w:ascii="Arial" w:hAnsi="Arial" w:cs="Arial"/>
                <w:b/>
                <w:sz w:val="14"/>
                <w:szCs w:val="14"/>
              </w:rPr>
              <w:t>autorizzazione o appartenenza</w:t>
            </w:r>
            <w:r w:rsidRPr="00034780">
              <w:rPr>
                <w:rFonts w:ascii="Arial" w:hAnsi="Arial" w:cs="Arial"/>
                <w:sz w:val="14"/>
                <w:szCs w:val="14"/>
              </w:rPr>
              <w:t xml:space="preserve"> a una particolare </w:t>
            </w:r>
            <w:r w:rsidRPr="00034780">
              <w:rPr>
                <w:rFonts w:ascii="Arial" w:hAnsi="Arial" w:cs="Arial"/>
                <w:color w:val="000000"/>
                <w:sz w:val="14"/>
                <w:szCs w:val="14"/>
              </w:rPr>
              <w:t>organizzazione (elenchi, albi, ecc.) per</w:t>
            </w:r>
            <w:r w:rsidRPr="00034780">
              <w:rPr>
                <w:rFonts w:ascii="Arial" w:hAnsi="Arial" w:cs="Arial"/>
                <w:sz w:val="14"/>
                <w:szCs w:val="14"/>
              </w:rPr>
              <w:t xml:space="preserve"> poter prestare il servizio di cui trattasi nel paese di stabilimento dell'operatore economico? </w:t>
            </w:r>
            <w:r w:rsidRPr="00034780">
              <w:rPr>
                <w:rFonts w:ascii="Arial" w:hAnsi="Arial" w:cs="Arial"/>
                <w:sz w:val="14"/>
                <w:szCs w:val="14"/>
              </w:rPr>
              <w:br/>
            </w:r>
          </w:p>
          <w:p w:rsidR="00D85D40" w:rsidRDefault="00D85D40" w:rsidP="00C16E7C">
            <w:pPr>
              <w:pStyle w:val="Paragrafoelenco1"/>
              <w:tabs>
                <w:tab w:val="left" w:pos="0"/>
              </w:tabs>
              <w:ind w:left="0"/>
            </w:pPr>
            <w:r w:rsidRPr="00C916FE">
              <w:rPr>
                <w:rFonts w:ascii="Arial" w:eastAsia="Times New Roman"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Pr="00DC1517" w:rsidRDefault="00D85D40" w:rsidP="00C16E7C">
            <w:pPr>
              <w:rPr>
                <w:rFonts w:ascii="Arial" w:hAnsi="Arial" w:cs="Arial"/>
                <w:w w:val="0"/>
                <w:sz w:val="10"/>
                <w:szCs w:val="10"/>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034780">
            <w:pPr>
              <w:jc w:val="both"/>
              <w:rPr>
                <w:rFonts w:ascii="Arial" w:hAnsi="Arial" w:cs="Arial"/>
                <w:w w:val="0"/>
                <w:sz w:val="14"/>
                <w:szCs w:val="14"/>
              </w:rPr>
            </w:pPr>
            <w:r w:rsidRPr="00034780">
              <w:rPr>
                <w:rFonts w:ascii="Arial" w:hAnsi="Arial" w:cs="Arial"/>
                <w:w w:val="0"/>
                <w:sz w:val="14"/>
                <w:szCs w:val="14"/>
              </w:rPr>
              <w:t>[ ] Sì [ ] No</w:t>
            </w:r>
          </w:p>
          <w:p w:rsidR="00D85D40" w:rsidRDefault="00D85D40" w:rsidP="00034780">
            <w:pPr>
              <w:jc w:val="both"/>
              <w:rPr>
                <w:rFonts w:ascii="Arial" w:hAnsi="Arial" w:cs="Arial"/>
                <w:w w:val="0"/>
                <w:sz w:val="14"/>
                <w:szCs w:val="14"/>
              </w:rPr>
            </w:pPr>
            <w:r w:rsidRPr="00034780">
              <w:rPr>
                <w:rFonts w:ascii="Arial" w:hAnsi="Arial" w:cs="Arial"/>
                <w:w w:val="0"/>
                <w:sz w:val="14"/>
                <w:szCs w:val="14"/>
              </w:rPr>
              <w:t>In caso affermativo, specificare quale documentazione e se l'operatore economico ne dispone: [ …] [ ] Sì [ ] No</w:t>
            </w:r>
          </w:p>
          <w:p w:rsidR="00D85D40" w:rsidRPr="00034780" w:rsidRDefault="00D85D40" w:rsidP="00034780">
            <w:pPr>
              <w:jc w:val="both"/>
              <w:rPr>
                <w:rFonts w:ascii="Arial" w:hAnsi="Arial" w:cs="Arial"/>
                <w:sz w:val="14"/>
                <w:szCs w:val="14"/>
              </w:rPr>
            </w:pPr>
          </w:p>
          <w:p w:rsidR="00D85D40" w:rsidRPr="00034780" w:rsidRDefault="00D85D40" w:rsidP="00034780">
            <w:pPr>
              <w:jc w:val="both"/>
              <w:rPr>
                <w:rFonts w:ascii="Arial" w:hAnsi="Arial" w:cs="Arial"/>
                <w:sz w:val="14"/>
                <w:szCs w:val="14"/>
              </w:rPr>
            </w:pPr>
            <w:r w:rsidRPr="00034780">
              <w:rPr>
                <w:rFonts w:ascii="Arial" w:hAnsi="Arial" w:cs="Arial"/>
                <w:sz w:val="14"/>
                <w:szCs w:val="14"/>
              </w:rPr>
              <w:t xml:space="preserve">(indirizzo web, autorità o organismo di emanazione, riferimento preciso della documentazione): </w:t>
            </w:r>
          </w:p>
          <w:p w:rsidR="00D85D40" w:rsidRDefault="00D85D40" w:rsidP="00034780">
            <w:pPr>
              <w:jc w:val="both"/>
            </w:pPr>
            <w:r w:rsidRPr="00034780">
              <w:rPr>
                <w:rFonts w:ascii="Arial" w:hAnsi="Arial" w:cs="Arial"/>
                <w:sz w:val="14"/>
                <w:szCs w:val="14"/>
              </w:rPr>
              <w:t>[…………][……….…][…………]</w:t>
            </w:r>
          </w:p>
        </w:tc>
      </w:tr>
    </w:tbl>
    <w:p w:rsidR="00D85D40" w:rsidRDefault="00D85D40" w:rsidP="00817F5C">
      <w:pPr>
        <w:pStyle w:val="SectionTitle"/>
        <w:spacing w:before="0" w:after="0"/>
        <w:jc w:val="both"/>
        <w:rPr>
          <w:rFonts w:ascii="Arial" w:hAnsi="Arial" w:cs="Arial"/>
          <w:sz w:val="4"/>
          <w:szCs w:val="4"/>
        </w:rPr>
      </w:pPr>
    </w:p>
    <w:p w:rsidR="00D85D40" w:rsidRDefault="00D85D40" w:rsidP="00817F5C"/>
    <w:p w:rsidR="00D85D40" w:rsidRDefault="00D85D40" w:rsidP="00817F5C">
      <w:pPr>
        <w:pStyle w:val="SectionTitle"/>
        <w:pageBreakBefore/>
        <w:spacing w:before="0" w:after="0"/>
        <w:jc w:val="both"/>
        <w:rPr>
          <w:rFonts w:ascii="Arial" w:hAnsi="Arial" w:cs="Arial"/>
          <w:b w:val="0"/>
          <w:caps/>
          <w:sz w:val="15"/>
          <w:szCs w:val="15"/>
        </w:rPr>
      </w:pPr>
    </w:p>
    <w:p w:rsidR="00D85D40" w:rsidRDefault="00D85D40" w:rsidP="00817F5C">
      <w:pPr>
        <w:pStyle w:val="SectionTitle"/>
        <w:spacing w:before="0" w:after="0"/>
        <w:rPr>
          <w:rFonts w:ascii="Arial" w:hAnsi="Arial" w:cs="Arial"/>
          <w:b w:val="0"/>
          <w:smallCaps w:val="0"/>
          <w:color w:val="000000"/>
          <w:sz w:val="16"/>
          <w:szCs w:val="16"/>
        </w:rPr>
      </w:pPr>
      <w:r w:rsidRPr="00C916FE">
        <w:rPr>
          <w:rFonts w:ascii="Arial" w:hAnsi="Arial" w:cs="Arial"/>
          <w:b w:val="0"/>
          <w:caps/>
          <w:sz w:val="16"/>
          <w:szCs w:val="16"/>
        </w:rPr>
        <w:t xml:space="preserve">B: Capacità economica e finanziaria </w:t>
      </w:r>
      <w:r w:rsidRPr="00C916FE">
        <w:rPr>
          <w:rFonts w:ascii="Arial" w:hAnsi="Arial" w:cs="Arial"/>
          <w:b w:val="0"/>
          <w:caps/>
          <w:color w:val="000000"/>
          <w:sz w:val="16"/>
          <w:szCs w:val="16"/>
        </w:rPr>
        <w:t>(</w:t>
      </w:r>
      <w:r w:rsidRPr="00C916FE">
        <w:rPr>
          <w:rFonts w:ascii="Arial" w:hAnsi="Arial" w:cs="Arial"/>
          <w:b w:val="0"/>
          <w:smallCaps w:val="0"/>
          <w:color w:val="000000"/>
          <w:sz w:val="16"/>
          <w:szCs w:val="16"/>
        </w:rPr>
        <w:t xml:space="preserve">Articolo 83, comma 1, lettera </w:t>
      </w:r>
      <w:r w:rsidRPr="00C916FE">
        <w:rPr>
          <w:rFonts w:ascii="Arial" w:hAnsi="Arial" w:cs="Arial"/>
          <w:b w:val="0"/>
          <w:i/>
          <w:smallCaps w:val="0"/>
          <w:color w:val="000000"/>
          <w:sz w:val="16"/>
          <w:szCs w:val="16"/>
        </w:rPr>
        <w:t>b)</w:t>
      </w:r>
      <w:r w:rsidRPr="00C916FE">
        <w:rPr>
          <w:rFonts w:ascii="Arial" w:hAnsi="Arial" w:cs="Arial"/>
          <w:b w:val="0"/>
          <w:smallCaps w:val="0"/>
          <w:color w:val="000000"/>
          <w:sz w:val="16"/>
          <w:szCs w:val="16"/>
        </w:rPr>
        <w:t>, del Codice)</w:t>
      </w:r>
    </w:p>
    <w:p w:rsidR="00D85D40" w:rsidRPr="00C916FE" w:rsidRDefault="00D85D40" w:rsidP="00817F5C">
      <w:pPr>
        <w:pStyle w:val="SectionTitle"/>
        <w:spacing w:before="0" w:after="0"/>
        <w:rPr>
          <w:rFonts w:ascii="Arial" w:hAnsi="Arial" w:cs="Arial"/>
          <w:w w:val="0"/>
          <w:sz w:val="16"/>
          <w:szCs w:val="16"/>
        </w:rPr>
      </w:pPr>
    </w:p>
    <w:p w:rsidR="00D85D40" w:rsidRPr="00C916FE" w:rsidRDefault="00D85D40" w:rsidP="00C916FE">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C916FE">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C916FE" w:rsidRDefault="00D85D40" w:rsidP="00C16E7C">
            <w:pPr>
              <w:rPr>
                <w:sz w:val="14"/>
                <w:szCs w:val="14"/>
              </w:rPr>
            </w:pPr>
            <w:r w:rsidRPr="00C916FE">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C916FE" w:rsidRDefault="00D85D40" w:rsidP="00C16E7C">
            <w:pPr>
              <w:rPr>
                <w:sz w:val="14"/>
                <w:szCs w:val="14"/>
              </w:rPr>
            </w:pPr>
            <w:r w:rsidRPr="00C916FE">
              <w:rPr>
                <w:rFonts w:ascii="Arial" w:hAnsi="Arial" w:cs="Arial"/>
                <w:b/>
                <w:sz w:val="14"/>
                <w:szCs w:val="14"/>
              </w:rPr>
              <w:t>Risposta</w:t>
            </w:r>
            <w:r w:rsidRPr="00C916FE">
              <w:rPr>
                <w:rFonts w:ascii="Arial" w:hAnsi="Arial" w:cs="Arial"/>
                <w:b/>
                <w:i/>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C916FE" w:rsidRDefault="00D85D40" w:rsidP="00C916FE">
            <w:pPr>
              <w:ind w:left="284" w:hanging="284"/>
              <w:jc w:val="both"/>
              <w:rPr>
                <w:rFonts w:ascii="Arial" w:hAnsi="Arial" w:cs="Arial"/>
                <w:b/>
                <w:sz w:val="14"/>
                <w:szCs w:val="14"/>
              </w:rPr>
            </w:pPr>
            <w:r w:rsidRPr="00C916FE">
              <w:rPr>
                <w:rFonts w:ascii="Arial" w:hAnsi="Arial" w:cs="Arial"/>
                <w:sz w:val="14"/>
                <w:szCs w:val="14"/>
              </w:rPr>
              <w:t xml:space="preserve">1a) Il </w:t>
            </w:r>
            <w:r w:rsidRPr="00C916FE">
              <w:rPr>
                <w:rFonts w:ascii="Arial" w:hAnsi="Arial" w:cs="Arial"/>
                <w:b/>
                <w:sz w:val="14"/>
                <w:szCs w:val="14"/>
              </w:rPr>
              <w:t>fatturato annuo</w:t>
            </w:r>
            <w:r w:rsidRPr="00C916FE">
              <w:rPr>
                <w:rFonts w:ascii="Arial" w:hAnsi="Arial" w:cs="Arial"/>
                <w:sz w:val="14"/>
                <w:szCs w:val="14"/>
              </w:rPr>
              <w:t xml:space="preserve"> ("generale") dell'operatore economico per il numero di esercizi richiesto nell'avviso o bando pertinente o nei documenti di gara è il seguente</w:t>
            </w:r>
            <w:r w:rsidRPr="00C916FE">
              <w:rPr>
                <w:rFonts w:ascii="Arial" w:hAnsi="Arial" w:cs="Arial"/>
                <w:b/>
                <w:sz w:val="14"/>
                <w:szCs w:val="14"/>
              </w:rPr>
              <w:t>:</w:t>
            </w:r>
          </w:p>
          <w:p w:rsidR="00D85D40" w:rsidRPr="00C916FE" w:rsidRDefault="00D85D40" w:rsidP="00C916FE">
            <w:pPr>
              <w:ind w:left="284" w:hanging="284"/>
              <w:jc w:val="both"/>
              <w:rPr>
                <w:rFonts w:ascii="Arial" w:hAnsi="Arial" w:cs="Arial"/>
                <w:b/>
                <w:sz w:val="14"/>
                <w:szCs w:val="14"/>
              </w:rPr>
            </w:pPr>
          </w:p>
          <w:p w:rsidR="00D85D40" w:rsidRPr="00C916FE" w:rsidRDefault="00D85D40" w:rsidP="00C916FE">
            <w:pPr>
              <w:ind w:left="284" w:hanging="284"/>
              <w:jc w:val="both"/>
              <w:rPr>
                <w:rFonts w:ascii="Arial" w:hAnsi="Arial" w:cs="Arial"/>
                <w:sz w:val="14"/>
                <w:szCs w:val="14"/>
              </w:rPr>
            </w:pPr>
            <w:r w:rsidRPr="00C916FE">
              <w:rPr>
                <w:rFonts w:ascii="Arial" w:hAnsi="Arial" w:cs="Arial"/>
                <w:b/>
                <w:sz w:val="14"/>
                <w:szCs w:val="14"/>
              </w:rPr>
              <w:t>e/o,</w:t>
            </w:r>
          </w:p>
          <w:p w:rsidR="00D85D40" w:rsidRPr="00C916FE" w:rsidRDefault="00D85D40" w:rsidP="00C916FE">
            <w:pPr>
              <w:ind w:left="284" w:hanging="142"/>
              <w:jc w:val="both"/>
              <w:rPr>
                <w:rFonts w:ascii="Arial" w:hAnsi="Arial" w:cs="Arial"/>
                <w:sz w:val="14"/>
                <w:szCs w:val="14"/>
              </w:rPr>
            </w:pPr>
          </w:p>
          <w:p w:rsidR="00D85D40" w:rsidRPr="00C916FE" w:rsidRDefault="00D85D40" w:rsidP="00C916FE">
            <w:pPr>
              <w:ind w:left="284" w:hanging="284"/>
              <w:jc w:val="both"/>
              <w:rPr>
                <w:rFonts w:ascii="Arial" w:hAnsi="Arial" w:cs="Arial"/>
                <w:sz w:val="14"/>
                <w:szCs w:val="14"/>
              </w:rPr>
            </w:pPr>
            <w:r w:rsidRPr="00C916FE">
              <w:rPr>
                <w:rFonts w:ascii="Arial" w:hAnsi="Arial" w:cs="Arial"/>
                <w:sz w:val="14"/>
                <w:szCs w:val="14"/>
              </w:rPr>
              <w:t xml:space="preserve">1b) Il </w:t>
            </w:r>
            <w:r w:rsidRPr="00C916FE">
              <w:rPr>
                <w:rFonts w:ascii="Arial" w:hAnsi="Arial" w:cs="Arial"/>
                <w:b/>
                <w:sz w:val="14"/>
                <w:szCs w:val="14"/>
              </w:rPr>
              <w:t>fatturato annuo medio</w:t>
            </w:r>
            <w:r w:rsidRPr="00C916FE">
              <w:rPr>
                <w:rFonts w:ascii="Arial" w:hAnsi="Arial" w:cs="Arial"/>
                <w:sz w:val="14"/>
                <w:szCs w:val="14"/>
              </w:rPr>
              <w:t xml:space="preserve"> dell'operatore economico </w:t>
            </w:r>
            <w:r w:rsidRPr="00C916FE">
              <w:rPr>
                <w:rFonts w:ascii="Arial" w:hAnsi="Arial" w:cs="Arial"/>
                <w:b/>
                <w:sz w:val="14"/>
                <w:szCs w:val="14"/>
              </w:rPr>
              <w:t xml:space="preserve">per il numero di esercizi richiesto nell'avviso o bando pertinente o nei documenti di gara è il seguente </w:t>
            </w:r>
            <w:r w:rsidRPr="00C916FE">
              <w:rPr>
                <w:rFonts w:ascii="Arial" w:hAnsi="Arial" w:cs="Arial"/>
                <w:sz w:val="14"/>
                <w:szCs w:val="14"/>
              </w:rPr>
              <w:t>(</w:t>
            </w:r>
            <w:r w:rsidRPr="00C916FE">
              <w:rPr>
                <w:rStyle w:val="Rimandonotaapidipagina"/>
                <w:rFonts w:ascii="Arial" w:hAnsi="Arial" w:cs="Arial"/>
                <w:sz w:val="14"/>
                <w:szCs w:val="14"/>
              </w:rPr>
              <w:footnoteReference w:id="29"/>
            </w:r>
            <w:r w:rsidRPr="00C916FE">
              <w:rPr>
                <w:rFonts w:ascii="Arial" w:hAnsi="Arial" w:cs="Arial"/>
                <w:sz w:val="14"/>
                <w:szCs w:val="14"/>
              </w:rPr>
              <w:t>)</w:t>
            </w:r>
            <w:r w:rsidRPr="00C916FE">
              <w:rPr>
                <w:rFonts w:ascii="Arial" w:hAnsi="Arial" w:cs="Arial"/>
                <w:b/>
                <w:sz w:val="14"/>
                <w:szCs w:val="14"/>
              </w:rPr>
              <w:t>:</w:t>
            </w:r>
          </w:p>
          <w:p w:rsidR="00D85D40" w:rsidRPr="00C916FE" w:rsidRDefault="00D85D40" w:rsidP="00C916FE">
            <w:pPr>
              <w:ind w:left="284" w:hanging="284"/>
              <w:jc w:val="both"/>
              <w:rPr>
                <w:rFonts w:ascii="Arial" w:hAnsi="Arial" w:cs="Arial"/>
                <w:sz w:val="12"/>
                <w:szCs w:val="12"/>
              </w:rPr>
            </w:pPr>
          </w:p>
          <w:p w:rsidR="00D85D40" w:rsidRPr="00C916FE" w:rsidRDefault="00D85D40" w:rsidP="00C916FE">
            <w:pPr>
              <w:ind w:left="284" w:hanging="284"/>
              <w:jc w:val="both"/>
              <w:rPr>
                <w:rFonts w:ascii="Arial" w:hAnsi="Arial" w:cs="Arial"/>
                <w:sz w:val="12"/>
                <w:szCs w:val="12"/>
              </w:rPr>
            </w:pPr>
          </w:p>
          <w:p w:rsidR="00D85D40" w:rsidRDefault="00D85D40" w:rsidP="00C916FE">
            <w:pPr>
              <w:ind w:left="284" w:hanging="284"/>
              <w:jc w:val="both"/>
            </w:pP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485FDA">
            <w:pPr>
              <w:jc w:val="both"/>
              <w:rPr>
                <w:rFonts w:ascii="Arial" w:hAnsi="Arial" w:cs="Arial"/>
                <w:sz w:val="15"/>
                <w:szCs w:val="15"/>
              </w:rPr>
            </w:pPr>
          </w:p>
          <w:p w:rsidR="00D85D40" w:rsidRDefault="00D85D40" w:rsidP="00485FDA">
            <w:pPr>
              <w:jc w:val="both"/>
              <w:rPr>
                <w:rFonts w:ascii="Arial" w:hAnsi="Arial" w:cs="Arial"/>
                <w:sz w:val="15"/>
                <w:szCs w:val="15"/>
              </w:rPr>
            </w:pPr>
          </w:p>
          <w:p w:rsidR="00D85D40" w:rsidRDefault="00D85D40" w:rsidP="00485FDA">
            <w:pPr>
              <w:jc w:val="both"/>
              <w:rPr>
                <w:rFonts w:ascii="Arial" w:hAnsi="Arial" w:cs="Arial"/>
                <w:sz w:val="15"/>
                <w:szCs w:val="15"/>
              </w:rPr>
            </w:pPr>
            <w:r>
              <w:rPr>
                <w:rFonts w:ascii="Arial" w:hAnsi="Arial" w:cs="Arial"/>
                <w:sz w:val="15"/>
                <w:szCs w:val="15"/>
              </w:rPr>
              <w:t>esercizio: [……] fatturato: [……] […] valuta</w:t>
            </w:r>
          </w:p>
          <w:p w:rsidR="00D85D40" w:rsidRDefault="00D85D40" w:rsidP="00485FDA">
            <w:pPr>
              <w:jc w:val="both"/>
              <w:rPr>
                <w:rFonts w:ascii="Arial" w:hAnsi="Arial" w:cs="Arial"/>
                <w:sz w:val="15"/>
                <w:szCs w:val="15"/>
              </w:rPr>
            </w:pPr>
            <w:r>
              <w:rPr>
                <w:rFonts w:ascii="Arial" w:hAnsi="Arial" w:cs="Arial"/>
                <w:sz w:val="15"/>
                <w:szCs w:val="15"/>
              </w:rPr>
              <w:t>esercizio: [……] fatturato: [……] […] valuta</w:t>
            </w:r>
          </w:p>
          <w:p w:rsidR="00D85D40" w:rsidRDefault="00D85D40" w:rsidP="00485FDA">
            <w:pPr>
              <w:jc w:val="both"/>
              <w:rPr>
                <w:rFonts w:ascii="Arial" w:hAnsi="Arial" w:cs="Arial"/>
                <w:sz w:val="15"/>
                <w:szCs w:val="15"/>
              </w:rPr>
            </w:pPr>
            <w:r>
              <w:rPr>
                <w:rFonts w:ascii="Arial" w:hAnsi="Arial" w:cs="Arial"/>
                <w:sz w:val="15"/>
                <w:szCs w:val="15"/>
              </w:rPr>
              <w:t>esercizio: [……] fatturato: [……] […] valuta</w:t>
            </w:r>
          </w:p>
          <w:p w:rsidR="00D85D40" w:rsidRDefault="00D85D40" w:rsidP="00485FDA">
            <w:pPr>
              <w:jc w:val="both"/>
              <w:rPr>
                <w:rFonts w:ascii="Arial" w:hAnsi="Arial" w:cs="Arial"/>
                <w:sz w:val="15"/>
                <w:szCs w:val="15"/>
              </w:rPr>
            </w:pPr>
          </w:p>
          <w:p w:rsidR="00D85D40" w:rsidRDefault="00D85D40" w:rsidP="00485FDA">
            <w:pPr>
              <w:jc w:val="both"/>
              <w:rPr>
                <w:rFonts w:ascii="Arial" w:hAnsi="Arial" w:cs="Arial"/>
                <w:sz w:val="15"/>
                <w:szCs w:val="15"/>
              </w:rPr>
            </w:pPr>
          </w:p>
          <w:p w:rsidR="00D85D40" w:rsidRDefault="00D85D40" w:rsidP="00485FDA">
            <w:pPr>
              <w:jc w:val="both"/>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p>
          <w:p w:rsidR="00D85D40" w:rsidRDefault="00D85D40" w:rsidP="00485FDA">
            <w:pPr>
              <w:jc w:val="both"/>
              <w:rPr>
                <w:rFonts w:ascii="Arial" w:hAnsi="Arial" w:cs="Arial"/>
                <w:sz w:val="15"/>
                <w:szCs w:val="15"/>
              </w:rPr>
            </w:pPr>
            <w:r>
              <w:rPr>
                <w:rFonts w:ascii="Arial" w:hAnsi="Arial" w:cs="Arial"/>
                <w:sz w:val="15"/>
                <w:szCs w:val="15"/>
              </w:rPr>
              <w:t>[……], [……] […] valuta</w:t>
            </w:r>
          </w:p>
          <w:p w:rsidR="00D85D40" w:rsidRDefault="00D85D40" w:rsidP="00485FDA">
            <w:pPr>
              <w:jc w:val="both"/>
              <w:rPr>
                <w:rFonts w:ascii="Arial" w:hAnsi="Arial" w:cs="Arial"/>
                <w:sz w:val="15"/>
                <w:szCs w:val="15"/>
              </w:rPr>
            </w:pPr>
          </w:p>
          <w:p w:rsidR="00D85D40" w:rsidRDefault="00D85D40" w:rsidP="00485FDA">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D85D40" w:rsidRDefault="00D85D40" w:rsidP="00485FDA">
            <w:pPr>
              <w:jc w:val="both"/>
            </w:pPr>
            <w:r>
              <w:rPr>
                <w:rFonts w:ascii="Arial" w:hAnsi="Arial" w:cs="Arial"/>
                <w:sz w:val="15"/>
                <w:szCs w:val="15"/>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82B79" w:rsidRDefault="00D85D40" w:rsidP="00C16E7C">
            <w:pPr>
              <w:ind w:left="284" w:hanging="284"/>
              <w:jc w:val="both"/>
              <w:rPr>
                <w:rFonts w:ascii="Arial" w:hAnsi="Arial" w:cs="Arial"/>
                <w:sz w:val="14"/>
                <w:szCs w:val="14"/>
              </w:rPr>
            </w:pPr>
            <w:r w:rsidRPr="00882B79">
              <w:rPr>
                <w:rFonts w:ascii="Arial" w:hAnsi="Arial" w:cs="Arial"/>
                <w:sz w:val="14"/>
                <w:szCs w:val="14"/>
              </w:rPr>
              <w:t xml:space="preserve">2a) Il </w:t>
            </w:r>
            <w:r w:rsidRPr="00882B79">
              <w:rPr>
                <w:rFonts w:ascii="Arial" w:hAnsi="Arial" w:cs="Arial"/>
                <w:b/>
                <w:sz w:val="14"/>
                <w:szCs w:val="14"/>
              </w:rPr>
              <w:t>fatturato</w:t>
            </w:r>
            <w:r w:rsidRPr="00882B79">
              <w:rPr>
                <w:rFonts w:ascii="Arial" w:hAnsi="Arial" w:cs="Arial"/>
                <w:sz w:val="14"/>
                <w:szCs w:val="14"/>
              </w:rPr>
              <w:t xml:space="preserve"> annuo ("specifico") dell'operatore economico</w:t>
            </w:r>
            <w:r w:rsidRPr="00882B79">
              <w:rPr>
                <w:rFonts w:ascii="Arial" w:hAnsi="Arial" w:cs="Arial"/>
                <w:b/>
                <w:sz w:val="14"/>
                <w:szCs w:val="14"/>
              </w:rPr>
              <w:t xml:space="preserve"> nel settore di attività oggetto dell'appalto</w:t>
            </w:r>
            <w:r w:rsidRPr="00882B79">
              <w:rPr>
                <w:rFonts w:ascii="Arial" w:hAnsi="Arial" w:cs="Arial"/>
                <w:sz w:val="14"/>
                <w:szCs w:val="14"/>
              </w:rPr>
              <w:t xml:space="preserve"> e specificato nell'avviso o bando pertinente o nei documenti di gara per il numero di esercizi richiesto è il seguente:</w:t>
            </w:r>
          </w:p>
          <w:p w:rsidR="00D85D40" w:rsidRPr="00882B79" w:rsidRDefault="00D85D40" w:rsidP="00C16E7C">
            <w:pPr>
              <w:rPr>
                <w:rFonts w:ascii="Arial" w:hAnsi="Arial" w:cs="Arial"/>
                <w:b/>
                <w:sz w:val="14"/>
                <w:szCs w:val="14"/>
              </w:rPr>
            </w:pPr>
          </w:p>
          <w:p w:rsidR="00D85D40" w:rsidRPr="00882B79" w:rsidRDefault="00D85D40" w:rsidP="00C16E7C">
            <w:pPr>
              <w:rPr>
                <w:rFonts w:ascii="Arial" w:hAnsi="Arial" w:cs="Arial"/>
                <w:b/>
                <w:sz w:val="14"/>
                <w:szCs w:val="14"/>
              </w:rPr>
            </w:pPr>
            <w:r w:rsidRPr="00882B79">
              <w:rPr>
                <w:rFonts w:ascii="Arial" w:hAnsi="Arial" w:cs="Arial"/>
                <w:b/>
                <w:sz w:val="14"/>
                <w:szCs w:val="14"/>
              </w:rPr>
              <w:t>e/o,</w:t>
            </w:r>
          </w:p>
          <w:p w:rsidR="00D85D40" w:rsidRPr="00882B79" w:rsidRDefault="00D85D40" w:rsidP="00C16E7C">
            <w:pPr>
              <w:rPr>
                <w:rFonts w:ascii="Arial" w:hAnsi="Arial" w:cs="Arial"/>
                <w:sz w:val="14"/>
                <w:szCs w:val="14"/>
              </w:rPr>
            </w:pPr>
          </w:p>
          <w:p w:rsidR="00D85D40" w:rsidRPr="00882B79" w:rsidRDefault="00D85D40" w:rsidP="00C16E7C">
            <w:pPr>
              <w:ind w:left="284" w:hanging="284"/>
              <w:jc w:val="both"/>
              <w:rPr>
                <w:rFonts w:ascii="Arial" w:hAnsi="Arial" w:cs="Arial"/>
                <w:sz w:val="14"/>
                <w:szCs w:val="14"/>
              </w:rPr>
            </w:pPr>
            <w:r w:rsidRPr="00882B79">
              <w:rPr>
                <w:rFonts w:ascii="Arial" w:hAnsi="Arial" w:cs="Arial"/>
                <w:sz w:val="14"/>
                <w:szCs w:val="14"/>
              </w:rPr>
              <w:t xml:space="preserve">2b) Il </w:t>
            </w:r>
            <w:r w:rsidRPr="00882B79">
              <w:rPr>
                <w:rFonts w:ascii="Arial" w:hAnsi="Arial" w:cs="Arial"/>
                <w:b/>
                <w:sz w:val="14"/>
                <w:szCs w:val="14"/>
              </w:rPr>
              <w:t>fatturato annuo medio</w:t>
            </w:r>
            <w:r w:rsidRPr="00882B79">
              <w:rPr>
                <w:rFonts w:ascii="Arial" w:hAnsi="Arial" w:cs="Arial"/>
                <w:sz w:val="14"/>
                <w:szCs w:val="14"/>
              </w:rPr>
              <w:t xml:space="preserve"> dell'operatore economico </w:t>
            </w:r>
            <w:r w:rsidRPr="00882B79">
              <w:rPr>
                <w:rFonts w:ascii="Arial" w:hAnsi="Arial" w:cs="Arial"/>
                <w:b/>
                <w:sz w:val="14"/>
                <w:szCs w:val="14"/>
              </w:rPr>
              <w:t xml:space="preserve">nel settore e per il numero di esercizi specificato nell'avviso o bando pertinente o nei documenti di gara è il seguente </w:t>
            </w:r>
            <w:r w:rsidRPr="00882B79">
              <w:rPr>
                <w:rFonts w:ascii="Arial" w:hAnsi="Arial" w:cs="Arial"/>
                <w:sz w:val="14"/>
                <w:szCs w:val="14"/>
              </w:rPr>
              <w:t>(</w:t>
            </w:r>
            <w:r w:rsidRPr="00882B79">
              <w:rPr>
                <w:rStyle w:val="Rimandonotaapidipagina"/>
                <w:rFonts w:ascii="Arial" w:hAnsi="Arial" w:cs="Arial"/>
                <w:sz w:val="14"/>
                <w:szCs w:val="14"/>
              </w:rPr>
              <w:footnoteReference w:id="30"/>
            </w:r>
            <w:r w:rsidRPr="00882B79">
              <w:rPr>
                <w:rFonts w:ascii="Arial" w:hAnsi="Arial" w:cs="Arial"/>
                <w:sz w:val="14"/>
                <w:szCs w:val="14"/>
              </w:rPr>
              <w:t>)</w:t>
            </w:r>
            <w:r w:rsidRPr="00882B79">
              <w:rPr>
                <w:rFonts w:ascii="Arial" w:hAnsi="Arial" w:cs="Arial"/>
                <w:b/>
                <w:sz w:val="14"/>
                <w:szCs w:val="14"/>
              </w:rPr>
              <w:t>:</w:t>
            </w:r>
          </w:p>
          <w:p w:rsidR="00D85D40" w:rsidRDefault="00D85D40" w:rsidP="00C16E7C">
            <w:pPr>
              <w:rPr>
                <w:rFonts w:ascii="Arial" w:hAnsi="Arial" w:cs="Arial"/>
                <w:sz w:val="14"/>
                <w:szCs w:val="14"/>
              </w:rPr>
            </w:pPr>
          </w:p>
          <w:p w:rsidR="00D85D40" w:rsidRDefault="00D85D40" w:rsidP="00882B79">
            <w:pPr>
              <w:jc w:val="both"/>
            </w:pP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jc w:val="both"/>
              <w:rPr>
                <w:rFonts w:ascii="Arial" w:hAnsi="Arial" w:cs="Arial"/>
                <w:b/>
                <w:sz w:val="14"/>
                <w:szCs w:val="14"/>
              </w:rPr>
            </w:pPr>
          </w:p>
          <w:p w:rsidR="00D85D40" w:rsidRDefault="00D85D40" w:rsidP="00C16E7C">
            <w:pPr>
              <w:jc w:val="both"/>
              <w:rPr>
                <w:rFonts w:ascii="Arial" w:hAnsi="Arial" w:cs="Arial"/>
                <w:b/>
                <w:sz w:val="14"/>
                <w:szCs w:val="14"/>
              </w:rPr>
            </w:pPr>
          </w:p>
          <w:p w:rsidR="00D85D40" w:rsidRPr="00882B79" w:rsidRDefault="00D85D40" w:rsidP="00C16E7C">
            <w:pPr>
              <w:jc w:val="both"/>
              <w:rPr>
                <w:rFonts w:ascii="Arial" w:hAnsi="Arial" w:cs="Arial"/>
                <w:b/>
                <w:sz w:val="14"/>
                <w:szCs w:val="14"/>
              </w:rPr>
            </w:pPr>
          </w:p>
          <w:p w:rsidR="00D85D40" w:rsidRPr="00882B79" w:rsidRDefault="00D85D40" w:rsidP="00C16E7C">
            <w:pPr>
              <w:rPr>
                <w:rFonts w:ascii="Arial" w:hAnsi="Arial" w:cs="Arial"/>
                <w:sz w:val="14"/>
                <w:szCs w:val="14"/>
              </w:rPr>
            </w:pPr>
            <w:r w:rsidRPr="00882B79">
              <w:rPr>
                <w:rFonts w:ascii="Arial" w:hAnsi="Arial" w:cs="Arial"/>
                <w:sz w:val="14"/>
                <w:szCs w:val="14"/>
              </w:rPr>
              <w:t>esercizio: [……] fatturato: [……] […]valuta</w:t>
            </w:r>
            <w:r w:rsidRPr="00882B79">
              <w:rPr>
                <w:rFonts w:ascii="Arial" w:hAnsi="Arial" w:cs="Arial"/>
                <w:sz w:val="14"/>
                <w:szCs w:val="14"/>
              </w:rPr>
              <w:br/>
              <w:t>esercizio: [……] fatturato: [……] […]valuta</w:t>
            </w:r>
            <w:r w:rsidRPr="00882B79">
              <w:rPr>
                <w:rFonts w:ascii="Arial" w:hAnsi="Arial" w:cs="Arial"/>
                <w:sz w:val="14"/>
                <w:szCs w:val="14"/>
              </w:rPr>
              <w:br/>
              <w:t>esercizio: [……] fatturato: [……] […]valuta</w:t>
            </w:r>
            <w:r w:rsidRPr="00882B79">
              <w:rPr>
                <w:rFonts w:ascii="Arial" w:hAnsi="Arial" w:cs="Arial"/>
                <w:sz w:val="14"/>
                <w:szCs w:val="14"/>
              </w:rPr>
              <w:br/>
            </w:r>
          </w:p>
          <w:p w:rsidR="00D85D40" w:rsidRPr="00882B79" w:rsidRDefault="00D85D40" w:rsidP="00C16E7C">
            <w:pPr>
              <w:rPr>
                <w:rFonts w:ascii="Arial" w:hAnsi="Arial" w:cs="Arial"/>
                <w:sz w:val="14"/>
                <w:szCs w:val="14"/>
              </w:rPr>
            </w:pPr>
            <w:r w:rsidRPr="00882B79">
              <w:rPr>
                <w:rFonts w:ascii="Arial" w:hAnsi="Arial" w:cs="Arial"/>
                <w:sz w:val="14"/>
                <w:szCs w:val="14"/>
              </w:rPr>
              <w:br/>
            </w:r>
            <w:r w:rsidRPr="00882B79">
              <w:rPr>
                <w:rFonts w:ascii="Arial" w:hAnsi="Arial" w:cs="Arial"/>
                <w:sz w:val="14"/>
                <w:szCs w:val="14"/>
              </w:rPr>
              <w:br/>
              <w:t>(numero di esercizi, fatturato medio)</w:t>
            </w:r>
            <w:r w:rsidRPr="00882B79">
              <w:rPr>
                <w:rFonts w:ascii="Arial" w:hAnsi="Arial" w:cs="Arial"/>
                <w:b/>
                <w:sz w:val="14"/>
                <w:szCs w:val="14"/>
              </w:rPr>
              <w:t>:</w:t>
            </w:r>
          </w:p>
          <w:p w:rsidR="00D85D40" w:rsidRPr="00882B79" w:rsidRDefault="00D85D40" w:rsidP="00C16E7C">
            <w:pPr>
              <w:rPr>
                <w:rFonts w:ascii="Arial" w:hAnsi="Arial" w:cs="Arial"/>
                <w:sz w:val="14"/>
                <w:szCs w:val="14"/>
              </w:rPr>
            </w:pPr>
            <w:r w:rsidRPr="00882B79">
              <w:rPr>
                <w:rFonts w:ascii="Arial" w:hAnsi="Arial" w:cs="Arial"/>
                <w:sz w:val="14"/>
                <w:szCs w:val="14"/>
              </w:rPr>
              <w:t>[……], [……] […] valuta</w:t>
            </w:r>
          </w:p>
          <w:p w:rsidR="00D85D40" w:rsidRPr="00882B79" w:rsidRDefault="00D85D40" w:rsidP="00C16E7C">
            <w:pPr>
              <w:rPr>
                <w:rFonts w:ascii="Arial" w:hAnsi="Arial" w:cs="Arial"/>
                <w:sz w:val="14"/>
                <w:szCs w:val="14"/>
              </w:rPr>
            </w:pPr>
            <w:r w:rsidRPr="00882B79">
              <w:rPr>
                <w:rFonts w:ascii="Arial" w:hAnsi="Arial" w:cs="Arial"/>
                <w:sz w:val="14"/>
                <w:szCs w:val="14"/>
              </w:rPr>
              <w:br/>
              <w:t xml:space="preserve">(indirizzo web, autorità o organismo di emanazione, riferimento preciso della documentazione): </w:t>
            </w:r>
          </w:p>
          <w:p w:rsidR="00D85D40" w:rsidRPr="001A2F12" w:rsidRDefault="00D85D40" w:rsidP="00C16E7C">
            <w:r w:rsidRPr="00882B79">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82B79" w:rsidRDefault="00D85D40" w:rsidP="00882B79">
            <w:pPr>
              <w:pStyle w:val="Paragrafoelenco1"/>
              <w:numPr>
                <w:ilvl w:val="0"/>
                <w:numId w:val="5"/>
              </w:numPr>
              <w:suppressAutoHyphens/>
              <w:spacing w:before="120" w:beforeAutospacing="0" w:after="120" w:afterAutospacing="0" w:line="240" w:lineRule="auto"/>
              <w:ind w:left="357" w:hanging="357"/>
              <w:rPr>
                <w:sz w:val="14"/>
                <w:szCs w:val="14"/>
              </w:rPr>
            </w:pPr>
            <w:r w:rsidRPr="00882B7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82B79" w:rsidRDefault="00D85D40" w:rsidP="00882B79">
            <w:pPr>
              <w:jc w:val="both"/>
              <w:rPr>
                <w:rFonts w:ascii="Arial" w:hAnsi="Arial" w:cs="Arial"/>
                <w:sz w:val="14"/>
                <w:szCs w:val="14"/>
              </w:rPr>
            </w:pPr>
          </w:p>
          <w:p w:rsidR="00D85D40" w:rsidRPr="00882B79" w:rsidRDefault="00D85D40" w:rsidP="00882B79">
            <w:pPr>
              <w:jc w:val="both"/>
              <w:rPr>
                <w:rFonts w:ascii="Arial" w:hAnsi="Arial" w:cs="Arial"/>
                <w:sz w:val="14"/>
                <w:szCs w:val="14"/>
              </w:rPr>
            </w:pPr>
          </w:p>
          <w:p w:rsidR="00D85D40" w:rsidRPr="00882B79" w:rsidRDefault="00D85D40" w:rsidP="00882B79">
            <w:pPr>
              <w:jc w:val="both"/>
              <w:rPr>
                <w:rFonts w:ascii="Arial" w:hAnsi="Arial" w:cs="Arial"/>
                <w:sz w:val="14"/>
                <w:szCs w:val="14"/>
              </w:rPr>
            </w:pPr>
          </w:p>
          <w:p w:rsidR="00D85D40" w:rsidRDefault="00D85D40" w:rsidP="00882B79">
            <w:pPr>
              <w:jc w:val="both"/>
            </w:pPr>
            <w:r w:rsidRPr="00882B79">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0953DC" w:rsidRDefault="00D85D40"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D85D40" w:rsidRDefault="00D85D40" w:rsidP="00C16E7C">
            <w:pPr>
              <w:pStyle w:val="Paragrafoelenco1"/>
              <w:ind w:left="0"/>
              <w:rPr>
                <w:rFonts w:ascii="Arial" w:hAnsi="Arial" w:cs="Arial"/>
                <w:sz w:val="15"/>
                <w:szCs w:val="15"/>
              </w:rPr>
            </w:pPr>
          </w:p>
          <w:p w:rsidR="00D85D40" w:rsidRPr="000953DC" w:rsidRDefault="00D85D40" w:rsidP="00C16E7C">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82B79" w:rsidRDefault="00D85D40" w:rsidP="00C16E7C">
            <w:pPr>
              <w:rPr>
                <w:rFonts w:ascii="Arial" w:hAnsi="Arial" w:cs="Arial"/>
                <w:sz w:val="14"/>
                <w:szCs w:val="14"/>
              </w:rPr>
            </w:pPr>
          </w:p>
          <w:p w:rsidR="00D85D40" w:rsidRPr="00882B79"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Pr="00882B79" w:rsidRDefault="00D85D40" w:rsidP="00C16E7C">
            <w:pPr>
              <w:rPr>
                <w:rFonts w:ascii="Arial" w:hAnsi="Arial" w:cs="Arial"/>
                <w:sz w:val="14"/>
                <w:szCs w:val="14"/>
              </w:rPr>
            </w:pPr>
          </w:p>
          <w:p w:rsidR="00D85D40" w:rsidRDefault="00D85D40" w:rsidP="00C16E7C">
            <w:pPr>
              <w:rPr>
                <w:rFonts w:ascii="Arial" w:hAnsi="Arial" w:cs="Arial"/>
                <w:sz w:val="14"/>
                <w:szCs w:val="14"/>
              </w:rPr>
            </w:pPr>
            <w:r w:rsidRPr="00882B79">
              <w:rPr>
                <w:rFonts w:ascii="Arial" w:hAnsi="Arial" w:cs="Arial"/>
                <w:sz w:val="14"/>
                <w:szCs w:val="14"/>
              </w:rPr>
              <w:t>(indicazione dell'indice richiesto, come rapporto tra x e y (</w:t>
            </w:r>
            <w:r w:rsidRPr="00882B79">
              <w:rPr>
                <w:rStyle w:val="Rimandonotaapidipagina"/>
                <w:rFonts w:ascii="Arial" w:hAnsi="Arial" w:cs="Arial"/>
                <w:sz w:val="14"/>
                <w:szCs w:val="14"/>
              </w:rPr>
              <w:footnoteReference w:id="32"/>
            </w:r>
            <w:r w:rsidRPr="00882B79">
              <w:rPr>
                <w:rFonts w:ascii="Arial" w:hAnsi="Arial" w:cs="Arial"/>
                <w:sz w:val="14"/>
                <w:szCs w:val="14"/>
              </w:rPr>
              <w:t>), e valore)</w:t>
            </w:r>
            <w:r w:rsidRPr="00882B79">
              <w:rPr>
                <w:rFonts w:ascii="Arial" w:hAnsi="Arial" w:cs="Arial"/>
                <w:sz w:val="14"/>
                <w:szCs w:val="14"/>
              </w:rPr>
              <w:br/>
              <w:t>[……], [……] (</w:t>
            </w:r>
            <w:r w:rsidRPr="00882B79">
              <w:rPr>
                <w:rStyle w:val="Rimandonotaapidipagina"/>
                <w:rFonts w:ascii="Arial" w:hAnsi="Arial" w:cs="Arial"/>
                <w:sz w:val="14"/>
                <w:szCs w:val="14"/>
              </w:rPr>
              <w:footnoteReference w:id="33"/>
            </w:r>
            <w:r w:rsidRPr="00882B79">
              <w:rPr>
                <w:rFonts w:ascii="Arial" w:hAnsi="Arial" w:cs="Arial"/>
                <w:sz w:val="14"/>
                <w:szCs w:val="14"/>
              </w:rPr>
              <w:t>)</w:t>
            </w:r>
            <w:r w:rsidRPr="00882B79">
              <w:rPr>
                <w:rFonts w:ascii="Arial" w:hAnsi="Arial" w:cs="Arial"/>
                <w:sz w:val="14"/>
                <w:szCs w:val="14"/>
              </w:rPr>
              <w:br/>
            </w:r>
            <w:r w:rsidRPr="00882B79">
              <w:rPr>
                <w:rFonts w:ascii="Arial" w:hAnsi="Arial" w:cs="Arial"/>
                <w:i/>
                <w:sz w:val="14"/>
                <w:szCs w:val="14"/>
              </w:rPr>
              <w:br/>
            </w:r>
          </w:p>
          <w:p w:rsidR="00D85D40" w:rsidRPr="00882B79" w:rsidRDefault="00D85D40" w:rsidP="00C16E7C">
            <w:pPr>
              <w:rPr>
                <w:rFonts w:ascii="Arial" w:hAnsi="Arial" w:cs="Arial"/>
                <w:sz w:val="14"/>
                <w:szCs w:val="14"/>
              </w:rPr>
            </w:pPr>
            <w:r w:rsidRPr="00882B79">
              <w:rPr>
                <w:rFonts w:ascii="Arial" w:hAnsi="Arial" w:cs="Arial"/>
                <w:sz w:val="14"/>
                <w:szCs w:val="14"/>
              </w:rPr>
              <w:t>(indirizzo web, autorità o organismo di emanazione, riferimento preciso della documentazione):</w:t>
            </w:r>
          </w:p>
          <w:p w:rsidR="00D85D40" w:rsidRDefault="00D85D40" w:rsidP="00C16E7C">
            <w:r w:rsidRPr="00882B79">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CC1327" w:rsidRDefault="00D85D40"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ascii="Arial" w:eastAsia="Calibri" w:hAnsi="Arial" w:cs="Arial"/>
                <w:b w:val="0"/>
                <w:sz w:val="14"/>
                <w:szCs w:val="14"/>
              </w:rPr>
            </w:pPr>
            <w:r w:rsidRPr="00CC1327">
              <w:rPr>
                <w:rFonts w:ascii="Arial" w:hAnsi="Arial" w:cs="Arial"/>
                <w:sz w:val="14"/>
                <w:szCs w:val="14"/>
              </w:rPr>
              <w:t xml:space="preserve">L'importo assicurato </w:t>
            </w:r>
            <w:r w:rsidRPr="00CC1327">
              <w:rPr>
                <w:rFonts w:ascii="Arial" w:hAnsi="Arial" w:cs="Arial"/>
                <w:color w:val="000000"/>
                <w:sz w:val="14"/>
                <w:szCs w:val="14"/>
              </w:rPr>
              <w:t xml:space="preserve">dalla </w:t>
            </w:r>
            <w:r w:rsidRPr="00CC1327">
              <w:rPr>
                <w:rFonts w:ascii="Arial" w:hAnsi="Arial" w:cs="Arial"/>
                <w:b/>
                <w:color w:val="000000"/>
                <w:sz w:val="14"/>
                <w:szCs w:val="14"/>
              </w:rPr>
              <w:t>copertura contro i rischi professional</w:t>
            </w:r>
            <w:r w:rsidRPr="00CC1327">
              <w:rPr>
                <w:rFonts w:ascii="Arial" w:hAnsi="Arial" w:cs="Arial"/>
                <w:color w:val="000000"/>
                <w:sz w:val="14"/>
                <w:szCs w:val="14"/>
              </w:rPr>
              <w:t xml:space="preserve">i è il seguente (articolo 83, comma 4, lettera </w:t>
            </w:r>
            <w:r w:rsidRPr="00CC1327">
              <w:rPr>
                <w:rFonts w:ascii="Arial" w:hAnsi="Arial" w:cs="Arial"/>
                <w:i/>
                <w:color w:val="000000"/>
                <w:sz w:val="14"/>
                <w:szCs w:val="14"/>
              </w:rPr>
              <w:t>c)</w:t>
            </w:r>
            <w:r w:rsidRPr="00CC1327">
              <w:rPr>
                <w:rFonts w:ascii="Arial" w:hAnsi="Arial" w:cs="Arial"/>
                <w:color w:val="000000"/>
                <w:sz w:val="14"/>
                <w:szCs w:val="14"/>
              </w:rPr>
              <w:t xml:space="preserve"> del Codice):</w:t>
            </w:r>
          </w:p>
          <w:p w:rsidR="00D85D40" w:rsidRPr="000953DC" w:rsidRDefault="00D85D40" w:rsidP="00C16E7C">
            <w:r w:rsidRPr="00CC1327">
              <w:rPr>
                <w:rStyle w:val="NormalBoldChar"/>
                <w:rFonts w:ascii="Arial" w:eastAsia="Calibri" w:hAnsi="Arial" w:cs="Arial"/>
                <w:b w:val="0"/>
                <w:sz w:val="14"/>
                <w:szCs w:val="14"/>
              </w:rPr>
              <w:t>Se</w:t>
            </w:r>
            <w:r w:rsidRPr="00CC1327">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sz w:val="15"/>
                <w:szCs w:val="15"/>
              </w:rPr>
            </w:pPr>
          </w:p>
          <w:p w:rsidR="00D85D40" w:rsidRPr="002104BD" w:rsidRDefault="00D85D40" w:rsidP="00C16E7C">
            <w:pPr>
              <w:rPr>
                <w:rFonts w:ascii="Arial" w:hAnsi="Arial" w:cs="Arial"/>
                <w:sz w:val="6"/>
                <w:szCs w:val="6"/>
              </w:rPr>
            </w:pPr>
          </w:p>
          <w:p w:rsidR="00D85D40" w:rsidRDefault="00D85D40" w:rsidP="00C16E7C">
            <w:pPr>
              <w:rPr>
                <w:rFonts w:ascii="Arial" w:hAnsi="Arial" w:cs="Arial"/>
                <w:sz w:val="15"/>
                <w:szCs w:val="15"/>
              </w:rPr>
            </w:pPr>
            <w:r>
              <w:rPr>
                <w:rFonts w:ascii="Arial" w:hAnsi="Arial" w:cs="Arial"/>
                <w:sz w:val="15"/>
                <w:szCs w:val="15"/>
              </w:rPr>
              <w:t>[……] […] valuta</w:t>
            </w:r>
          </w:p>
          <w:p w:rsidR="00D85D40" w:rsidRDefault="00D85D40" w:rsidP="00C16E7C">
            <w:pPr>
              <w:rPr>
                <w:rFonts w:ascii="Arial" w:hAnsi="Arial" w:cs="Arial"/>
                <w:sz w:val="15"/>
                <w:szCs w:val="15"/>
              </w:rPr>
            </w:pPr>
          </w:p>
          <w:p w:rsidR="00D85D40" w:rsidRDefault="00D85D40" w:rsidP="00C16E7C">
            <w:pPr>
              <w:rPr>
                <w:rFonts w:ascii="Arial" w:hAnsi="Arial" w:cs="Arial"/>
                <w:i/>
                <w:sz w:val="15"/>
                <w:szCs w:val="15"/>
              </w:rPr>
            </w:pPr>
            <w:r>
              <w:rPr>
                <w:rFonts w:ascii="Arial" w:hAnsi="Arial" w:cs="Arial"/>
                <w:sz w:val="15"/>
                <w:szCs w:val="15"/>
              </w:rPr>
              <w:t>(indirizzo web, autorità o organismo di emanazione, riferimento preciso della documentazione):</w:t>
            </w:r>
          </w:p>
          <w:p w:rsidR="00D85D40" w:rsidRDefault="00D85D40" w:rsidP="00C16E7C">
            <w:r>
              <w:rPr>
                <w:rFonts w:ascii="Arial" w:hAnsi="Arial" w:cs="Arial"/>
                <w:sz w:val="15"/>
                <w:szCs w:val="15"/>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4C4247" w:rsidRDefault="00D85D40" w:rsidP="004C4247">
            <w:pPr>
              <w:pStyle w:val="Paragrafoelenco1"/>
              <w:numPr>
                <w:ilvl w:val="0"/>
                <w:numId w:val="5"/>
              </w:numPr>
              <w:suppressAutoHyphens/>
              <w:spacing w:before="120" w:beforeAutospacing="0" w:after="120" w:afterAutospacing="0" w:line="240" w:lineRule="auto"/>
              <w:ind w:left="284" w:hanging="284"/>
              <w:rPr>
                <w:sz w:val="14"/>
                <w:szCs w:val="14"/>
              </w:rPr>
            </w:pPr>
            <w:r w:rsidRPr="004C4247">
              <w:rPr>
                <w:rFonts w:ascii="Arial" w:hAnsi="Arial" w:cs="Arial"/>
                <w:sz w:val="14"/>
                <w:szCs w:val="14"/>
              </w:rPr>
              <w:t xml:space="preserve">Per quanto riguarda gli </w:t>
            </w:r>
            <w:r w:rsidRPr="004C4247">
              <w:rPr>
                <w:rFonts w:ascii="Arial" w:hAnsi="Arial" w:cs="Arial"/>
                <w:b/>
                <w:sz w:val="14"/>
                <w:szCs w:val="14"/>
              </w:rPr>
              <w:t xml:space="preserve">eventuali altri requisiti economici o </w:t>
            </w:r>
            <w:r w:rsidRPr="004C4247">
              <w:rPr>
                <w:rFonts w:ascii="Arial" w:hAnsi="Arial" w:cs="Arial"/>
                <w:b/>
                <w:sz w:val="14"/>
                <w:szCs w:val="14"/>
              </w:rPr>
              <w:lastRenderedPageBreak/>
              <w:t>finanziari</w:t>
            </w:r>
            <w:r w:rsidRPr="004C4247">
              <w:rPr>
                <w:rFonts w:ascii="Arial" w:hAnsi="Arial" w:cs="Arial"/>
                <w:sz w:val="14"/>
                <w:szCs w:val="14"/>
              </w:rPr>
              <w:t xml:space="preserve"> specificati nell'avviso o bando pertinente o nei documenti di gara, l'operatore economico dichiara che:</w:t>
            </w:r>
          </w:p>
          <w:p w:rsidR="00D85D40" w:rsidRDefault="00D85D40" w:rsidP="004C4247">
            <w:pPr>
              <w:pStyle w:val="Paragrafoelenco1"/>
              <w:suppressAutoHyphens/>
              <w:spacing w:before="120" w:beforeAutospacing="0" w:after="120" w:afterAutospacing="0" w:line="240" w:lineRule="auto"/>
              <w:ind w:left="0"/>
            </w:pPr>
            <w:r w:rsidRPr="004C4247">
              <w:rPr>
                <w:rFonts w:ascii="Arial" w:hAnsi="Arial" w:cs="Arial"/>
                <w:sz w:val="14"/>
                <w:szCs w:val="14"/>
              </w:rPr>
              <w:t xml:space="preserve">Se la documentazione pertinente </w:t>
            </w:r>
            <w:r w:rsidRPr="004C4247">
              <w:rPr>
                <w:rFonts w:ascii="Arial" w:hAnsi="Arial" w:cs="Arial"/>
                <w:b/>
                <w:sz w:val="14"/>
                <w:szCs w:val="14"/>
              </w:rPr>
              <w:t>eventualmente</w:t>
            </w:r>
            <w:r w:rsidRPr="004C4247">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4C4247" w:rsidRDefault="00D85D40" w:rsidP="004C4247">
            <w:pPr>
              <w:jc w:val="both"/>
              <w:rPr>
                <w:rFonts w:ascii="Arial" w:hAnsi="Arial" w:cs="Arial"/>
                <w:sz w:val="14"/>
                <w:szCs w:val="14"/>
              </w:rPr>
            </w:pPr>
          </w:p>
          <w:p w:rsidR="00D85D40" w:rsidRPr="004C4247" w:rsidRDefault="00D85D40" w:rsidP="004C4247">
            <w:pPr>
              <w:jc w:val="both"/>
              <w:rPr>
                <w:rFonts w:ascii="Arial" w:hAnsi="Arial" w:cs="Arial"/>
                <w:sz w:val="14"/>
                <w:szCs w:val="14"/>
              </w:rPr>
            </w:pPr>
          </w:p>
          <w:p w:rsidR="00D85D40" w:rsidRPr="004C4247" w:rsidRDefault="00D85D40" w:rsidP="004C4247">
            <w:pPr>
              <w:jc w:val="both"/>
              <w:rPr>
                <w:rFonts w:ascii="Arial" w:hAnsi="Arial" w:cs="Arial"/>
                <w:sz w:val="14"/>
                <w:szCs w:val="14"/>
              </w:rPr>
            </w:pPr>
          </w:p>
          <w:p w:rsidR="00D85D40" w:rsidRPr="004C4247" w:rsidRDefault="00D85D40" w:rsidP="004C4247">
            <w:pPr>
              <w:jc w:val="both"/>
              <w:rPr>
                <w:rFonts w:ascii="Arial" w:hAnsi="Arial" w:cs="Arial"/>
                <w:sz w:val="14"/>
                <w:szCs w:val="14"/>
              </w:rPr>
            </w:pPr>
            <w:r w:rsidRPr="004C4247">
              <w:rPr>
                <w:rFonts w:ascii="Arial" w:hAnsi="Arial" w:cs="Arial"/>
                <w:sz w:val="14"/>
                <w:szCs w:val="14"/>
              </w:rPr>
              <w:t>[……]</w:t>
            </w:r>
          </w:p>
          <w:p w:rsidR="00D85D40" w:rsidRPr="004C4247" w:rsidRDefault="00D85D40" w:rsidP="004C4247">
            <w:pPr>
              <w:ind w:firstLine="708"/>
              <w:jc w:val="both"/>
              <w:rPr>
                <w:rFonts w:ascii="Arial" w:hAnsi="Arial" w:cs="Arial"/>
                <w:sz w:val="14"/>
                <w:szCs w:val="14"/>
              </w:rPr>
            </w:pPr>
          </w:p>
          <w:p w:rsidR="00D85D40" w:rsidRPr="004C4247" w:rsidRDefault="00D85D40" w:rsidP="004C4247">
            <w:pPr>
              <w:jc w:val="both"/>
              <w:rPr>
                <w:rFonts w:ascii="Arial" w:hAnsi="Arial" w:cs="Arial"/>
                <w:sz w:val="14"/>
                <w:szCs w:val="14"/>
              </w:rPr>
            </w:pPr>
          </w:p>
          <w:p w:rsidR="00D85D40" w:rsidRPr="004C4247" w:rsidRDefault="00D85D40"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rsidR="00D85D40" w:rsidRDefault="00D85D40" w:rsidP="00C16E7C">
            <w:r w:rsidRPr="004C4247">
              <w:rPr>
                <w:rFonts w:ascii="Arial" w:hAnsi="Arial" w:cs="Arial"/>
                <w:sz w:val="14"/>
                <w:szCs w:val="14"/>
              </w:rPr>
              <w:t>[…………..][……….…][………..…]</w:t>
            </w:r>
          </w:p>
        </w:tc>
      </w:tr>
    </w:tbl>
    <w:p w:rsidR="00D85D40" w:rsidRPr="003A443E" w:rsidRDefault="00D85D40" w:rsidP="004C4247">
      <w:pPr>
        <w:pStyle w:val="SectionTitle"/>
        <w:spacing w:before="0" w:after="0"/>
        <w:rPr>
          <w:color w:val="000000"/>
          <w:sz w:val="16"/>
          <w:szCs w:val="16"/>
        </w:rPr>
      </w:pPr>
      <w:r>
        <w:rPr>
          <w:rFonts w:ascii="Arial" w:hAnsi="Arial" w:cs="Arial"/>
          <w:b w:val="0"/>
          <w:caps/>
          <w:sz w:val="16"/>
          <w:szCs w:val="16"/>
        </w:rPr>
        <w:lastRenderedPageBreak/>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D85D40" w:rsidRPr="003A443E" w:rsidRDefault="00D85D40" w:rsidP="00817F5C">
      <w:pPr>
        <w:pStyle w:val="Titolo1"/>
        <w:ind w:left="850"/>
        <w:rPr>
          <w:color w:val="000000"/>
          <w:sz w:val="16"/>
          <w:szCs w:val="16"/>
        </w:rPr>
      </w:pPr>
    </w:p>
    <w:p w:rsidR="00D85D40" w:rsidRPr="004C4247" w:rsidRDefault="00D85D40" w:rsidP="004C4247">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4C4247">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r>
      <w:tr w:rsidR="00D85D40" w:rsidTr="004C424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4C4247" w:rsidRDefault="00D85D40" w:rsidP="004C4247">
            <w:pPr>
              <w:rPr>
                <w:b/>
                <w:sz w:val="14"/>
                <w:szCs w:val="14"/>
              </w:rPr>
            </w:pPr>
            <w:r w:rsidRPr="004C4247">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4C4247" w:rsidRDefault="00D85D40" w:rsidP="004C4247">
            <w:pPr>
              <w:rPr>
                <w:b/>
                <w:sz w:val="14"/>
                <w:szCs w:val="14"/>
              </w:rPr>
            </w:pPr>
            <w:r w:rsidRPr="004C4247">
              <w:rPr>
                <w:rFonts w:ascii="Arial" w:hAnsi="Arial" w:cs="Arial"/>
                <w:b/>
                <w:sz w:val="14"/>
                <w:szCs w:val="14"/>
              </w:rPr>
              <w:t>Risposta</w:t>
            </w:r>
            <w:r w:rsidRPr="004C4247">
              <w:rPr>
                <w:rFonts w:ascii="Arial" w:hAnsi="Arial" w:cs="Arial"/>
                <w:b/>
                <w:i/>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4C4247" w:rsidRDefault="00D85D40" w:rsidP="004C4247">
            <w:pPr>
              <w:pStyle w:val="Paragrafoelenco"/>
              <w:numPr>
                <w:ilvl w:val="0"/>
                <w:numId w:val="25"/>
              </w:numPr>
              <w:ind w:left="357" w:hanging="357"/>
              <w:jc w:val="both"/>
              <w:rPr>
                <w:rFonts w:ascii="Arial" w:hAnsi="Arial" w:cs="Arial"/>
                <w:sz w:val="14"/>
                <w:szCs w:val="14"/>
              </w:rPr>
            </w:pPr>
            <w:r w:rsidRPr="004C4247">
              <w:rPr>
                <w:rFonts w:ascii="Arial" w:hAnsi="Arial" w:cs="Arial"/>
                <w:color w:val="000000"/>
                <w:sz w:val="14"/>
                <w:szCs w:val="14"/>
              </w:rPr>
              <w:t xml:space="preserve">Unicamente per gli </w:t>
            </w:r>
            <w:r w:rsidRPr="004C4247">
              <w:rPr>
                <w:rFonts w:ascii="Arial" w:hAnsi="Arial" w:cs="Arial"/>
                <w:b/>
                <w:color w:val="000000"/>
                <w:sz w:val="14"/>
                <w:szCs w:val="14"/>
              </w:rPr>
              <w:t xml:space="preserve">appalti pubblici di lavori, </w:t>
            </w:r>
            <w:r w:rsidRPr="004C4247">
              <w:rPr>
                <w:rFonts w:ascii="Arial" w:hAnsi="Arial" w:cs="Arial"/>
                <w:sz w:val="14"/>
                <w:szCs w:val="14"/>
              </w:rPr>
              <w:t>durante il periodo di riferimento (</w:t>
            </w:r>
            <w:r w:rsidRPr="004C4247">
              <w:rPr>
                <w:rStyle w:val="Rimandonotaapidipagina"/>
                <w:rFonts w:ascii="Arial" w:hAnsi="Arial" w:cs="Arial"/>
                <w:sz w:val="14"/>
                <w:szCs w:val="14"/>
              </w:rPr>
              <w:footnoteReference w:id="34"/>
            </w:r>
            <w:r w:rsidRPr="004C4247">
              <w:rPr>
                <w:rFonts w:ascii="Arial" w:hAnsi="Arial" w:cs="Arial"/>
                <w:sz w:val="14"/>
                <w:szCs w:val="14"/>
              </w:rPr>
              <w:t xml:space="preserve">) l'operatore economico </w:t>
            </w:r>
            <w:r w:rsidRPr="004C4247">
              <w:rPr>
                <w:rFonts w:ascii="Arial" w:hAnsi="Arial" w:cs="Arial"/>
                <w:b/>
                <w:sz w:val="14"/>
                <w:szCs w:val="14"/>
              </w:rPr>
              <w:t>ha eseguito i seguenti lavori del tipo specificato</w:t>
            </w:r>
            <w:r w:rsidRPr="004C4247">
              <w:rPr>
                <w:rFonts w:ascii="Arial" w:hAnsi="Arial" w:cs="Arial"/>
                <w:sz w:val="14"/>
                <w:szCs w:val="14"/>
              </w:rPr>
              <w:t xml:space="preserve">: </w:t>
            </w:r>
          </w:p>
          <w:p w:rsidR="00D85D40" w:rsidRDefault="00D85D40" w:rsidP="004C4247">
            <w:pPr>
              <w:jc w:val="both"/>
              <w:rPr>
                <w:rFonts w:ascii="Arial" w:hAnsi="Arial" w:cs="Arial"/>
                <w:sz w:val="14"/>
                <w:szCs w:val="14"/>
              </w:rPr>
            </w:pPr>
          </w:p>
          <w:p w:rsidR="00D85D40" w:rsidRDefault="00D85D40" w:rsidP="004C4247">
            <w:pPr>
              <w:jc w:val="both"/>
              <w:rPr>
                <w:rFonts w:ascii="Arial" w:hAnsi="Arial" w:cs="Arial"/>
                <w:sz w:val="14"/>
                <w:szCs w:val="14"/>
              </w:rPr>
            </w:pPr>
          </w:p>
          <w:p w:rsidR="00D85D40" w:rsidRDefault="00D85D40" w:rsidP="004C4247">
            <w:pPr>
              <w:jc w:val="both"/>
            </w:pPr>
            <w:r w:rsidRPr="004C4247">
              <w:rPr>
                <w:rFonts w:ascii="Arial" w:hAnsi="Arial" w:cs="Arial"/>
                <w:sz w:val="14"/>
                <w:szCs w:val="14"/>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4C4247">
            <w:pPr>
              <w:jc w:val="both"/>
              <w:rPr>
                <w:rFonts w:ascii="Arial" w:hAnsi="Arial" w:cs="Arial"/>
                <w:sz w:val="14"/>
                <w:szCs w:val="14"/>
              </w:rPr>
            </w:pPr>
          </w:p>
          <w:p w:rsidR="00D85D40" w:rsidRDefault="00D85D40" w:rsidP="004C4247">
            <w:pPr>
              <w:jc w:val="both"/>
              <w:rPr>
                <w:rFonts w:ascii="Arial" w:hAnsi="Arial" w:cs="Arial"/>
                <w:sz w:val="14"/>
                <w:szCs w:val="14"/>
              </w:rPr>
            </w:pPr>
          </w:p>
          <w:p w:rsidR="00D85D40" w:rsidRDefault="00D85D40" w:rsidP="004C4247">
            <w:pPr>
              <w:jc w:val="both"/>
              <w:rPr>
                <w:rFonts w:ascii="Arial" w:hAnsi="Arial" w:cs="Arial"/>
                <w:sz w:val="14"/>
                <w:szCs w:val="14"/>
              </w:rPr>
            </w:pPr>
            <w:r w:rsidRPr="004C4247">
              <w:rPr>
                <w:rFonts w:ascii="Arial" w:hAnsi="Arial" w:cs="Arial"/>
                <w:sz w:val="14"/>
                <w:szCs w:val="14"/>
              </w:rPr>
              <w:t>Numero di anni (periodo specificato nell'avviso o bando pertinente o nei documenti di gara): […]</w:t>
            </w:r>
          </w:p>
          <w:p w:rsidR="00D85D40" w:rsidRDefault="00D85D40" w:rsidP="004C4247">
            <w:pPr>
              <w:jc w:val="both"/>
              <w:rPr>
                <w:rFonts w:ascii="Arial" w:hAnsi="Arial" w:cs="Arial"/>
                <w:sz w:val="14"/>
                <w:szCs w:val="14"/>
              </w:rPr>
            </w:pPr>
            <w:r w:rsidRPr="004C4247">
              <w:rPr>
                <w:rFonts w:ascii="Arial" w:hAnsi="Arial" w:cs="Arial"/>
                <w:sz w:val="14"/>
                <w:szCs w:val="14"/>
              </w:rPr>
              <w:t>Lavori: [……]</w:t>
            </w:r>
          </w:p>
          <w:p w:rsidR="00D85D40" w:rsidRDefault="00D85D40" w:rsidP="004C4247">
            <w:pPr>
              <w:jc w:val="both"/>
              <w:rPr>
                <w:rFonts w:ascii="Arial" w:hAnsi="Arial" w:cs="Arial"/>
                <w:sz w:val="14"/>
                <w:szCs w:val="14"/>
              </w:rPr>
            </w:pPr>
            <w:r w:rsidRPr="004C4247">
              <w:rPr>
                <w:rFonts w:ascii="Arial" w:hAnsi="Arial" w:cs="Arial"/>
                <w:sz w:val="14"/>
                <w:szCs w:val="14"/>
              </w:rPr>
              <w:br/>
            </w:r>
          </w:p>
          <w:p w:rsidR="00D85D40" w:rsidRPr="004C4247" w:rsidRDefault="00D85D40"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rsidR="00D85D40" w:rsidRDefault="00D85D40" w:rsidP="004C4247">
            <w:pPr>
              <w:tabs>
                <w:tab w:val="left" w:pos="2986"/>
              </w:tabs>
              <w:jc w:val="both"/>
            </w:pPr>
            <w:r w:rsidRPr="004C4247">
              <w:rPr>
                <w:rFonts w:ascii="Arial" w:hAnsi="Arial" w:cs="Arial"/>
                <w:sz w:val="14"/>
                <w:szCs w:val="14"/>
              </w:rPr>
              <w:t>[…………][………..…][……….…]</w:t>
            </w:r>
            <w:r w:rsidRPr="004C4247">
              <w:rPr>
                <w:rFonts w:ascii="Arial" w:hAnsi="Arial" w:cs="Arial"/>
                <w:sz w:val="14"/>
                <w:szCs w:val="14"/>
              </w:rPr>
              <w:tab/>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F74F2B">
            <w:pPr>
              <w:ind w:left="426" w:hanging="426"/>
              <w:jc w:val="both"/>
              <w:rPr>
                <w:rFonts w:ascii="Arial" w:hAnsi="Arial" w:cs="Arial"/>
                <w:sz w:val="14"/>
                <w:szCs w:val="14"/>
              </w:rPr>
            </w:pPr>
            <w:r w:rsidRPr="00F74F2B">
              <w:rPr>
                <w:rFonts w:ascii="Arial" w:hAnsi="Arial" w:cs="Arial"/>
                <w:sz w:val="14"/>
                <w:szCs w:val="14"/>
              </w:rPr>
              <w:t xml:space="preserve">1b)     Unicamente per gli </w:t>
            </w:r>
            <w:r w:rsidRPr="00F74F2B">
              <w:rPr>
                <w:rFonts w:ascii="Arial" w:hAnsi="Arial" w:cs="Arial"/>
                <w:b/>
                <w:i/>
                <w:sz w:val="14"/>
                <w:szCs w:val="14"/>
              </w:rPr>
              <w:t>appalti pubblici di forniture e di servizi</w:t>
            </w:r>
            <w:r w:rsidRPr="00F74F2B">
              <w:rPr>
                <w:rFonts w:ascii="Arial" w:hAnsi="Arial" w:cs="Arial"/>
                <w:sz w:val="14"/>
                <w:szCs w:val="14"/>
              </w:rPr>
              <w:t>:</w:t>
            </w:r>
          </w:p>
          <w:p w:rsidR="00D85D40" w:rsidRPr="00F74F2B" w:rsidRDefault="00D85D40" w:rsidP="00F74F2B">
            <w:pPr>
              <w:ind w:left="426" w:hanging="426"/>
              <w:jc w:val="both"/>
              <w:rPr>
                <w:rFonts w:ascii="Arial" w:hAnsi="Arial" w:cs="Arial"/>
                <w:sz w:val="14"/>
                <w:szCs w:val="14"/>
              </w:rPr>
            </w:pPr>
          </w:p>
          <w:p w:rsidR="00D85D40" w:rsidRDefault="00D85D40" w:rsidP="00F74F2B">
            <w:pPr>
              <w:ind w:left="426" w:hanging="426"/>
              <w:jc w:val="both"/>
            </w:pPr>
            <w:r w:rsidRPr="00F74F2B">
              <w:rPr>
                <w:rFonts w:ascii="Arial" w:hAnsi="Arial" w:cs="Arial"/>
                <w:sz w:val="14"/>
                <w:szCs w:val="14"/>
              </w:rPr>
              <w:t xml:space="preserve">           Durante il periodo di riferimento l'operatore economico </w:t>
            </w:r>
            <w:r w:rsidRPr="00F74F2B">
              <w:rPr>
                <w:rFonts w:ascii="Arial" w:hAnsi="Arial" w:cs="Arial"/>
                <w:b/>
                <w:sz w:val="14"/>
                <w:szCs w:val="14"/>
              </w:rPr>
              <w:t xml:space="preserve">ha consegnato le seguenti forniture principali del tipo specificato o prestato i seguenti servizi principali del tipo specificato: </w:t>
            </w:r>
            <w:r w:rsidRPr="00F74F2B">
              <w:rPr>
                <w:rFonts w:ascii="Arial" w:hAnsi="Arial" w:cs="Arial"/>
                <w:sz w:val="14"/>
                <w:szCs w:val="14"/>
              </w:rPr>
              <w:t>Indicare nell'elenco gli importi, le date e i destinatari, pubblici o privati (</w:t>
            </w:r>
            <w:r w:rsidRPr="00F74F2B">
              <w:rPr>
                <w:rStyle w:val="Rimandonotaapidipagina"/>
                <w:rFonts w:ascii="Arial" w:hAnsi="Arial" w:cs="Arial"/>
                <w:sz w:val="14"/>
                <w:szCs w:val="14"/>
              </w:rPr>
              <w:footnoteReference w:id="35"/>
            </w:r>
            <w:r w:rsidRPr="00F74F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rFonts w:ascii="Arial" w:hAnsi="Arial" w:cs="Arial"/>
                <w:sz w:val="14"/>
                <w:szCs w:val="14"/>
              </w:rPr>
            </w:pPr>
            <w:r w:rsidRPr="00F74F2B">
              <w:rPr>
                <w:rFonts w:ascii="Arial" w:hAnsi="Arial" w:cs="Arial"/>
                <w:sz w:val="14"/>
                <w:szCs w:val="14"/>
              </w:rPr>
              <w:t xml:space="preserve">Numero di anni (periodo specificato nell'avviso o bando pertinente o nei documenti di gara): </w:t>
            </w:r>
          </w:p>
          <w:p w:rsidR="00D85D40" w:rsidRPr="00F74F2B" w:rsidRDefault="00D85D40" w:rsidP="00C16E7C">
            <w:pPr>
              <w:rPr>
                <w:rFonts w:ascii="Arial" w:hAnsi="Arial" w:cs="Arial"/>
                <w:sz w:val="14"/>
                <w:szCs w:val="14"/>
              </w:rPr>
            </w:pPr>
            <w:r w:rsidRPr="00F74F2B">
              <w:rPr>
                <w:rFonts w:ascii="Arial" w:hAnsi="Arial" w:cs="Arial"/>
                <w:sz w:val="14"/>
                <w:szCs w:val="14"/>
              </w:rPr>
              <w:t>[……………..]</w:t>
            </w:r>
          </w:p>
          <w:p w:rsidR="00D85D40" w:rsidRPr="00F74F2B" w:rsidRDefault="00D85D40" w:rsidP="00C16E7C">
            <w:pPr>
              <w:rPr>
                <w:rFonts w:ascii="Arial" w:hAnsi="Arial" w:cs="Arial"/>
                <w:sz w:val="14"/>
                <w:szCs w:val="14"/>
              </w:rPr>
            </w:pPr>
          </w:p>
          <w:tbl>
            <w:tblPr>
              <w:tblW w:w="0" w:type="auto"/>
              <w:tblLayout w:type="fixed"/>
              <w:tblCellMar>
                <w:left w:w="88" w:type="dxa"/>
              </w:tblCellMar>
              <w:tblLook w:val="0000"/>
            </w:tblPr>
            <w:tblGrid>
              <w:gridCol w:w="1335"/>
              <w:gridCol w:w="936"/>
              <w:gridCol w:w="727"/>
              <w:gridCol w:w="1146"/>
            </w:tblGrid>
            <w:tr w:rsidR="00D85D40" w:rsidRPr="00F74F2B"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sz w:val="14"/>
                      <w:szCs w:val="14"/>
                    </w:rPr>
                  </w:pPr>
                  <w:r w:rsidRPr="00F74F2B">
                    <w:rPr>
                      <w:rFonts w:ascii="Arial" w:hAnsi="Arial" w:cs="Arial"/>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sz w:val="14"/>
                      <w:szCs w:val="14"/>
                    </w:rPr>
                  </w:pPr>
                  <w:r w:rsidRPr="00F74F2B">
                    <w:rPr>
                      <w:rFonts w:ascii="Arial" w:hAnsi="Arial" w:cs="Arial"/>
                      <w:sz w:val="14"/>
                      <w:szCs w:val="1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sz w:val="14"/>
                      <w:szCs w:val="14"/>
                    </w:rPr>
                  </w:pPr>
                  <w:r w:rsidRPr="00F74F2B">
                    <w:rPr>
                      <w:rFonts w:ascii="Arial" w:hAnsi="Arial" w:cs="Arial"/>
                      <w:sz w:val="14"/>
                      <w:szCs w:val="14"/>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sz w:val="14"/>
                      <w:szCs w:val="14"/>
                    </w:rPr>
                  </w:pPr>
                  <w:r w:rsidRPr="00F74F2B">
                    <w:rPr>
                      <w:rFonts w:ascii="Arial" w:hAnsi="Arial" w:cs="Arial"/>
                      <w:sz w:val="14"/>
                      <w:szCs w:val="14"/>
                    </w:rPr>
                    <w:t>destinatari</w:t>
                  </w:r>
                </w:p>
              </w:tc>
            </w:tr>
            <w:tr w:rsidR="00D85D40" w:rsidRPr="00F74F2B"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rFonts w:ascii="Arial" w:hAnsi="Arial" w:cs="Arial"/>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rFonts w:ascii="Arial" w:hAnsi="Arial" w:cs="Arial"/>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rFonts w:ascii="Arial" w:hAnsi="Arial" w:cs="Arial"/>
                      <w:sz w:val="14"/>
                      <w:szCs w:val="1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rFonts w:ascii="Arial" w:hAnsi="Arial" w:cs="Arial"/>
                      <w:sz w:val="14"/>
                      <w:szCs w:val="14"/>
                    </w:rPr>
                  </w:pPr>
                </w:p>
              </w:tc>
            </w:tr>
          </w:tbl>
          <w:p w:rsidR="00D85D40" w:rsidRDefault="00D85D40" w:rsidP="00C16E7C">
            <w:pPr>
              <w:rPr>
                <w:rFonts w:ascii="Arial" w:hAnsi="Arial" w:cs="Arial"/>
                <w:sz w:val="15"/>
                <w:szCs w:val="15"/>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F74F2B">
            <w:pPr>
              <w:ind w:left="426" w:hanging="426"/>
              <w:jc w:val="both"/>
              <w:rPr>
                <w:rFonts w:ascii="Arial" w:hAnsi="Arial" w:cs="Arial"/>
                <w:sz w:val="14"/>
                <w:szCs w:val="14"/>
              </w:rPr>
            </w:pPr>
            <w:r w:rsidRPr="00F74F2B">
              <w:rPr>
                <w:rFonts w:ascii="Arial" w:hAnsi="Arial" w:cs="Arial"/>
                <w:sz w:val="14"/>
                <w:szCs w:val="14"/>
              </w:rPr>
              <w:t xml:space="preserve">2)    Può disporre dei seguenti </w:t>
            </w:r>
            <w:r w:rsidRPr="00F74F2B">
              <w:rPr>
                <w:rFonts w:ascii="Arial" w:hAnsi="Arial" w:cs="Arial"/>
                <w:b/>
                <w:sz w:val="14"/>
                <w:szCs w:val="14"/>
              </w:rPr>
              <w:t xml:space="preserve">tecnici o organismi tecnici </w:t>
            </w:r>
            <w:r w:rsidRPr="00F74F2B">
              <w:rPr>
                <w:rFonts w:ascii="Arial" w:hAnsi="Arial" w:cs="Arial"/>
                <w:sz w:val="14"/>
                <w:szCs w:val="14"/>
              </w:rPr>
              <w:t>(</w:t>
            </w:r>
            <w:r w:rsidRPr="00F74F2B">
              <w:rPr>
                <w:rStyle w:val="Rimandonotaapidipagina"/>
                <w:rFonts w:ascii="Arial" w:hAnsi="Arial" w:cs="Arial"/>
                <w:sz w:val="14"/>
                <w:szCs w:val="14"/>
              </w:rPr>
              <w:footnoteReference w:id="36"/>
            </w:r>
            <w:r w:rsidRPr="00F74F2B">
              <w:rPr>
                <w:rFonts w:ascii="Arial" w:hAnsi="Arial" w:cs="Arial"/>
                <w:sz w:val="14"/>
                <w:szCs w:val="14"/>
              </w:rPr>
              <w:t>), citando in particolare quelli responsabili del controllo della qualità:</w:t>
            </w:r>
          </w:p>
          <w:p w:rsidR="00D85D40" w:rsidRDefault="00D85D40" w:rsidP="00F74F2B">
            <w:pPr>
              <w:ind w:left="426"/>
              <w:jc w:val="both"/>
              <w:rPr>
                <w:rFonts w:ascii="Arial" w:hAnsi="Arial" w:cs="Arial"/>
                <w:sz w:val="14"/>
                <w:szCs w:val="14"/>
              </w:rPr>
            </w:pPr>
          </w:p>
          <w:p w:rsidR="00D85D40" w:rsidRPr="00F74F2B" w:rsidRDefault="00D85D40" w:rsidP="00F74F2B">
            <w:pPr>
              <w:ind w:left="426"/>
              <w:jc w:val="both"/>
              <w:rPr>
                <w:sz w:val="14"/>
                <w:szCs w:val="14"/>
              </w:rPr>
            </w:pPr>
            <w:r w:rsidRPr="00F74F2B">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F74F2B">
            <w:pPr>
              <w:jc w:val="both"/>
              <w:rPr>
                <w:rFonts w:ascii="Arial" w:hAnsi="Arial" w:cs="Arial"/>
                <w:sz w:val="14"/>
                <w:szCs w:val="14"/>
              </w:rPr>
            </w:pPr>
          </w:p>
          <w:p w:rsidR="00D85D40" w:rsidRDefault="00D85D40" w:rsidP="00F74F2B">
            <w:pPr>
              <w:jc w:val="both"/>
              <w:rPr>
                <w:rFonts w:ascii="Arial" w:hAnsi="Arial" w:cs="Arial"/>
                <w:sz w:val="14"/>
                <w:szCs w:val="14"/>
              </w:rPr>
            </w:pPr>
            <w:r w:rsidRPr="00F74F2B">
              <w:rPr>
                <w:rFonts w:ascii="Arial" w:hAnsi="Arial" w:cs="Arial"/>
                <w:sz w:val="14"/>
                <w:szCs w:val="14"/>
              </w:rPr>
              <w:t>[……..……]</w:t>
            </w:r>
            <w:r w:rsidRPr="00F74F2B">
              <w:rPr>
                <w:rFonts w:ascii="Arial" w:hAnsi="Arial" w:cs="Arial"/>
                <w:sz w:val="14"/>
                <w:szCs w:val="14"/>
              </w:rPr>
              <w:br/>
            </w:r>
            <w:r w:rsidRPr="00F74F2B">
              <w:rPr>
                <w:rFonts w:ascii="Arial" w:hAnsi="Arial" w:cs="Arial"/>
                <w:sz w:val="14"/>
                <w:szCs w:val="14"/>
              </w:rPr>
              <w:br/>
            </w:r>
            <w:r w:rsidRPr="00F74F2B">
              <w:rPr>
                <w:rFonts w:ascii="Arial" w:hAnsi="Arial" w:cs="Arial"/>
                <w:sz w:val="14"/>
                <w:szCs w:val="14"/>
              </w:rPr>
              <w:br/>
            </w:r>
          </w:p>
          <w:p w:rsidR="00D85D40" w:rsidRDefault="00D85D40" w:rsidP="00F74F2B">
            <w:pPr>
              <w:jc w:val="both"/>
            </w:pPr>
            <w:r w:rsidRPr="00F74F2B">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F74F2B">
            <w:pPr>
              <w:ind w:left="426" w:hanging="426"/>
              <w:jc w:val="both"/>
              <w:rPr>
                <w:sz w:val="14"/>
                <w:szCs w:val="14"/>
              </w:rPr>
            </w:pPr>
            <w:r w:rsidRPr="00F74F2B">
              <w:rPr>
                <w:rFonts w:ascii="Arial" w:hAnsi="Arial" w:cs="Arial"/>
                <w:sz w:val="14"/>
                <w:szCs w:val="14"/>
              </w:rPr>
              <w:t xml:space="preserve">3)    Utilizza le seguenti </w:t>
            </w:r>
            <w:r w:rsidRPr="00F74F2B">
              <w:rPr>
                <w:rFonts w:ascii="Arial" w:hAnsi="Arial" w:cs="Arial"/>
                <w:b/>
                <w:sz w:val="14"/>
                <w:szCs w:val="14"/>
              </w:rPr>
              <w:t xml:space="preserve">attrezzature tecniche e adotta le seguenti misure per garantire la qualità </w:t>
            </w:r>
            <w:r w:rsidRPr="00F74F2B">
              <w:rPr>
                <w:rFonts w:ascii="Arial" w:hAnsi="Arial" w:cs="Arial"/>
                <w:sz w:val="14"/>
                <w:szCs w:val="14"/>
              </w:rPr>
              <w:t xml:space="preserve">e dispone degli </w:t>
            </w:r>
            <w:r w:rsidRPr="00F74F2B">
              <w:rPr>
                <w:rFonts w:ascii="Arial" w:hAnsi="Arial" w:cs="Arial"/>
                <w:b/>
                <w:sz w:val="14"/>
                <w:szCs w:val="14"/>
              </w:rPr>
              <w:t>strumenti di studio e ricerca</w:t>
            </w:r>
            <w:r w:rsidRPr="00F74F2B">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F74F2B">
            <w:pPr>
              <w:jc w:val="both"/>
              <w:rPr>
                <w:rFonts w:ascii="Arial" w:hAnsi="Arial" w:cs="Arial"/>
                <w:sz w:val="14"/>
                <w:szCs w:val="14"/>
              </w:rPr>
            </w:pPr>
          </w:p>
          <w:p w:rsidR="00D85D40" w:rsidRDefault="00D85D40" w:rsidP="00F74F2B">
            <w:pPr>
              <w:jc w:val="both"/>
              <w:rPr>
                <w:rFonts w:ascii="Arial" w:hAnsi="Arial" w:cs="Arial"/>
                <w:sz w:val="14"/>
                <w:szCs w:val="14"/>
              </w:rPr>
            </w:pPr>
          </w:p>
          <w:p w:rsidR="00D85D40" w:rsidRPr="00F74F2B" w:rsidRDefault="00D85D40" w:rsidP="00F74F2B">
            <w:pPr>
              <w:jc w:val="both"/>
              <w:rPr>
                <w:sz w:val="14"/>
                <w:szCs w:val="14"/>
              </w:rPr>
            </w:pPr>
            <w:r w:rsidRPr="00F74F2B">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04231" w:rsidRDefault="00D85D40" w:rsidP="00804231">
            <w:pPr>
              <w:ind w:left="426" w:hanging="426"/>
              <w:jc w:val="both"/>
              <w:rPr>
                <w:sz w:val="14"/>
                <w:szCs w:val="14"/>
              </w:rPr>
            </w:pPr>
            <w:r w:rsidRPr="00804231">
              <w:rPr>
                <w:rFonts w:ascii="Arial" w:hAnsi="Arial" w:cs="Arial"/>
                <w:sz w:val="14"/>
                <w:szCs w:val="14"/>
              </w:rPr>
              <w:t xml:space="preserve">4)  Potrà applicare i seguenti </w:t>
            </w:r>
            <w:r w:rsidRPr="00804231">
              <w:rPr>
                <w:rFonts w:ascii="Arial" w:hAnsi="Arial" w:cs="Arial"/>
                <w:b/>
                <w:sz w:val="14"/>
                <w:szCs w:val="14"/>
              </w:rPr>
              <w:t>sistemi di gestione e di tracciabilità della catena di approvvigionamento</w:t>
            </w:r>
            <w:r w:rsidRPr="00804231">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804231">
            <w:pPr>
              <w:jc w:val="both"/>
              <w:rPr>
                <w:rFonts w:ascii="Arial" w:hAnsi="Arial" w:cs="Arial"/>
                <w:sz w:val="14"/>
                <w:szCs w:val="14"/>
              </w:rPr>
            </w:pPr>
          </w:p>
          <w:p w:rsidR="00D85D40" w:rsidRDefault="00D85D40" w:rsidP="00804231">
            <w:pPr>
              <w:jc w:val="both"/>
              <w:rPr>
                <w:rFonts w:ascii="Arial" w:hAnsi="Arial" w:cs="Arial"/>
                <w:sz w:val="14"/>
                <w:szCs w:val="14"/>
              </w:rPr>
            </w:pPr>
          </w:p>
          <w:p w:rsidR="00D85D40" w:rsidRPr="00804231" w:rsidRDefault="00D85D40" w:rsidP="00804231">
            <w:pPr>
              <w:jc w:val="both"/>
              <w:rPr>
                <w:sz w:val="14"/>
                <w:szCs w:val="14"/>
              </w:rPr>
            </w:pPr>
            <w:r w:rsidRPr="00804231">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804231">
            <w:pPr>
              <w:ind w:left="426" w:hanging="426"/>
              <w:jc w:val="both"/>
              <w:rPr>
                <w:rFonts w:ascii="Arial" w:hAnsi="Arial" w:cs="Arial"/>
                <w:b/>
                <w:sz w:val="14"/>
                <w:szCs w:val="14"/>
              </w:rPr>
            </w:pPr>
            <w:r w:rsidRPr="00804231">
              <w:rPr>
                <w:rFonts w:ascii="Arial" w:hAnsi="Arial" w:cs="Arial"/>
                <w:sz w:val="14"/>
                <w:szCs w:val="14"/>
              </w:rPr>
              <w:t>5)</w:t>
            </w:r>
            <w:r w:rsidRPr="00804231">
              <w:rPr>
                <w:rFonts w:ascii="Arial" w:hAnsi="Arial" w:cs="Arial"/>
                <w:b/>
                <w:sz w:val="14"/>
                <w:szCs w:val="14"/>
              </w:rPr>
              <w:t>Per la fornitura di prodotti o la prestazione di servizi complessi o, eccezionalmente, di prodotti o servizi richiesti per una finalità particolare:</w:t>
            </w:r>
          </w:p>
          <w:p w:rsidR="00D85D40" w:rsidRPr="00804231" w:rsidRDefault="00D85D40" w:rsidP="00804231">
            <w:pPr>
              <w:ind w:left="426" w:hanging="426"/>
              <w:jc w:val="both"/>
              <w:rPr>
                <w:rFonts w:ascii="Arial" w:hAnsi="Arial" w:cs="Arial"/>
                <w:sz w:val="14"/>
                <w:szCs w:val="14"/>
              </w:rPr>
            </w:pPr>
          </w:p>
          <w:p w:rsidR="00D85D40" w:rsidRPr="00804231" w:rsidRDefault="00D85D40" w:rsidP="00804231">
            <w:pPr>
              <w:ind w:left="426"/>
              <w:jc w:val="both"/>
              <w:rPr>
                <w:sz w:val="14"/>
                <w:szCs w:val="14"/>
              </w:rPr>
            </w:pPr>
            <w:r w:rsidRPr="00804231">
              <w:rPr>
                <w:rFonts w:ascii="Arial" w:hAnsi="Arial" w:cs="Arial"/>
                <w:sz w:val="14"/>
                <w:szCs w:val="14"/>
              </w:rPr>
              <w:t xml:space="preserve">L'operatore economico </w:t>
            </w:r>
            <w:r w:rsidRPr="00804231">
              <w:rPr>
                <w:rFonts w:ascii="Arial" w:hAnsi="Arial" w:cs="Arial"/>
                <w:b/>
                <w:sz w:val="14"/>
                <w:szCs w:val="14"/>
              </w:rPr>
              <w:t>consentirà</w:t>
            </w:r>
            <w:r w:rsidRPr="00804231">
              <w:rPr>
                <w:rFonts w:ascii="Arial" w:hAnsi="Arial" w:cs="Arial"/>
                <w:sz w:val="14"/>
                <w:szCs w:val="14"/>
              </w:rPr>
              <w:t xml:space="preserve"> l'esecuzione di </w:t>
            </w:r>
            <w:r w:rsidRPr="00804231">
              <w:rPr>
                <w:rFonts w:ascii="Arial" w:hAnsi="Arial" w:cs="Arial"/>
                <w:b/>
                <w:sz w:val="14"/>
                <w:szCs w:val="14"/>
              </w:rPr>
              <w:t xml:space="preserve">verifiche </w:t>
            </w:r>
            <w:r w:rsidRPr="00804231">
              <w:rPr>
                <w:rFonts w:ascii="Arial" w:hAnsi="Arial" w:cs="Arial"/>
                <w:sz w:val="14"/>
                <w:szCs w:val="14"/>
              </w:rPr>
              <w:t>(</w:t>
            </w:r>
            <w:r w:rsidRPr="00804231">
              <w:rPr>
                <w:rStyle w:val="Rimandonotaapidipagina"/>
                <w:rFonts w:ascii="Arial" w:hAnsi="Arial" w:cs="Arial"/>
                <w:sz w:val="14"/>
                <w:szCs w:val="14"/>
              </w:rPr>
              <w:footnoteReference w:id="37"/>
            </w:r>
            <w:r w:rsidRPr="00804231">
              <w:rPr>
                <w:rFonts w:ascii="Arial" w:hAnsi="Arial" w:cs="Arial"/>
                <w:sz w:val="14"/>
                <w:szCs w:val="14"/>
              </w:rPr>
              <w:t>) delle sue capacità di</w:t>
            </w:r>
            <w:r w:rsidRPr="00804231">
              <w:rPr>
                <w:rFonts w:ascii="Arial" w:hAnsi="Arial" w:cs="Arial"/>
                <w:b/>
                <w:sz w:val="14"/>
                <w:szCs w:val="14"/>
              </w:rPr>
              <w:t xml:space="preserve"> produzione</w:t>
            </w:r>
            <w:r w:rsidRPr="00804231">
              <w:rPr>
                <w:rFonts w:ascii="Arial" w:hAnsi="Arial" w:cs="Arial"/>
                <w:sz w:val="14"/>
                <w:szCs w:val="14"/>
              </w:rPr>
              <w:t xml:space="preserve"> o </w:t>
            </w:r>
            <w:r w:rsidRPr="00804231">
              <w:rPr>
                <w:rFonts w:ascii="Arial" w:hAnsi="Arial" w:cs="Arial"/>
                <w:b/>
                <w:sz w:val="14"/>
                <w:szCs w:val="14"/>
              </w:rPr>
              <w:t>strutture tecniche</w:t>
            </w:r>
            <w:r w:rsidRPr="00804231">
              <w:rPr>
                <w:rFonts w:ascii="Arial" w:hAnsi="Arial" w:cs="Arial"/>
                <w:sz w:val="14"/>
                <w:szCs w:val="14"/>
              </w:rPr>
              <w:t xml:space="preserve"> e, se necessario, degli </w:t>
            </w:r>
            <w:r w:rsidRPr="00804231">
              <w:rPr>
                <w:rFonts w:ascii="Arial" w:hAnsi="Arial" w:cs="Arial"/>
                <w:b/>
                <w:sz w:val="14"/>
                <w:szCs w:val="14"/>
              </w:rPr>
              <w:t>strumenti di studio e di ricerca</w:t>
            </w:r>
            <w:r w:rsidRPr="00804231">
              <w:rPr>
                <w:rFonts w:ascii="Arial" w:hAnsi="Arial" w:cs="Arial"/>
                <w:sz w:val="14"/>
                <w:szCs w:val="14"/>
              </w:rPr>
              <w:t xml:space="preserve"> di cui egli dispone, nonché delle </w:t>
            </w:r>
            <w:r w:rsidRPr="00804231">
              <w:rPr>
                <w:rFonts w:ascii="Arial" w:hAnsi="Arial" w:cs="Arial"/>
                <w:b/>
                <w:sz w:val="14"/>
                <w:szCs w:val="14"/>
              </w:rPr>
              <w:t>misure adottate per garantire la qualità</w:t>
            </w:r>
            <w:r w:rsidRPr="008042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04231" w:rsidRDefault="00D85D40" w:rsidP="00804231">
            <w:pPr>
              <w:jc w:val="both"/>
              <w:rPr>
                <w:rFonts w:ascii="Arial" w:hAnsi="Arial" w:cs="Arial"/>
                <w:sz w:val="14"/>
                <w:szCs w:val="14"/>
              </w:rPr>
            </w:pPr>
            <w:r w:rsidRPr="00804231">
              <w:rPr>
                <w:rFonts w:ascii="Arial" w:hAnsi="Arial" w:cs="Arial"/>
                <w:sz w:val="14"/>
                <w:szCs w:val="14"/>
              </w:rPr>
              <w:br/>
            </w:r>
          </w:p>
          <w:p w:rsidR="00D85D40" w:rsidRPr="00804231" w:rsidRDefault="00D85D40" w:rsidP="00804231">
            <w:pPr>
              <w:jc w:val="both"/>
              <w:rPr>
                <w:rFonts w:ascii="Arial" w:hAnsi="Arial" w:cs="Arial"/>
                <w:sz w:val="14"/>
                <w:szCs w:val="14"/>
              </w:rPr>
            </w:pPr>
          </w:p>
          <w:p w:rsidR="00D85D40" w:rsidRDefault="00D85D40" w:rsidP="00804231">
            <w:pPr>
              <w:jc w:val="both"/>
              <w:rPr>
                <w:rFonts w:ascii="Arial" w:hAnsi="Arial" w:cs="Arial"/>
                <w:sz w:val="14"/>
                <w:szCs w:val="14"/>
              </w:rPr>
            </w:pPr>
          </w:p>
          <w:p w:rsidR="00D85D40"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r w:rsidRPr="00804231">
              <w:rPr>
                <w:rFonts w:ascii="Arial" w:hAnsi="Arial" w:cs="Arial"/>
                <w:sz w:val="14"/>
                <w:szCs w:val="14"/>
              </w:rPr>
              <w:t>[ ] Sì [ ] No</w:t>
            </w:r>
          </w:p>
          <w:p w:rsidR="00D85D40" w:rsidRPr="00804231" w:rsidRDefault="00D85D40" w:rsidP="00804231">
            <w:pPr>
              <w:jc w:val="both"/>
              <w:rPr>
                <w:sz w:val="14"/>
                <w:szCs w:val="14"/>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04231" w:rsidRDefault="00D85D40" w:rsidP="00804231">
            <w:pPr>
              <w:jc w:val="both"/>
              <w:rPr>
                <w:rFonts w:ascii="Arial" w:hAnsi="Arial" w:cs="Arial"/>
                <w:sz w:val="14"/>
                <w:szCs w:val="14"/>
              </w:rPr>
            </w:pPr>
            <w:r w:rsidRPr="00804231">
              <w:rPr>
                <w:rFonts w:ascii="Arial" w:hAnsi="Arial" w:cs="Arial"/>
                <w:sz w:val="14"/>
                <w:szCs w:val="14"/>
              </w:rPr>
              <w:t xml:space="preserve">6) Indicare i </w:t>
            </w:r>
            <w:r w:rsidRPr="00804231">
              <w:rPr>
                <w:rFonts w:ascii="Arial" w:hAnsi="Arial" w:cs="Arial"/>
                <w:b/>
                <w:sz w:val="14"/>
                <w:szCs w:val="14"/>
              </w:rPr>
              <w:t>titoli di studio e professionali</w:t>
            </w:r>
            <w:r w:rsidRPr="00804231">
              <w:rPr>
                <w:rFonts w:ascii="Arial" w:hAnsi="Arial" w:cs="Arial"/>
                <w:sz w:val="14"/>
                <w:szCs w:val="14"/>
              </w:rPr>
              <w:t xml:space="preserve"> di cui sono in possesso:</w:t>
            </w: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b/>
                <w:i/>
                <w:sz w:val="14"/>
                <w:szCs w:val="14"/>
              </w:rPr>
            </w:pPr>
            <w:r w:rsidRPr="00804231">
              <w:rPr>
                <w:rFonts w:ascii="Arial" w:hAnsi="Arial" w:cs="Arial"/>
                <w:sz w:val="14"/>
                <w:szCs w:val="14"/>
              </w:rPr>
              <w:t>a) lo stesso prestatore di servizi o imprenditore,</w:t>
            </w:r>
          </w:p>
          <w:p w:rsidR="00D85D40" w:rsidRDefault="00D85D40" w:rsidP="00804231">
            <w:pPr>
              <w:ind w:left="426"/>
              <w:jc w:val="both"/>
              <w:rPr>
                <w:rFonts w:ascii="Arial" w:hAnsi="Arial" w:cs="Arial"/>
                <w:sz w:val="14"/>
                <w:szCs w:val="14"/>
              </w:rPr>
            </w:pPr>
            <w:r w:rsidRPr="00804231">
              <w:rPr>
                <w:rFonts w:ascii="Arial" w:hAnsi="Arial" w:cs="Arial"/>
                <w:b/>
                <w:i/>
                <w:sz w:val="14"/>
                <w:szCs w:val="14"/>
              </w:rPr>
              <w:t>e/o</w:t>
            </w:r>
            <w:r w:rsidRPr="00804231">
              <w:rPr>
                <w:rFonts w:ascii="Arial" w:hAnsi="Arial" w:cs="Arial"/>
                <w:sz w:val="14"/>
                <w:szCs w:val="14"/>
              </w:rPr>
              <w:t xml:space="preserve"> (in funzione dei requisiti richiesti nell'avviso o bando pertinente o nei documenti di gara)</w:t>
            </w:r>
          </w:p>
          <w:p w:rsidR="00D85D40" w:rsidRPr="00804231" w:rsidRDefault="00D85D40" w:rsidP="00804231">
            <w:pPr>
              <w:ind w:left="426"/>
              <w:jc w:val="both"/>
              <w:rPr>
                <w:rFonts w:ascii="Arial" w:hAnsi="Arial" w:cs="Arial"/>
                <w:sz w:val="14"/>
                <w:szCs w:val="14"/>
              </w:rPr>
            </w:pPr>
          </w:p>
          <w:p w:rsidR="00D85D40" w:rsidRPr="00804231" w:rsidRDefault="00D85D40" w:rsidP="00A27DDC">
            <w:pPr>
              <w:ind w:left="426" w:hanging="426"/>
              <w:jc w:val="both"/>
              <w:rPr>
                <w:sz w:val="14"/>
                <w:szCs w:val="14"/>
              </w:rPr>
            </w:pPr>
            <w:r w:rsidRPr="00804231">
              <w:rPr>
                <w:rFonts w:ascii="Arial" w:hAnsi="Arial" w:cs="Arial"/>
                <w:sz w:val="14"/>
                <w:szCs w:val="14"/>
              </w:rPr>
              <w:t>b</w:t>
            </w:r>
            <w:r>
              <w:rPr>
                <w:rFonts w:ascii="Arial" w:hAnsi="Arial" w:cs="Arial"/>
                <w:sz w:val="14"/>
                <w:szCs w:val="14"/>
              </w:rPr>
              <w:t xml:space="preserve">) </w:t>
            </w:r>
            <w:r w:rsidRPr="00804231">
              <w:rPr>
                <w:rFonts w:ascii="Arial" w:hAnsi="Arial" w:cs="Arial"/>
                <w:color w:val="000000"/>
                <w:sz w:val="14"/>
                <w:szCs w:val="14"/>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r w:rsidRPr="00804231">
              <w:rPr>
                <w:rFonts w:ascii="Arial" w:hAnsi="Arial" w:cs="Arial"/>
                <w:sz w:val="14"/>
                <w:szCs w:val="14"/>
              </w:rPr>
              <w:t>a) [………..…]</w:t>
            </w:r>
          </w:p>
          <w:p w:rsidR="00D85D40" w:rsidRPr="00804231" w:rsidRDefault="00D85D40" w:rsidP="00804231">
            <w:pPr>
              <w:jc w:val="both"/>
              <w:rPr>
                <w:rFonts w:ascii="Arial" w:hAnsi="Arial" w:cs="Arial"/>
                <w:sz w:val="14"/>
                <w:szCs w:val="14"/>
              </w:rPr>
            </w:pPr>
          </w:p>
          <w:p w:rsidR="00D85D40" w:rsidRPr="00804231" w:rsidRDefault="00D85D40" w:rsidP="00804231">
            <w:pPr>
              <w:jc w:val="both"/>
              <w:rPr>
                <w:sz w:val="14"/>
                <w:szCs w:val="14"/>
              </w:rPr>
            </w:pPr>
            <w:r w:rsidRPr="00804231">
              <w:rPr>
                <w:rFonts w:ascii="Arial" w:hAnsi="Arial" w:cs="Arial"/>
                <w:sz w:val="14"/>
                <w:szCs w:val="14"/>
              </w:rPr>
              <w:t>b) [………..…]</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ind w:left="426" w:hanging="426"/>
              <w:jc w:val="both"/>
              <w:rPr>
                <w:sz w:val="14"/>
                <w:szCs w:val="14"/>
              </w:rPr>
            </w:pPr>
            <w:r>
              <w:rPr>
                <w:rFonts w:ascii="Arial" w:hAnsi="Arial" w:cs="Arial"/>
                <w:sz w:val="14"/>
                <w:szCs w:val="14"/>
              </w:rPr>
              <w:t xml:space="preserve">7)   </w:t>
            </w:r>
            <w:r w:rsidRPr="00E5428C">
              <w:rPr>
                <w:rFonts w:ascii="Arial" w:hAnsi="Arial" w:cs="Arial"/>
                <w:sz w:val="14"/>
                <w:szCs w:val="14"/>
              </w:rPr>
              <w:t xml:space="preserve">L'operatore economico potrà applicare durante l'esecuzione </w:t>
            </w:r>
            <w:r w:rsidRPr="00E5428C">
              <w:rPr>
                <w:rFonts w:ascii="Arial" w:hAnsi="Arial" w:cs="Arial"/>
                <w:sz w:val="14"/>
                <w:szCs w:val="14"/>
              </w:rPr>
              <w:lastRenderedPageBreak/>
              <w:t xml:space="preserve">dell'appalto le seguenti </w:t>
            </w:r>
            <w:r w:rsidRPr="00E5428C">
              <w:rPr>
                <w:rFonts w:ascii="Arial" w:hAnsi="Arial" w:cs="Arial"/>
                <w:b/>
                <w:sz w:val="14"/>
                <w:szCs w:val="14"/>
              </w:rPr>
              <w:t>misure di gestione ambientale</w:t>
            </w:r>
            <w:r w:rsidRPr="00E5428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E5428C">
            <w:pPr>
              <w:jc w:val="both"/>
              <w:rPr>
                <w:rFonts w:ascii="Arial" w:hAnsi="Arial" w:cs="Arial"/>
                <w:sz w:val="14"/>
                <w:szCs w:val="14"/>
              </w:rPr>
            </w:pPr>
          </w:p>
          <w:p w:rsidR="00D85D40" w:rsidRPr="00E5428C" w:rsidRDefault="00D85D40" w:rsidP="00E5428C">
            <w:pPr>
              <w:jc w:val="both"/>
              <w:rPr>
                <w:sz w:val="14"/>
                <w:szCs w:val="14"/>
              </w:rPr>
            </w:pPr>
            <w:r w:rsidRPr="00E5428C">
              <w:rPr>
                <w:rFonts w:ascii="Arial" w:hAnsi="Arial" w:cs="Arial"/>
                <w:sz w:val="14"/>
                <w:szCs w:val="14"/>
              </w:rPr>
              <w:lastRenderedPageBreak/>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ind w:left="426" w:hanging="426"/>
              <w:jc w:val="both"/>
              <w:rPr>
                <w:sz w:val="14"/>
                <w:szCs w:val="14"/>
              </w:rPr>
            </w:pPr>
            <w:r>
              <w:rPr>
                <w:rFonts w:ascii="Arial" w:hAnsi="Arial" w:cs="Arial"/>
                <w:sz w:val="14"/>
                <w:szCs w:val="14"/>
              </w:rPr>
              <w:lastRenderedPageBreak/>
              <w:t xml:space="preserve">8)      </w:t>
            </w:r>
            <w:r w:rsidRPr="00E5428C">
              <w:rPr>
                <w:rFonts w:ascii="Arial" w:hAnsi="Arial" w:cs="Arial"/>
                <w:sz w:val="14"/>
                <w:szCs w:val="14"/>
              </w:rPr>
              <w:t>L'</w:t>
            </w:r>
            <w:r w:rsidRPr="00E5428C">
              <w:rPr>
                <w:rFonts w:ascii="Arial" w:hAnsi="Arial" w:cs="Arial"/>
                <w:b/>
                <w:sz w:val="14"/>
                <w:szCs w:val="14"/>
              </w:rPr>
              <w:t>organico medio annuo</w:t>
            </w:r>
            <w:r w:rsidRPr="00E5428C">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jc w:val="both"/>
              <w:rPr>
                <w:rFonts w:ascii="Arial" w:hAnsi="Arial" w:cs="Arial"/>
                <w:sz w:val="14"/>
                <w:szCs w:val="14"/>
              </w:rPr>
            </w:pPr>
            <w:r w:rsidRPr="00E5428C">
              <w:rPr>
                <w:rFonts w:ascii="Arial" w:hAnsi="Arial" w:cs="Arial"/>
                <w:sz w:val="14"/>
                <w:szCs w:val="14"/>
              </w:rPr>
              <w:t>Anno, organico medio annuo:</w:t>
            </w:r>
          </w:p>
          <w:p w:rsidR="00D85D40" w:rsidRPr="00E5428C" w:rsidRDefault="00D85D40" w:rsidP="00E5428C">
            <w:pPr>
              <w:jc w:val="both"/>
              <w:rPr>
                <w:rFonts w:ascii="Arial" w:hAnsi="Arial" w:cs="Arial"/>
                <w:sz w:val="14"/>
                <w:szCs w:val="14"/>
              </w:rPr>
            </w:pPr>
            <w:r w:rsidRPr="00E5428C">
              <w:rPr>
                <w:rFonts w:ascii="Arial" w:hAnsi="Arial" w:cs="Arial"/>
                <w:sz w:val="14"/>
                <w:szCs w:val="14"/>
              </w:rPr>
              <w:t>[…………],[……..…],</w:t>
            </w:r>
          </w:p>
          <w:p w:rsidR="00D85D40" w:rsidRPr="00E5428C" w:rsidRDefault="00D85D40" w:rsidP="00E5428C">
            <w:pPr>
              <w:jc w:val="both"/>
              <w:rPr>
                <w:rFonts w:ascii="Arial" w:hAnsi="Arial" w:cs="Arial"/>
                <w:sz w:val="14"/>
                <w:szCs w:val="14"/>
              </w:rPr>
            </w:pPr>
            <w:r w:rsidRPr="00E5428C">
              <w:rPr>
                <w:rFonts w:ascii="Arial" w:hAnsi="Arial" w:cs="Arial"/>
                <w:sz w:val="14"/>
                <w:szCs w:val="14"/>
              </w:rPr>
              <w:t>[…………],[……..…],</w:t>
            </w:r>
          </w:p>
          <w:p w:rsidR="00D85D40" w:rsidRPr="00E5428C" w:rsidRDefault="00D85D40" w:rsidP="00E5428C">
            <w:pPr>
              <w:jc w:val="both"/>
              <w:rPr>
                <w:rFonts w:ascii="Arial" w:hAnsi="Arial" w:cs="Arial"/>
                <w:sz w:val="14"/>
                <w:szCs w:val="14"/>
              </w:rPr>
            </w:pPr>
            <w:r w:rsidRPr="00E5428C">
              <w:rPr>
                <w:rFonts w:ascii="Arial" w:hAnsi="Arial" w:cs="Arial"/>
                <w:sz w:val="14"/>
                <w:szCs w:val="14"/>
              </w:rPr>
              <w:t>[…………],[……..…],</w:t>
            </w:r>
          </w:p>
          <w:p w:rsidR="00D85D40" w:rsidRPr="00E5428C" w:rsidRDefault="00D85D40" w:rsidP="00E5428C">
            <w:pPr>
              <w:jc w:val="both"/>
              <w:rPr>
                <w:rFonts w:ascii="Arial" w:hAnsi="Arial" w:cs="Arial"/>
                <w:sz w:val="14"/>
                <w:szCs w:val="14"/>
              </w:rPr>
            </w:pPr>
            <w:r w:rsidRPr="00E5428C">
              <w:rPr>
                <w:rFonts w:ascii="Arial" w:hAnsi="Arial" w:cs="Arial"/>
                <w:sz w:val="14"/>
                <w:szCs w:val="14"/>
              </w:rPr>
              <w:t>Anno, numero di dirigenti</w:t>
            </w:r>
          </w:p>
          <w:p w:rsidR="00D85D40" w:rsidRPr="00E5428C" w:rsidRDefault="00D85D40" w:rsidP="00E5428C">
            <w:pPr>
              <w:jc w:val="both"/>
              <w:rPr>
                <w:rFonts w:ascii="Arial" w:hAnsi="Arial" w:cs="Arial"/>
                <w:sz w:val="14"/>
                <w:szCs w:val="14"/>
              </w:rPr>
            </w:pPr>
            <w:r w:rsidRPr="00E5428C">
              <w:rPr>
                <w:rFonts w:ascii="Arial" w:hAnsi="Arial" w:cs="Arial"/>
                <w:sz w:val="14"/>
                <w:szCs w:val="14"/>
              </w:rPr>
              <w:t>[…………],[……..…],</w:t>
            </w:r>
          </w:p>
          <w:p w:rsidR="00D85D40" w:rsidRPr="00E5428C" w:rsidRDefault="00D85D40" w:rsidP="00E5428C">
            <w:pPr>
              <w:jc w:val="both"/>
              <w:rPr>
                <w:rFonts w:ascii="Arial" w:hAnsi="Arial" w:cs="Arial"/>
                <w:sz w:val="14"/>
                <w:szCs w:val="14"/>
              </w:rPr>
            </w:pPr>
            <w:r w:rsidRPr="00E5428C">
              <w:rPr>
                <w:rFonts w:ascii="Arial" w:hAnsi="Arial" w:cs="Arial"/>
                <w:sz w:val="14"/>
                <w:szCs w:val="14"/>
              </w:rPr>
              <w:t>[…………],[……..…],</w:t>
            </w:r>
          </w:p>
          <w:p w:rsidR="00D85D40" w:rsidRPr="00E5428C" w:rsidRDefault="00D85D40" w:rsidP="00E5428C">
            <w:pPr>
              <w:jc w:val="both"/>
              <w:rPr>
                <w:sz w:val="14"/>
                <w:szCs w:val="14"/>
              </w:rPr>
            </w:pPr>
            <w:r w:rsidRPr="00E5428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ind w:left="426" w:hanging="426"/>
              <w:jc w:val="both"/>
              <w:rPr>
                <w:sz w:val="14"/>
                <w:szCs w:val="14"/>
              </w:rPr>
            </w:pPr>
            <w:r>
              <w:rPr>
                <w:rFonts w:ascii="Arial" w:hAnsi="Arial" w:cs="Arial"/>
                <w:sz w:val="14"/>
                <w:szCs w:val="14"/>
              </w:rPr>
              <w:t xml:space="preserve">9)    </w:t>
            </w:r>
            <w:r w:rsidRPr="00E5428C">
              <w:rPr>
                <w:rFonts w:ascii="Arial" w:hAnsi="Arial" w:cs="Arial"/>
                <w:sz w:val="14"/>
                <w:szCs w:val="14"/>
              </w:rPr>
              <w:t>Per l'esecuzione dell'appalto l'operatore economico disporrà dell'</w:t>
            </w:r>
            <w:r w:rsidRPr="00E5428C">
              <w:rPr>
                <w:rFonts w:ascii="Arial" w:hAnsi="Arial" w:cs="Arial"/>
                <w:b/>
                <w:sz w:val="14"/>
                <w:szCs w:val="14"/>
              </w:rPr>
              <w:t>attrezzatura, del materiale e dell'equipaggiamento tecnico</w:t>
            </w:r>
            <w:r w:rsidRPr="00E5428C">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E5428C">
            <w:pPr>
              <w:jc w:val="both"/>
              <w:rPr>
                <w:rFonts w:ascii="Arial" w:hAnsi="Arial" w:cs="Arial"/>
                <w:sz w:val="14"/>
                <w:szCs w:val="14"/>
              </w:rPr>
            </w:pPr>
          </w:p>
          <w:p w:rsidR="00D85D40" w:rsidRDefault="00D85D40" w:rsidP="00E5428C">
            <w:pPr>
              <w:jc w:val="both"/>
              <w:rPr>
                <w:rFonts w:ascii="Arial" w:hAnsi="Arial" w:cs="Arial"/>
                <w:sz w:val="14"/>
                <w:szCs w:val="14"/>
              </w:rPr>
            </w:pPr>
          </w:p>
          <w:p w:rsidR="00D85D40" w:rsidRPr="00E5428C" w:rsidRDefault="00D85D40" w:rsidP="00E5428C">
            <w:pPr>
              <w:jc w:val="both"/>
              <w:rPr>
                <w:sz w:val="14"/>
                <w:szCs w:val="14"/>
              </w:rPr>
            </w:pPr>
            <w:r w:rsidRPr="00E5428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ind w:left="426" w:hanging="426"/>
              <w:jc w:val="both"/>
              <w:rPr>
                <w:sz w:val="14"/>
                <w:szCs w:val="14"/>
              </w:rPr>
            </w:pPr>
            <w:r>
              <w:rPr>
                <w:rFonts w:ascii="Arial" w:hAnsi="Arial" w:cs="Arial"/>
                <w:sz w:val="14"/>
                <w:szCs w:val="14"/>
              </w:rPr>
              <w:t xml:space="preserve">10)    </w:t>
            </w:r>
            <w:r w:rsidRPr="00E5428C">
              <w:rPr>
                <w:rFonts w:ascii="Arial" w:hAnsi="Arial" w:cs="Arial"/>
                <w:sz w:val="14"/>
                <w:szCs w:val="14"/>
              </w:rPr>
              <w:t xml:space="preserve">L'operatore economico </w:t>
            </w:r>
            <w:r w:rsidRPr="00E5428C">
              <w:rPr>
                <w:rFonts w:ascii="Arial" w:hAnsi="Arial" w:cs="Arial"/>
                <w:b/>
                <w:sz w:val="14"/>
                <w:szCs w:val="14"/>
              </w:rPr>
              <w:t xml:space="preserve">intende eventualmente subappaltare </w:t>
            </w:r>
            <w:r w:rsidRPr="00E5428C">
              <w:rPr>
                <w:rFonts w:ascii="Arial" w:hAnsi="Arial" w:cs="Arial"/>
                <w:sz w:val="14"/>
                <w:szCs w:val="14"/>
              </w:rPr>
              <w:t>(</w:t>
            </w:r>
            <w:r w:rsidRPr="00E5428C">
              <w:rPr>
                <w:rStyle w:val="Rimandonotaapidipagina"/>
                <w:rFonts w:ascii="Arial" w:hAnsi="Arial" w:cs="Arial"/>
                <w:sz w:val="14"/>
                <w:szCs w:val="14"/>
              </w:rPr>
              <w:footnoteReference w:id="38"/>
            </w:r>
            <w:r w:rsidRPr="00E5428C">
              <w:rPr>
                <w:rFonts w:ascii="Arial" w:hAnsi="Arial" w:cs="Arial"/>
                <w:sz w:val="14"/>
                <w:szCs w:val="14"/>
              </w:rPr>
              <w:t xml:space="preserve">) la seguente </w:t>
            </w:r>
            <w:r w:rsidRPr="00E5428C">
              <w:rPr>
                <w:rFonts w:ascii="Arial" w:hAnsi="Arial" w:cs="Arial"/>
                <w:b/>
                <w:sz w:val="14"/>
                <w:szCs w:val="14"/>
              </w:rPr>
              <w:t>quota (espressa in percentuale)</w:t>
            </w:r>
            <w:r w:rsidRPr="00E5428C">
              <w:rPr>
                <w:rFonts w:ascii="Arial" w:hAnsi="Arial" w:cs="Arial"/>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E5428C">
            <w:pPr>
              <w:jc w:val="both"/>
              <w:rPr>
                <w:rFonts w:ascii="Arial" w:hAnsi="Arial" w:cs="Arial"/>
                <w:sz w:val="14"/>
                <w:szCs w:val="14"/>
              </w:rPr>
            </w:pPr>
          </w:p>
          <w:p w:rsidR="00D85D40" w:rsidRPr="00E5428C" w:rsidRDefault="00D85D40" w:rsidP="00E5428C">
            <w:pPr>
              <w:jc w:val="both"/>
              <w:rPr>
                <w:sz w:val="14"/>
                <w:szCs w:val="14"/>
              </w:rPr>
            </w:pPr>
            <w:r w:rsidRPr="00E5428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E5428C">
            <w:pPr>
              <w:shd w:val="clear" w:color="auto" w:fill="FFFFFF"/>
              <w:jc w:val="both"/>
              <w:rPr>
                <w:rFonts w:ascii="Arial" w:hAnsi="Arial" w:cs="Arial"/>
                <w:sz w:val="14"/>
                <w:szCs w:val="14"/>
              </w:rPr>
            </w:pPr>
            <w:r>
              <w:rPr>
                <w:rFonts w:ascii="Arial" w:hAnsi="Arial" w:cs="Arial"/>
                <w:sz w:val="14"/>
                <w:szCs w:val="14"/>
              </w:rPr>
              <w:t xml:space="preserve">11)      </w:t>
            </w:r>
            <w:r w:rsidRPr="00E5428C">
              <w:rPr>
                <w:rFonts w:ascii="Arial" w:hAnsi="Arial" w:cs="Arial"/>
                <w:sz w:val="14"/>
                <w:szCs w:val="14"/>
              </w:rPr>
              <w:t xml:space="preserve">Per gli </w:t>
            </w:r>
            <w:r w:rsidRPr="00E5428C">
              <w:rPr>
                <w:rFonts w:ascii="Arial" w:hAnsi="Arial" w:cs="Arial"/>
                <w:b/>
                <w:i/>
                <w:sz w:val="14"/>
                <w:szCs w:val="14"/>
              </w:rPr>
              <w:t>appalti pubblici di forniture</w:t>
            </w:r>
            <w:r w:rsidRPr="00E5428C">
              <w:rPr>
                <w:rFonts w:ascii="Arial" w:hAnsi="Arial" w:cs="Arial"/>
                <w:sz w:val="14"/>
                <w:szCs w:val="14"/>
              </w:rPr>
              <w:t>:</w:t>
            </w:r>
          </w:p>
          <w:p w:rsidR="00D85D40" w:rsidRPr="00E5428C" w:rsidRDefault="00D85D40" w:rsidP="00E5428C">
            <w:pPr>
              <w:shd w:val="clear" w:color="auto" w:fill="FFFFFF"/>
              <w:jc w:val="both"/>
              <w:rPr>
                <w:rFonts w:ascii="Arial" w:hAnsi="Arial" w:cs="Arial"/>
                <w:sz w:val="14"/>
                <w:szCs w:val="14"/>
              </w:rPr>
            </w:pPr>
          </w:p>
          <w:p w:rsidR="00D85D40" w:rsidRPr="00E5428C" w:rsidRDefault="00D85D40" w:rsidP="00E5428C">
            <w:pPr>
              <w:ind w:left="426"/>
              <w:jc w:val="both"/>
              <w:rPr>
                <w:rFonts w:ascii="Arial" w:hAnsi="Arial" w:cs="Arial"/>
                <w:sz w:val="14"/>
                <w:szCs w:val="14"/>
              </w:rPr>
            </w:pPr>
            <w:r w:rsidRPr="00E5428C">
              <w:rPr>
                <w:rFonts w:ascii="Arial" w:hAnsi="Arial" w:cs="Arial"/>
                <w:sz w:val="14"/>
                <w:szCs w:val="14"/>
              </w:rPr>
              <w:t>L'operatore economico fornirà i campioni, le descrizioni o le fotografie dei prodotti da fornire, non necessariamente accompagnati dalle certificazioni di autenticità, come richiesti;</w:t>
            </w:r>
            <w:r w:rsidRPr="00E5428C">
              <w:rPr>
                <w:rFonts w:ascii="Arial" w:hAnsi="Arial" w:cs="Arial"/>
                <w:sz w:val="14"/>
                <w:szCs w:val="14"/>
              </w:rPr>
              <w:br/>
            </w:r>
          </w:p>
          <w:p w:rsidR="00D85D40" w:rsidRPr="00E5428C" w:rsidRDefault="00D85D40" w:rsidP="00E5428C">
            <w:pPr>
              <w:ind w:left="426"/>
              <w:jc w:val="both"/>
              <w:rPr>
                <w:rFonts w:ascii="Arial" w:hAnsi="Arial" w:cs="Arial"/>
                <w:sz w:val="14"/>
                <w:szCs w:val="14"/>
              </w:rPr>
            </w:pPr>
            <w:r w:rsidRPr="00E5428C">
              <w:rPr>
                <w:rFonts w:ascii="Arial" w:hAnsi="Arial" w:cs="Arial"/>
                <w:sz w:val="14"/>
                <w:szCs w:val="14"/>
              </w:rPr>
              <w:t>se applicabile, l'operatore economico dichiara inoltre che provvederà a fornire le richieste certificazioni di autenticità.</w:t>
            </w:r>
            <w:r w:rsidRPr="00E5428C">
              <w:rPr>
                <w:rFonts w:ascii="Arial" w:hAnsi="Arial" w:cs="Arial"/>
                <w:sz w:val="14"/>
                <w:szCs w:val="14"/>
              </w:rPr>
              <w:br/>
            </w:r>
          </w:p>
          <w:p w:rsidR="00D85D40" w:rsidRPr="00E5428C" w:rsidRDefault="00D85D40" w:rsidP="00E5428C">
            <w:pPr>
              <w:jc w:val="both"/>
              <w:rPr>
                <w:sz w:val="14"/>
                <w:szCs w:val="14"/>
              </w:rPr>
            </w:pPr>
            <w:r w:rsidRPr="00E5428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jc w:val="both"/>
              <w:rPr>
                <w:rFonts w:ascii="Arial" w:hAnsi="Arial" w:cs="Arial"/>
                <w:sz w:val="14"/>
                <w:szCs w:val="14"/>
              </w:rPr>
            </w:pPr>
          </w:p>
          <w:p w:rsidR="00D85D40" w:rsidRPr="00E5428C" w:rsidRDefault="00D85D40" w:rsidP="00E5428C">
            <w:pPr>
              <w:jc w:val="both"/>
              <w:rPr>
                <w:rFonts w:ascii="Arial" w:hAnsi="Arial" w:cs="Arial"/>
                <w:sz w:val="14"/>
                <w:szCs w:val="14"/>
              </w:rPr>
            </w:pPr>
          </w:p>
          <w:p w:rsidR="00D85D40" w:rsidRDefault="00D85D40" w:rsidP="00E5428C">
            <w:pPr>
              <w:jc w:val="both"/>
              <w:rPr>
                <w:rFonts w:ascii="Arial" w:hAnsi="Arial" w:cs="Arial"/>
                <w:sz w:val="14"/>
                <w:szCs w:val="14"/>
              </w:rPr>
            </w:pPr>
          </w:p>
          <w:p w:rsidR="00D85D40" w:rsidRDefault="00D85D40" w:rsidP="00E5428C">
            <w:pPr>
              <w:jc w:val="both"/>
              <w:rPr>
                <w:rFonts w:ascii="Arial" w:hAnsi="Arial" w:cs="Arial"/>
                <w:sz w:val="14"/>
                <w:szCs w:val="14"/>
              </w:rPr>
            </w:pPr>
          </w:p>
          <w:p w:rsidR="00D85D40" w:rsidRPr="00E5428C" w:rsidRDefault="00D85D40" w:rsidP="00E5428C">
            <w:pPr>
              <w:jc w:val="both"/>
              <w:rPr>
                <w:rFonts w:ascii="Arial" w:hAnsi="Arial" w:cs="Arial"/>
                <w:sz w:val="14"/>
                <w:szCs w:val="14"/>
              </w:rPr>
            </w:pPr>
            <w:r w:rsidRPr="00E5428C">
              <w:rPr>
                <w:rFonts w:ascii="Arial" w:hAnsi="Arial" w:cs="Arial"/>
                <w:sz w:val="14"/>
                <w:szCs w:val="14"/>
              </w:rPr>
              <w:t>[ ] Sì [ ] No</w:t>
            </w:r>
          </w:p>
          <w:p w:rsidR="00D85D40" w:rsidRPr="00E5428C" w:rsidRDefault="00D85D40" w:rsidP="00E5428C">
            <w:pPr>
              <w:jc w:val="both"/>
              <w:rPr>
                <w:rFonts w:ascii="Arial" w:hAnsi="Arial" w:cs="Arial"/>
                <w:sz w:val="14"/>
                <w:szCs w:val="14"/>
              </w:rPr>
            </w:pPr>
          </w:p>
          <w:p w:rsidR="00D85D40" w:rsidRPr="00E5428C" w:rsidRDefault="00D85D40" w:rsidP="00E5428C">
            <w:pPr>
              <w:jc w:val="both"/>
              <w:rPr>
                <w:rFonts w:ascii="Arial" w:hAnsi="Arial" w:cs="Arial"/>
                <w:sz w:val="14"/>
                <w:szCs w:val="14"/>
              </w:rPr>
            </w:pPr>
          </w:p>
          <w:p w:rsidR="00D85D40" w:rsidRPr="00E5428C" w:rsidRDefault="00D85D40" w:rsidP="00E5428C">
            <w:pPr>
              <w:jc w:val="both"/>
              <w:rPr>
                <w:rFonts w:ascii="Arial" w:hAnsi="Arial" w:cs="Arial"/>
                <w:sz w:val="14"/>
                <w:szCs w:val="14"/>
              </w:rPr>
            </w:pPr>
            <w:r w:rsidRPr="00E5428C">
              <w:rPr>
                <w:rFonts w:ascii="Arial" w:hAnsi="Arial" w:cs="Arial"/>
                <w:sz w:val="14"/>
                <w:szCs w:val="14"/>
              </w:rPr>
              <w:t>[ ] Sì [ ] No</w:t>
            </w:r>
          </w:p>
          <w:p w:rsidR="00D85D40" w:rsidRPr="00E5428C" w:rsidRDefault="00D85D40" w:rsidP="00E5428C">
            <w:pPr>
              <w:jc w:val="both"/>
              <w:rPr>
                <w:rFonts w:ascii="Arial" w:hAnsi="Arial" w:cs="Arial"/>
                <w:sz w:val="14"/>
                <w:szCs w:val="14"/>
              </w:rPr>
            </w:pPr>
          </w:p>
          <w:p w:rsidR="00D85D40" w:rsidRDefault="00D85D40" w:rsidP="00E5428C">
            <w:pPr>
              <w:jc w:val="both"/>
              <w:rPr>
                <w:rFonts w:ascii="Arial" w:hAnsi="Arial" w:cs="Arial"/>
                <w:sz w:val="14"/>
                <w:szCs w:val="14"/>
              </w:rPr>
            </w:pPr>
          </w:p>
          <w:p w:rsidR="00D85D40" w:rsidRPr="00E5428C" w:rsidRDefault="00D85D40" w:rsidP="00E5428C">
            <w:pPr>
              <w:jc w:val="both"/>
              <w:rPr>
                <w:rFonts w:ascii="Arial" w:hAnsi="Arial" w:cs="Arial"/>
                <w:sz w:val="14"/>
                <w:szCs w:val="14"/>
              </w:rPr>
            </w:pPr>
            <w:r w:rsidRPr="00E5428C">
              <w:rPr>
                <w:rFonts w:ascii="Arial" w:hAnsi="Arial" w:cs="Arial"/>
                <w:sz w:val="14"/>
                <w:szCs w:val="14"/>
              </w:rPr>
              <w:t xml:space="preserve">(indirizzo web, autorità o organismo di emanazione, riferimento preciso della documentazione): </w:t>
            </w:r>
          </w:p>
          <w:p w:rsidR="00D85D40" w:rsidRPr="00E5428C" w:rsidRDefault="00D85D40" w:rsidP="00E5428C">
            <w:pPr>
              <w:jc w:val="both"/>
              <w:rPr>
                <w:sz w:val="14"/>
                <w:szCs w:val="14"/>
              </w:rPr>
            </w:pPr>
            <w:r w:rsidRPr="00E5428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447FB9">
            <w:pPr>
              <w:ind w:left="426" w:hanging="426"/>
              <w:jc w:val="both"/>
              <w:rPr>
                <w:rFonts w:ascii="Arial" w:hAnsi="Arial" w:cs="Arial"/>
                <w:sz w:val="14"/>
                <w:szCs w:val="14"/>
              </w:rPr>
            </w:pPr>
            <w:r w:rsidRPr="00447FB9">
              <w:rPr>
                <w:rFonts w:ascii="Arial" w:hAnsi="Arial" w:cs="Arial"/>
                <w:sz w:val="14"/>
                <w:szCs w:val="14"/>
              </w:rPr>
              <w:t xml:space="preserve">12)     Per gli </w:t>
            </w:r>
            <w:r w:rsidRPr="00447FB9">
              <w:rPr>
                <w:rFonts w:ascii="Arial" w:hAnsi="Arial" w:cs="Arial"/>
                <w:b/>
                <w:i/>
                <w:sz w:val="14"/>
                <w:szCs w:val="14"/>
              </w:rPr>
              <w:t>appalti pubblici di forniture</w:t>
            </w:r>
            <w:r w:rsidRPr="00447FB9">
              <w:rPr>
                <w:rFonts w:ascii="Arial" w:hAnsi="Arial" w:cs="Arial"/>
                <w:sz w:val="14"/>
                <w:szCs w:val="14"/>
              </w:rPr>
              <w:t>:</w:t>
            </w:r>
          </w:p>
          <w:p w:rsidR="00D85D40" w:rsidRPr="00447FB9" w:rsidRDefault="00D85D40" w:rsidP="00447FB9">
            <w:pPr>
              <w:ind w:left="426" w:hanging="426"/>
              <w:jc w:val="both"/>
              <w:rPr>
                <w:rFonts w:ascii="Arial" w:hAnsi="Arial" w:cs="Arial"/>
                <w:sz w:val="14"/>
                <w:szCs w:val="14"/>
              </w:rPr>
            </w:pPr>
          </w:p>
          <w:p w:rsidR="00D85D40" w:rsidRDefault="00D85D40" w:rsidP="00447FB9">
            <w:pPr>
              <w:ind w:left="426"/>
              <w:jc w:val="both"/>
              <w:rPr>
                <w:rFonts w:ascii="Arial" w:hAnsi="Arial" w:cs="Arial"/>
                <w:sz w:val="14"/>
                <w:szCs w:val="14"/>
              </w:rPr>
            </w:pPr>
            <w:r w:rsidRPr="00447FB9">
              <w:rPr>
                <w:rFonts w:ascii="Arial" w:hAnsi="Arial" w:cs="Arial"/>
                <w:sz w:val="14"/>
                <w:szCs w:val="14"/>
              </w:rPr>
              <w:t xml:space="preserve">L'operatore economico può fornire i richiesti </w:t>
            </w:r>
            <w:r w:rsidRPr="00447FB9">
              <w:rPr>
                <w:rFonts w:ascii="Arial" w:hAnsi="Arial" w:cs="Arial"/>
                <w:b/>
                <w:sz w:val="14"/>
                <w:szCs w:val="14"/>
              </w:rPr>
              <w:t>certificati</w:t>
            </w:r>
            <w:r w:rsidRPr="00447FB9">
              <w:rPr>
                <w:rFonts w:ascii="Arial" w:hAnsi="Arial" w:cs="Arial"/>
                <w:sz w:val="14"/>
                <w:szCs w:val="14"/>
              </w:rPr>
              <w:t xml:space="preserve"> rilasciati da </w:t>
            </w:r>
            <w:r w:rsidRPr="00447FB9">
              <w:rPr>
                <w:rFonts w:ascii="Arial" w:hAnsi="Arial" w:cs="Arial"/>
                <w:b/>
                <w:sz w:val="14"/>
                <w:szCs w:val="14"/>
              </w:rPr>
              <w:t>istituti o servizi ufficiali incaricati del controllo della qualità,</w:t>
            </w:r>
            <w:r w:rsidRPr="00447FB9">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rsidR="00D85D40" w:rsidRPr="00447FB9" w:rsidRDefault="00D85D40" w:rsidP="00447FB9">
            <w:pPr>
              <w:ind w:left="426"/>
              <w:jc w:val="both"/>
              <w:rPr>
                <w:rFonts w:ascii="Arial" w:hAnsi="Arial" w:cs="Arial"/>
                <w:b/>
                <w:sz w:val="14"/>
                <w:szCs w:val="14"/>
              </w:rPr>
            </w:pPr>
          </w:p>
          <w:p w:rsidR="00D85D40" w:rsidRDefault="00D85D40" w:rsidP="00447FB9">
            <w:pPr>
              <w:ind w:left="426"/>
              <w:jc w:val="both"/>
              <w:rPr>
                <w:rFonts w:ascii="Arial" w:hAnsi="Arial" w:cs="Arial"/>
                <w:sz w:val="14"/>
                <w:szCs w:val="14"/>
              </w:rPr>
            </w:pPr>
            <w:r w:rsidRPr="00447FB9">
              <w:rPr>
                <w:rFonts w:ascii="Arial" w:hAnsi="Arial" w:cs="Arial"/>
                <w:b/>
                <w:sz w:val="14"/>
                <w:szCs w:val="14"/>
              </w:rPr>
              <w:t>In caso negativo</w:t>
            </w:r>
            <w:r w:rsidRPr="00447FB9">
              <w:rPr>
                <w:rFonts w:ascii="Arial" w:hAnsi="Arial" w:cs="Arial"/>
                <w:sz w:val="14"/>
                <w:szCs w:val="14"/>
              </w:rPr>
              <w:t>, spiegare perché e precisare di quali altri mezzi di prova si dispone:</w:t>
            </w:r>
          </w:p>
          <w:p w:rsidR="00D85D40" w:rsidRPr="00447FB9" w:rsidRDefault="00D85D40" w:rsidP="00447FB9">
            <w:pPr>
              <w:ind w:left="426"/>
              <w:jc w:val="both"/>
              <w:rPr>
                <w:rFonts w:ascii="Arial" w:hAnsi="Arial" w:cs="Arial"/>
                <w:sz w:val="14"/>
                <w:szCs w:val="14"/>
              </w:rPr>
            </w:pPr>
          </w:p>
          <w:p w:rsidR="00D85D40" w:rsidRPr="00447FB9" w:rsidRDefault="00D85D40" w:rsidP="00447FB9">
            <w:pPr>
              <w:jc w:val="both"/>
              <w:rPr>
                <w:sz w:val="14"/>
                <w:szCs w:val="14"/>
              </w:rPr>
            </w:pPr>
            <w:r w:rsidRPr="00447FB9">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r w:rsidRPr="00447FB9">
              <w:rPr>
                <w:rFonts w:ascii="Arial" w:hAnsi="Arial" w:cs="Arial"/>
                <w:sz w:val="14"/>
                <w:szCs w:val="14"/>
              </w:rPr>
              <w:t>[ ] Sì [ ] No</w:t>
            </w:r>
          </w:p>
          <w:p w:rsidR="00D85D40" w:rsidRDefault="00D85D40" w:rsidP="00447FB9">
            <w:pPr>
              <w:jc w:val="both"/>
              <w:rPr>
                <w:rFonts w:ascii="Arial" w:hAnsi="Arial" w:cs="Arial"/>
                <w:sz w:val="14"/>
                <w:szCs w:val="14"/>
              </w:rPr>
            </w:pPr>
          </w:p>
          <w:p w:rsidR="00D85D40"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r w:rsidRPr="00447FB9">
              <w:rPr>
                <w:rFonts w:ascii="Arial" w:hAnsi="Arial" w:cs="Arial"/>
                <w:sz w:val="14"/>
                <w:szCs w:val="14"/>
              </w:rPr>
              <w:t>[…………….…]</w:t>
            </w:r>
          </w:p>
          <w:p w:rsidR="00D85D40"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r w:rsidRPr="00447FB9">
              <w:rPr>
                <w:rFonts w:ascii="Arial" w:hAnsi="Arial" w:cs="Arial"/>
                <w:sz w:val="14"/>
                <w:szCs w:val="14"/>
              </w:rPr>
              <w:t xml:space="preserve">(indirizzo web, autorità o organismo di emanazione, riferimento preciso della documentazione): </w:t>
            </w:r>
          </w:p>
          <w:p w:rsidR="00D85D40" w:rsidRPr="002C7D91" w:rsidRDefault="00D85D40" w:rsidP="00447FB9">
            <w:pPr>
              <w:jc w:val="both"/>
              <w:rPr>
                <w:rFonts w:ascii="Arial" w:hAnsi="Arial" w:cs="Arial"/>
                <w:sz w:val="14"/>
                <w:szCs w:val="14"/>
              </w:rPr>
            </w:pPr>
            <w:r>
              <w:rPr>
                <w:rFonts w:ascii="Arial" w:hAnsi="Arial" w:cs="Arial"/>
                <w:sz w:val="14"/>
                <w:szCs w:val="14"/>
              </w:rPr>
              <w:t>[………..…][………….…][………….…]</w:t>
            </w:r>
          </w:p>
        </w:tc>
      </w:tr>
      <w:tr w:rsidR="00D85D40" w:rsidRPr="003A443E"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2C7D91" w:rsidRDefault="00D85D40" w:rsidP="002C7D91">
            <w:pPr>
              <w:pStyle w:val="Paragrafoelenco1"/>
              <w:ind w:left="20"/>
              <w:rPr>
                <w:rFonts w:ascii="Arial" w:hAnsi="Arial" w:cs="Arial"/>
                <w:color w:val="000000"/>
                <w:sz w:val="14"/>
                <w:szCs w:val="14"/>
              </w:rPr>
            </w:pPr>
            <w:r w:rsidRPr="002C7D91">
              <w:rPr>
                <w:rFonts w:ascii="Arial" w:hAnsi="Arial" w:cs="Arial"/>
                <w:color w:val="000000"/>
                <w:sz w:val="14"/>
                <w:szCs w:val="14"/>
              </w:rPr>
              <w:t xml:space="preserve">13)  Per quanto riguarda gli </w:t>
            </w:r>
            <w:r w:rsidRPr="002C7D91">
              <w:rPr>
                <w:rFonts w:ascii="Arial" w:hAnsi="Arial" w:cs="Arial"/>
                <w:b/>
                <w:color w:val="000000"/>
                <w:sz w:val="14"/>
                <w:szCs w:val="14"/>
              </w:rPr>
              <w:t>eventuali altri requisiti tecnici e professionali</w:t>
            </w:r>
            <w:r w:rsidRPr="002C7D91">
              <w:rPr>
                <w:rFonts w:ascii="Arial" w:hAnsi="Arial" w:cs="Arial"/>
                <w:color w:val="000000"/>
                <w:sz w:val="14"/>
                <w:szCs w:val="14"/>
              </w:rPr>
              <w:t xml:space="preserve"> specificati nell'avviso o bando pertinente o nei documenti di gara, l'operatore economico dichiara che:</w:t>
            </w:r>
          </w:p>
          <w:p w:rsidR="00D85D40" w:rsidRPr="002C7D91" w:rsidRDefault="00D85D40" w:rsidP="002C7D91">
            <w:pPr>
              <w:jc w:val="both"/>
              <w:rPr>
                <w:color w:val="000000"/>
                <w:sz w:val="14"/>
                <w:szCs w:val="14"/>
              </w:rPr>
            </w:pPr>
            <w:r w:rsidRPr="002C7D91">
              <w:rPr>
                <w:rFonts w:ascii="Arial" w:hAnsi="Arial" w:cs="Arial"/>
                <w:color w:val="000000"/>
                <w:sz w:val="14"/>
                <w:szCs w:val="14"/>
              </w:rPr>
              <w:t xml:space="preserve">Se la documentazione pertinente </w:t>
            </w:r>
            <w:r w:rsidRPr="002C7D91">
              <w:rPr>
                <w:rFonts w:ascii="Arial" w:hAnsi="Arial" w:cs="Arial"/>
                <w:b/>
                <w:color w:val="000000"/>
                <w:sz w:val="14"/>
                <w:szCs w:val="14"/>
              </w:rPr>
              <w:t>eventualmente</w:t>
            </w:r>
            <w:r w:rsidRPr="002C7D91">
              <w:rPr>
                <w:rFonts w:ascii="Arial" w:hAnsi="Arial" w:cs="Arial"/>
                <w:color w:val="000000"/>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2C7D91"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p>
          <w:p w:rsidR="00D85D40"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r w:rsidRPr="002C7D91">
              <w:rPr>
                <w:rFonts w:ascii="Arial" w:hAnsi="Arial" w:cs="Arial"/>
                <w:color w:val="000000"/>
                <w:sz w:val="14"/>
                <w:szCs w:val="14"/>
              </w:rPr>
              <w:t>[……]</w:t>
            </w:r>
          </w:p>
          <w:p w:rsidR="00D85D40" w:rsidRPr="002C7D91"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r w:rsidRPr="002C7D91">
              <w:rPr>
                <w:rFonts w:ascii="Arial" w:hAnsi="Arial" w:cs="Arial"/>
                <w:color w:val="000000"/>
                <w:sz w:val="14"/>
                <w:szCs w:val="14"/>
              </w:rPr>
              <w:t xml:space="preserve">(indirizzo web, autorità o organismo di emanazione, riferimento preciso della documentazione): </w:t>
            </w:r>
          </w:p>
          <w:p w:rsidR="00D85D40" w:rsidRPr="002C7D91" w:rsidRDefault="00D85D40" w:rsidP="002C7D91">
            <w:pPr>
              <w:jc w:val="both"/>
              <w:rPr>
                <w:color w:val="000000"/>
                <w:sz w:val="14"/>
                <w:szCs w:val="14"/>
              </w:rPr>
            </w:pPr>
            <w:r w:rsidRPr="002C7D91">
              <w:rPr>
                <w:rFonts w:ascii="Arial" w:hAnsi="Arial" w:cs="Arial"/>
                <w:color w:val="000000"/>
                <w:sz w:val="14"/>
                <w:szCs w:val="14"/>
              </w:rPr>
              <w:t>[…………..][……….…][………..…]</w:t>
            </w:r>
          </w:p>
        </w:tc>
      </w:tr>
    </w:tbl>
    <w:p w:rsidR="00D85D40" w:rsidRDefault="00D85D40" w:rsidP="00817F5C">
      <w:pPr>
        <w:jc w:val="both"/>
        <w:rPr>
          <w:rFonts w:ascii="Arial" w:hAnsi="Arial" w:cs="Arial"/>
          <w:color w:val="000000"/>
          <w:sz w:val="15"/>
          <w:szCs w:val="15"/>
        </w:rPr>
      </w:pPr>
    </w:p>
    <w:p w:rsidR="00D85D40" w:rsidRDefault="00D85D40" w:rsidP="00817F5C">
      <w:pPr>
        <w:pStyle w:val="SectionTitle"/>
        <w:spacing w:before="0" w:after="0"/>
        <w:rPr>
          <w:rFonts w:ascii="Arial" w:hAnsi="Arial" w:cs="Arial"/>
          <w:b w:val="0"/>
          <w:caps/>
          <w:color w:val="000000"/>
          <w:sz w:val="15"/>
          <w:szCs w:val="15"/>
        </w:rPr>
      </w:pPr>
    </w:p>
    <w:p w:rsidR="00D85D40" w:rsidRDefault="00D85D40" w:rsidP="00817F5C">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D85D40" w:rsidRPr="003A443E" w:rsidRDefault="00D85D40" w:rsidP="00817F5C">
      <w:pPr>
        <w:pStyle w:val="SectionTitle"/>
        <w:spacing w:before="0" w:after="0"/>
        <w:rPr>
          <w:rFonts w:ascii="Arial" w:hAnsi="Arial" w:cs="Arial"/>
          <w:color w:val="000000"/>
          <w:w w:val="0"/>
          <w:sz w:val="15"/>
          <w:szCs w:val="15"/>
        </w:rPr>
      </w:pPr>
    </w:p>
    <w:p w:rsidR="00D85D40" w:rsidRDefault="00D85D40"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w w:val="0"/>
                <w:sz w:val="15"/>
                <w:szCs w:val="15"/>
              </w:rPr>
            </w:pPr>
          </w:p>
        </w:tc>
        <w:tc>
          <w:tcPr>
            <w:tcW w:w="4644" w:type="dxa"/>
            <w:tcBorders>
              <w:bottom w:val="single" w:sz="4" w:space="0" w:color="00000A"/>
            </w:tcBorders>
            <w:shd w:val="clear" w:color="auto" w:fill="FFFFFF"/>
          </w:tcPr>
          <w:p w:rsidR="00D85D40" w:rsidRDefault="00D85D40" w:rsidP="00C16E7C">
            <w:pPr>
              <w:rPr>
                <w:rFonts w:ascii="Arial" w:hAnsi="Arial" w:cs="Arial"/>
                <w:b/>
                <w:w w:val="0"/>
                <w:sz w:val="15"/>
                <w:szCs w:val="15"/>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b/>
                <w:w w:val="0"/>
                <w:sz w:val="15"/>
                <w:szCs w:val="15"/>
              </w:rPr>
              <w:t>Risposta:</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D85D40" w:rsidRDefault="00D85D40" w:rsidP="00C16E7C">
            <w:pPr>
              <w:rPr>
                <w:rFonts w:ascii="Arial" w:hAnsi="Arial" w:cs="Arial"/>
                <w:b/>
                <w:sz w:val="15"/>
                <w:szCs w:val="15"/>
              </w:rPr>
            </w:pPr>
          </w:p>
          <w:p w:rsidR="00D85D40" w:rsidRDefault="00D85D40"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D85D40" w:rsidRDefault="00D85D40" w:rsidP="00C16E7C">
            <w:pPr>
              <w:rPr>
                <w:rFonts w:ascii="Arial" w:hAnsi="Arial" w:cs="Arial"/>
                <w:sz w:val="15"/>
                <w:szCs w:val="15"/>
              </w:rPr>
            </w:pPr>
          </w:p>
          <w:p w:rsidR="00D85D40" w:rsidRDefault="00D85D40"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D85D40" w:rsidRDefault="00D85D40" w:rsidP="00C16E7C">
            <w:r>
              <w:rPr>
                <w:rFonts w:ascii="Arial" w:hAnsi="Arial" w:cs="Arial"/>
                <w:sz w:val="15"/>
                <w:szCs w:val="15"/>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D85D40" w:rsidRDefault="00D85D40"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D85D40" w:rsidRDefault="00D85D40" w:rsidP="00C16E7C">
            <w:pPr>
              <w:rPr>
                <w:rFonts w:ascii="Arial" w:hAnsi="Arial" w:cs="Arial"/>
                <w:sz w:val="15"/>
                <w:szCs w:val="15"/>
              </w:rPr>
            </w:pPr>
          </w:p>
          <w:p w:rsidR="00D85D40" w:rsidRDefault="00D85D40"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rsidR="00D85D40" w:rsidRDefault="00D85D40" w:rsidP="00C16E7C">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D85D40" w:rsidRDefault="00D85D40" w:rsidP="00C16E7C">
            <w:r>
              <w:rPr>
                <w:rFonts w:ascii="Arial" w:hAnsi="Arial" w:cs="Arial"/>
                <w:sz w:val="15"/>
                <w:szCs w:val="15"/>
              </w:rPr>
              <w:t xml:space="preserve"> […………][……..…][……..…]</w:t>
            </w:r>
          </w:p>
        </w:tc>
      </w:tr>
    </w:tbl>
    <w:p w:rsidR="00D85D40" w:rsidRDefault="00D85D40" w:rsidP="00817F5C">
      <w:pPr>
        <w:rPr>
          <w:rFonts w:ascii="Arial" w:hAnsi="Arial" w:cs="Arial"/>
          <w:sz w:val="15"/>
          <w:szCs w:val="15"/>
        </w:rPr>
      </w:pPr>
    </w:p>
    <w:p w:rsidR="00D85D40" w:rsidRPr="00907A9E" w:rsidRDefault="00D85D40" w:rsidP="00817F5C">
      <w:pPr>
        <w:pageBreakBefore/>
        <w:jc w:val="center"/>
        <w:rPr>
          <w:w w:val="0"/>
          <w:sz w:val="20"/>
          <w:szCs w:val="20"/>
        </w:rPr>
      </w:pPr>
      <w:r w:rsidRPr="00907A9E">
        <w:rPr>
          <w:b/>
          <w:sz w:val="20"/>
          <w:szCs w:val="20"/>
        </w:rPr>
        <w:lastRenderedPageBreak/>
        <w:t xml:space="preserve">Parte V: Riduzione del numero di candidati </w:t>
      </w:r>
      <w:r w:rsidRPr="00907A9E">
        <w:rPr>
          <w:b/>
          <w:color w:val="000000"/>
          <w:sz w:val="20"/>
          <w:szCs w:val="20"/>
        </w:rPr>
        <w:t>qualificati</w:t>
      </w:r>
      <w:r w:rsidRPr="00907A9E">
        <w:rPr>
          <w:smallCaps/>
          <w:color w:val="000000"/>
          <w:sz w:val="20"/>
          <w:szCs w:val="20"/>
        </w:rPr>
        <w:t>(Articolo 91 del Codice)</w:t>
      </w:r>
    </w:p>
    <w:p w:rsidR="00D85D40" w:rsidRPr="00907A9E" w:rsidRDefault="00D85D40"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D85D40" w:rsidRPr="00907A9E" w:rsidRDefault="00D85D40"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Solo per le procedure ristrette, le procedure competitive con negoziazione, le procedure di dialogo competitivo e i partenariati per l'innovazione:</w:t>
      </w:r>
    </w:p>
    <w:p w:rsidR="00D85D40" w:rsidRPr="00907A9E" w:rsidRDefault="00D85D40" w:rsidP="00817F5C">
      <w:pPr>
        <w:rPr>
          <w:rFonts w:ascii="Arial" w:hAnsi="Arial" w:cs="Arial"/>
          <w:b/>
          <w:w w:val="0"/>
          <w:sz w:val="14"/>
          <w:szCs w:val="14"/>
        </w:rPr>
      </w:pPr>
      <w:r w:rsidRPr="00907A9E">
        <w:rPr>
          <w:rFonts w:ascii="Arial" w:hAnsi="Arial" w:cs="Arial"/>
          <w:b/>
          <w:w w:val="0"/>
          <w:sz w:val="14"/>
          <w:szCs w:val="14"/>
        </w:rPr>
        <w:t>L'operatore economico dichiara:</w:t>
      </w:r>
    </w:p>
    <w:tbl>
      <w:tblPr>
        <w:tblW w:w="9894" w:type="dxa"/>
        <w:jc w:val="center"/>
        <w:tblLayout w:type="fixed"/>
        <w:tblCellMar>
          <w:left w:w="93" w:type="dxa"/>
        </w:tblCellMar>
        <w:tblLook w:val="0000"/>
      </w:tblPr>
      <w:tblGrid>
        <w:gridCol w:w="4644"/>
        <w:gridCol w:w="5250"/>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w w:val="0"/>
                <w:sz w:val="15"/>
                <w:szCs w:val="15"/>
              </w:rPr>
            </w:pPr>
          </w:p>
        </w:tc>
        <w:tc>
          <w:tcPr>
            <w:tcW w:w="5250" w:type="dxa"/>
            <w:tcBorders>
              <w:bottom w:val="single" w:sz="4" w:space="0" w:color="00000A"/>
            </w:tcBorders>
            <w:shd w:val="clear" w:color="auto" w:fill="FFFFFF"/>
          </w:tcPr>
          <w:p w:rsidR="00D85D40" w:rsidRDefault="00D85D40" w:rsidP="00C16E7C">
            <w:pPr>
              <w:rPr>
                <w:rFonts w:ascii="Arial" w:hAnsi="Arial" w:cs="Arial"/>
                <w:b/>
                <w:w w:val="0"/>
                <w:sz w:val="15"/>
                <w:szCs w:val="15"/>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907A9E" w:rsidRDefault="00D85D40" w:rsidP="00907A9E">
            <w:pPr>
              <w:jc w:val="both"/>
              <w:rPr>
                <w:sz w:val="14"/>
                <w:szCs w:val="14"/>
              </w:rPr>
            </w:pPr>
            <w:r w:rsidRPr="00907A9E">
              <w:rPr>
                <w:rFonts w:ascii="Arial" w:hAnsi="Arial" w:cs="Arial"/>
                <w:b/>
                <w:w w:val="0"/>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D85D40" w:rsidRPr="00907A9E" w:rsidRDefault="00D85D40" w:rsidP="00907A9E">
            <w:pPr>
              <w:jc w:val="both"/>
              <w:rPr>
                <w:sz w:val="14"/>
                <w:szCs w:val="14"/>
              </w:rPr>
            </w:pPr>
            <w:r w:rsidRPr="00907A9E">
              <w:rPr>
                <w:rFonts w:ascii="Arial" w:hAnsi="Arial" w:cs="Arial"/>
                <w:b/>
                <w:w w:val="0"/>
                <w:sz w:val="14"/>
                <w:szCs w:val="14"/>
              </w:rPr>
              <w:t>Risposta:</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907A9E">
            <w:pPr>
              <w:jc w:val="both"/>
              <w:rPr>
                <w:rFonts w:ascii="Arial" w:hAnsi="Arial" w:cs="Arial"/>
                <w:w w:val="0"/>
                <w:sz w:val="14"/>
                <w:szCs w:val="14"/>
              </w:rPr>
            </w:pPr>
            <w:r w:rsidRPr="00907A9E">
              <w:rPr>
                <w:rFonts w:ascii="Arial" w:hAnsi="Arial" w:cs="Arial"/>
                <w:w w:val="0"/>
                <w:sz w:val="14"/>
                <w:szCs w:val="14"/>
              </w:rPr>
              <w:t xml:space="preserve">Di </w:t>
            </w:r>
            <w:r w:rsidRPr="00907A9E">
              <w:rPr>
                <w:rFonts w:ascii="Arial" w:hAnsi="Arial" w:cs="Arial"/>
                <w:b/>
                <w:w w:val="0"/>
                <w:sz w:val="14"/>
                <w:szCs w:val="14"/>
              </w:rPr>
              <w:t>soddisfare</w:t>
            </w:r>
            <w:r w:rsidRPr="00907A9E">
              <w:rPr>
                <w:rFonts w:ascii="Arial" w:hAnsi="Arial" w:cs="Arial"/>
                <w:w w:val="0"/>
                <w:sz w:val="14"/>
                <w:szCs w:val="14"/>
              </w:rPr>
              <w:t xml:space="preserve"> i criteri e le regole obiettivi e non discriminatori da applicare per limitare il numero di candidati, come di seguito indicato:</w:t>
            </w:r>
          </w:p>
          <w:p w:rsidR="00D85D40" w:rsidRPr="00907A9E" w:rsidRDefault="00D85D40" w:rsidP="00907A9E">
            <w:pPr>
              <w:jc w:val="both"/>
              <w:rPr>
                <w:rFonts w:ascii="Arial" w:hAnsi="Arial" w:cs="Arial"/>
                <w:w w:val="0"/>
                <w:sz w:val="14"/>
                <w:szCs w:val="14"/>
              </w:rPr>
            </w:pPr>
          </w:p>
          <w:p w:rsidR="00D85D40" w:rsidRDefault="00D85D40" w:rsidP="00907A9E">
            <w:pPr>
              <w:jc w:val="both"/>
              <w:rPr>
                <w:rFonts w:ascii="Arial" w:hAnsi="Arial" w:cs="Arial"/>
                <w:w w:val="0"/>
                <w:sz w:val="14"/>
                <w:szCs w:val="14"/>
              </w:rPr>
            </w:pPr>
            <w:r w:rsidRPr="00907A9E">
              <w:rPr>
                <w:rFonts w:ascii="Arial" w:hAnsi="Arial" w:cs="Arial"/>
                <w:w w:val="0"/>
                <w:sz w:val="14"/>
                <w:szCs w:val="14"/>
              </w:rPr>
              <w:t xml:space="preserve">Se sono richiesti determinati certificati o altre forme di prove documentali, indicare per </w:t>
            </w:r>
            <w:r w:rsidRPr="00907A9E">
              <w:rPr>
                <w:rFonts w:ascii="Arial" w:hAnsi="Arial" w:cs="Arial"/>
                <w:b/>
                <w:sz w:val="14"/>
                <w:szCs w:val="14"/>
              </w:rPr>
              <w:t>ciascun documento</w:t>
            </w:r>
            <w:r w:rsidRPr="00907A9E">
              <w:rPr>
                <w:rFonts w:ascii="Arial" w:hAnsi="Arial" w:cs="Arial"/>
                <w:w w:val="0"/>
                <w:sz w:val="14"/>
                <w:szCs w:val="14"/>
              </w:rPr>
              <w:t xml:space="preserve"> se l'operatore economico dispone dei documenti richiesti:</w:t>
            </w:r>
          </w:p>
          <w:p w:rsidR="00D85D40" w:rsidRPr="00907A9E" w:rsidRDefault="00D85D40" w:rsidP="00907A9E">
            <w:pPr>
              <w:jc w:val="both"/>
              <w:rPr>
                <w:rFonts w:ascii="Arial" w:hAnsi="Arial" w:cs="Arial"/>
                <w:sz w:val="14"/>
                <w:szCs w:val="14"/>
              </w:rPr>
            </w:pPr>
          </w:p>
          <w:p w:rsidR="00D85D40" w:rsidRPr="00907A9E" w:rsidRDefault="00D85D40" w:rsidP="00907A9E">
            <w:pPr>
              <w:jc w:val="both"/>
              <w:rPr>
                <w:sz w:val="14"/>
                <w:szCs w:val="14"/>
              </w:rPr>
            </w:pPr>
            <w:r w:rsidRPr="00907A9E">
              <w:rPr>
                <w:rFonts w:ascii="Arial" w:hAnsi="Arial" w:cs="Arial"/>
                <w:sz w:val="14"/>
                <w:szCs w:val="14"/>
              </w:rPr>
              <w:t>Se alcuni di tali certificati o altre forme di prove documentali sono disponibili elettronicamente (</w:t>
            </w:r>
            <w:r w:rsidRPr="00907A9E">
              <w:rPr>
                <w:rStyle w:val="Rimandonotaapidipagina"/>
                <w:rFonts w:ascii="Arial" w:hAnsi="Arial" w:cs="Arial"/>
                <w:sz w:val="14"/>
                <w:szCs w:val="14"/>
              </w:rPr>
              <w:footnoteReference w:id="39"/>
            </w:r>
            <w:r w:rsidRPr="00907A9E">
              <w:rPr>
                <w:rFonts w:ascii="Arial" w:hAnsi="Arial" w:cs="Arial"/>
                <w:sz w:val="14"/>
                <w:szCs w:val="14"/>
              </w:rPr>
              <w:t xml:space="preserve">), indicare per </w:t>
            </w:r>
            <w:r w:rsidRPr="00907A9E">
              <w:rPr>
                <w:rFonts w:ascii="Arial" w:hAnsi="Arial" w:cs="Arial"/>
                <w:b/>
                <w:sz w:val="14"/>
                <w:szCs w:val="14"/>
              </w:rPr>
              <w:t>ciascun documento</w:t>
            </w:r>
            <w:r w:rsidRPr="00907A9E">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D85D40" w:rsidRPr="00907A9E" w:rsidRDefault="00D85D40" w:rsidP="00907A9E">
            <w:pPr>
              <w:jc w:val="both"/>
              <w:rPr>
                <w:rFonts w:ascii="Arial" w:hAnsi="Arial" w:cs="Arial"/>
                <w:sz w:val="14"/>
                <w:szCs w:val="14"/>
              </w:rPr>
            </w:pPr>
          </w:p>
          <w:p w:rsidR="00D85D40" w:rsidRDefault="00D85D40" w:rsidP="00907A9E">
            <w:pPr>
              <w:jc w:val="both"/>
              <w:rPr>
                <w:rFonts w:ascii="Arial" w:hAnsi="Arial" w:cs="Arial"/>
                <w:sz w:val="14"/>
                <w:szCs w:val="14"/>
              </w:rPr>
            </w:pPr>
            <w:r w:rsidRPr="00907A9E">
              <w:rPr>
                <w:rFonts w:ascii="Arial" w:hAnsi="Arial" w:cs="Arial"/>
                <w:sz w:val="14"/>
                <w:szCs w:val="14"/>
              </w:rPr>
              <w:t>[…………….]</w:t>
            </w:r>
            <w:r w:rsidRPr="00907A9E">
              <w:rPr>
                <w:rFonts w:ascii="Arial" w:hAnsi="Arial" w:cs="Arial"/>
                <w:sz w:val="14"/>
                <w:szCs w:val="14"/>
              </w:rPr>
              <w:br/>
            </w:r>
            <w:r w:rsidRPr="00907A9E">
              <w:rPr>
                <w:rFonts w:ascii="Arial" w:hAnsi="Arial" w:cs="Arial"/>
                <w:sz w:val="14"/>
                <w:szCs w:val="14"/>
              </w:rPr>
              <w:br/>
            </w:r>
            <w:r w:rsidRPr="00907A9E">
              <w:rPr>
                <w:rFonts w:ascii="Arial" w:hAnsi="Arial" w:cs="Arial"/>
                <w:sz w:val="14"/>
                <w:szCs w:val="14"/>
              </w:rPr>
              <w:br/>
            </w:r>
          </w:p>
          <w:p w:rsidR="00D85D40" w:rsidRDefault="00D85D40" w:rsidP="00907A9E">
            <w:pPr>
              <w:jc w:val="both"/>
              <w:rPr>
                <w:rFonts w:ascii="Arial" w:hAnsi="Arial" w:cs="Arial"/>
                <w:sz w:val="14"/>
                <w:szCs w:val="14"/>
              </w:rPr>
            </w:pPr>
            <w:r w:rsidRPr="00907A9E">
              <w:rPr>
                <w:rFonts w:ascii="Arial" w:hAnsi="Arial" w:cs="Arial"/>
                <w:sz w:val="14"/>
                <w:szCs w:val="14"/>
              </w:rPr>
              <w:t>[ ] Sì [ ] No (</w:t>
            </w:r>
            <w:r w:rsidRPr="00907A9E">
              <w:rPr>
                <w:rStyle w:val="Rimandonotaapidipagina"/>
                <w:rFonts w:ascii="Arial" w:hAnsi="Arial" w:cs="Arial"/>
                <w:sz w:val="14"/>
                <w:szCs w:val="14"/>
              </w:rPr>
              <w:footnoteReference w:id="40"/>
            </w:r>
            <w:r w:rsidRPr="00907A9E">
              <w:rPr>
                <w:rFonts w:ascii="Arial" w:hAnsi="Arial" w:cs="Arial"/>
                <w:sz w:val="14"/>
                <w:szCs w:val="14"/>
              </w:rPr>
              <w:t>)</w:t>
            </w:r>
          </w:p>
          <w:p w:rsidR="00D85D40" w:rsidRDefault="00D85D40" w:rsidP="00907A9E">
            <w:pPr>
              <w:jc w:val="both"/>
              <w:rPr>
                <w:rFonts w:ascii="Arial" w:hAnsi="Arial" w:cs="Arial"/>
                <w:sz w:val="14"/>
                <w:szCs w:val="14"/>
              </w:rPr>
            </w:pPr>
            <w:r w:rsidRPr="00907A9E">
              <w:rPr>
                <w:rFonts w:ascii="Arial" w:hAnsi="Arial" w:cs="Arial"/>
                <w:sz w:val="14"/>
                <w:szCs w:val="14"/>
              </w:rPr>
              <w:br/>
            </w:r>
          </w:p>
          <w:p w:rsidR="00D85D40" w:rsidRPr="00907A9E" w:rsidRDefault="00D85D40" w:rsidP="00907A9E">
            <w:pPr>
              <w:jc w:val="both"/>
              <w:rPr>
                <w:rFonts w:ascii="Arial" w:hAnsi="Arial" w:cs="Arial"/>
                <w:sz w:val="14"/>
                <w:szCs w:val="14"/>
              </w:rPr>
            </w:pPr>
            <w:r w:rsidRPr="00907A9E">
              <w:rPr>
                <w:rFonts w:ascii="Arial" w:hAnsi="Arial" w:cs="Arial"/>
                <w:sz w:val="14"/>
                <w:szCs w:val="14"/>
              </w:rPr>
              <w:t xml:space="preserve">(indirizzo web, autorità o organismo di emanazione, riferimento preciso della documentazione): </w:t>
            </w:r>
          </w:p>
          <w:p w:rsidR="00D85D40" w:rsidRPr="00907A9E" w:rsidRDefault="00D85D40" w:rsidP="00907A9E">
            <w:pPr>
              <w:jc w:val="both"/>
              <w:rPr>
                <w:sz w:val="14"/>
                <w:szCs w:val="14"/>
              </w:rPr>
            </w:pPr>
            <w:r w:rsidRPr="00907A9E">
              <w:rPr>
                <w:rFonts w:ascii="Arial" w:hAnsi="Arial" w:cs="Arial"/>
                <w:sz w:val="14"/>
                <w:szCs w:val="14"/>
              </w:rPr>
              <w:t>[………..…][……………][……………](</w:t>
            </w:r>
            <w:r w:rsidRPr="00907A9E">
              <w:rPr>
                <w:rStyle w:val="Rimandonotaapidipagina"/>
                <w:rFonts w:ascii="Arial" w:hAnsi="Arial" w:cs="Arial"/>
                <w:sz w:val="14"/>
                <w:szCs w:val="14"/>
              </w:rPr>
              <w:footnoteReference w:id="41"/>
            </w:r>
            <w:r w:rsidRPr="00907A9E">
              <w:rPr>
                <w:rFonts w:ascii="Arial" w:hAnsi="Arial" w:cs="Arial"/>
                <w:sz w:val="14"/>
                <w:szCs w:val="14"/>
              </w:rPr>
              <w:t>)</w:t>
            </w:r>
          </w:p>
        </w:tc>
      </w:tr>
    </w:tbl>
    <w:p w:rsidR="00D85D40" w:rsidRDefault="00D85D40" w:rsidP="00817F5C">
      <w:pPr>
        <w:pStyle w:val="ChapterTitle"/>
        <w:jc w:val="both"/>
        <w:rPr>
          <w:rFonts w:ascii="Arial" w:hAnsi="Arial" w:cs="Arial"/>
          <w:sz w:val="15"/>
          <w:szCs w:val="15"/>
        </w:rPr>
      </w:pPr>
    </w:p>
    <w:p w:rsidR="00D85D40" w:rsidRPr="00907A9E" w:rsidRDefault="00D85D40" w:rsidP="00817F5C">
      <w:pPr>
        <w:ind w:left="-426"/>
        <w:jc w:val="center"/>
        <w:rPr>
          <w:b/>
          <w:sz w:val="20"/>
          <w:szCs w:val="20"/>
        </w:rPr>
      </w:pPr>
      <w:r w:rsidRPr="00907A9E">
        <w:rPr>
          <w:b/>
          <w:sz w:val="20"/>
          <w:szCs w:val="20"/>
        </w:rPr>
        <w:t>Parte VI: Dichiarazioni finali</w:t>
      </w:r>
    </w:p>
    <w:p w:rsidR="00D85D40" w:rsidRDefault="00D85D40" w:rsidP="00817F5C">
      <w:pPr>
        <w:ind w:left="-426"/>
        <w:jc w:val="center"/>
        <w:rPr>
          <w:rFonts w:ascii="Arial" w:hAnsi="Arial" w:cs="Arial"/>
          <w:b/>
          <w:sz w:val="15"/>
          <w:szCs w:val="15"/>
        </w:rPr>
      </w:pPr>
    </w:p>
    <w:p w:rsidR="00D85D40" w:rsidRPr="00632625" w:rsidRDefault="00D85D40" w:rsidP="00817F5C">
      <w:pPr>
        <w:ind w:left="-426"/>
        <w:jc w:val="center"/>
        <w:rPr>
          <w:rFonts w:ascii="Arial" w:hAnsi="Arial" w:cs="Arial"/>
          <w:b/>
          <w:i/>
          <w:sz w:val="15"/>
          <w:szCs w:val="15"/>
        </w:rPr>
      </w:pPr>
    </w:p>
    <w:p w:rsidR="00D85D40" w:rsidRDefault="00D85D40" w:rsidP="00817F5C">
      <w:pPr>
        <w:ind w:left="-426"/>
        <w:jc w:val="both"/>
        <w:rPr>
          <w:rFonts w:ascii="Arial" w:hAnsi="Arial" w:cs="Arial"/>
          <w:i/>
          <w:color w:val="000000"/>
          <w:sz w:val="14"/>
          <w:szCs w:val="14"/>
        </w:rPr>
      </w:pPr>
      <w:r w:rsidRPr="00907A9E">
        <w:rPr>
          <w:rFonts w:ascii="Arial" w:hAnsi="Arial" w:cs="Arial"/>
          <w:i/>
          <w:sz w:val="14"/>
          <w:szCs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07A9E">
        <w:rPr>
          <w:rFonts w:ascii="Arial" w:hAnsi="Arial" w:cs="Arial"/>
          <w:i/>
          <w:color w:val="000000"/>
          <w:sz w:val="14"/>
          <w:szCs w:val="14"/>
        </w:rPr>
        <w:t>, ai sensi dell’articolo 76 del DPR 445/2000.</w:t>
      </w:r>
    </w:p>
    <w:p w:rsidR="00D85D40" w:rsidRPr="00907A9E" w:rsidRDefault="00D85D40" w:rsidP="00817F5C">
      <w:pPr>
        <w:ind w:left="-426"/>
        <w:jc w:val="both"/>
        <w:rPr>
          <w:rFonts w:ascii="Arial" w:hAnsi="Arial" w:cs="Arial"/>
          <w:b/>
          <w:i/>
          <w:color w:val="000000"/>
          <w:sz w:val="14"/>
          <w:szCs w:val="14"/>
        </w:rPr>
      </w:pPr>
    </w:p>
    <w:p w:rsidR="00D85D40" w:rsidRDefault="00D85D40" w:rsidP="00817F5C">
      <w:pPr>
        <w:ind w:left="-426"/>
        <w:jc w:val="both"/>
        <w:rPr>
          <w:rFonts w:ascii="Arial" w:hAnsi="Arial" w:cs="Arial"/>
          <w:i/>
          <w:sz w:val="14"/>
          <w:szCs w:val="14"/>
        </w:rPr>
      </w:pPr>
      <w:r w:rsidRPr="00907A9E">
        <w:rPr>
          <w:rFonts w:ascii="Arial" w:hAnsi="Arial" w:cs="Arial"/>
          <w:i/>
          <w:color w:val="000000"/>
          <w:sz w:val="14"/>
          <w:szCs w:val="14"/>
        </w:rPr>
        <w:t xml:space="preserve">Ferme restando le disposizioni degli articoli 40, 43 e 46 del DPR 445/2000, il sottoscritto/I sottoscritti dichiara/dichiarano </w:t>
      </w:r>
      <w:r w:rsidRPr="00907A9E">
        <w:rPr>
          <w:rFonts w:ascii="Arial" w:hAnsi="Arial" w:cs="Arial"/>
          <w:i/>
          <w:sz w:val="14"/>
          <w:szCs w:val="14"/>
        </w:rPr>
        <w:t>formalmente di essere in grado di produrre, su richiesta e senza indugio, i certificati e le altre forme di prove documentali del caso, con le seguenti eccezioni:</w:t>
      </w:r>
    </w:p>
    <w:p w:rsidR="00D85D40" w:rsidRPr="00907A9E" w:rsidRDefault="00D85D40" w:rsidP="00817F5C">
      <w:pPr>
        <w:ind w:left="-426"/>
        <w:jc w:val="both"/>
        <w:rPr>
          <w:rFonts w:ascii="Arial" w:hAnsi="Arial" w:cs="Arial"/>
          <w:i/>
          <w:sz w:val="14"/>
          <w:szCs w:val="14"/>
        </w:rPr>
      </w:pPr>
    </w:p>
    <w:p w:rsidR="00D85D40" w:rsidRPr="00907A9E" w:rsidRDefault="00D85D40"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907A9E">
        <w:rPr>
          <w:rFonts w:ascii="Arial" w:hAnsi="Arial" w:cs="Arial"/>
          <w:sz w:val="14"/>
          <w:szCs w:val="14"/>
        </w:rPr>
        <w:t>(</w:t>
      </w:r>
      <w:r w:rsidRPr="00907A9E">
        <w:rPr>
          <w:rStyle w:val="Rimandonotaapidipagina"/>
          <w:rFonts w:ascii="Arial" w:hAnsi="Arial" w:cs="Arial"/>
          <w:sz w:val="14"/>
          <w:szCs w:val="14"/>
        </w:rPr>
        <w:footnoteReference w:id="42"/>
      </w:r>
      <w:r w:rsidRPr="00907A9E">
        <w:rPr>
          <w:rFonts w:ascii="Arial" w:hAnsi="Arial" w:cs="Arial"/>
          <w:sz w:val="14"/>
          <w:szCs w:val="14"/>
        </w:rPr>
        <w:t>)</w:t>
      </w:r>
      <w:r w:rsidRPr="00907A9E">
        <w:rPr>
          <w:rFonts w:ascii="Arial" w:hAnsi="Arial" w:cs="Arial"/>
          <w:i/>
          <w:sz w:val="14"/>
          <w:szCs w:val="14"/>
        </w:rPr>
        <w:t>, oppure</w:t>
      </w:r>
    </w:p>
    <w:p w:rsidR="00D85D40" w:rsidRPr="00907A9E" w:rsidRDefault="00D85D40"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a decorrere al più tardi dal 18 aprile 2018 (</w:t>
      </w:r>
      <w:r w:rsidRPr="00907A9E">
        <w:rPr>
          <w:rStyle w:val="Rimandonotaapidipagina"/>
          <w:rFonts w:ascii="Arial" w:hAnsi="Arial" w:cs="Arial"/>
          <w:i/>
          <w:sz w:val="14"/>
          <w:szCs w:val="14"/>
        </w:rPr>
        <w:footnoteReference w:id="43"/>
      </w:r>
      <w:r w:rsidRPr="00907A9E">
        <w:rPr>
          <w:rFonts w:ascii="Arial" w:hAnsi="Arial" w:cs="Arial"/>
          <w:i/>
          <w:sz w:val="14"/>
          <w:szCs w:val="14"/>
        </w:rPr>
        <w:t>), l'amministrazione aggiudicatrice o l'ente aggiudicatore sono già in possesso della documentazione in questione</w:t>
      </w:r>
      <w:r w:rsidRPr="00907A9E">
        <w:rPr>
          <w:rFonts w:ascii="Arial" w:hAnsi="Arial" w:cs="Arial"/>
          <w:sz w:val="14"/>
          <w:szCs w:val="14"/>
        </w:rPr>
        <w:t>.</w:t>
      </w:r>
    </w:p>
    <w:p w:rsidR="00D85D40" w:rsidRPr="00907A9E" w:rsidRDefault="00D85D40" w:rsidP="00817F5C">
      <w:pPr>
        <w:ind w:left="-426"/>
        <w:jc w:val="both"/>
        <w:rPr>
          <w:rFonts w:ascii="Arial" w:hAnsi="Arial" w:cs="Arial"/>
          <w:sz w:val="14"/>
          <w:szCs w:val="14"/>
        </w:rPr>
      </w:pPr>
    </w:p>
    <w:p w:rsidR="00D85D40" w:rsidRPr="00907A9E" w:rsidRDefault="00D85D40" w:rsidP="00817F5C">
      <w:pPr>
        <w:ind w:left="-426"/>
        <w:jc w:val="both"/>
        <w:rPr>
          <w:rFonts w:ascii="Arial" w:hAnsi="Arial" w:cs="Arial"/>
          <w:i/>
          <w:sz w:val="14"/>
          <w:szCs w:val="14"/>
        </w:rPr>
      </w:pPr>
      <w:r w:rsidRPr="00907A9E">
        <w:rPr>
          <w:rFonts w:ascii="Arial" w:hAnsi="Arial" w:cs="Arial"/>
          <w:i/>
          <w:sz w:val="14"/>
          <w:szCs w:val="1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07A9E">
        <w:rPr>
          <w:rFonts w:ascii="Arial" w:hAnsi="Arial" w:cs="Arial"/>
          <w:sz w:val="14"/>
          <w:szCs w:val="14"/>
        </w:rPr>
        <w:t xml:space="preserve"> [procedura di appalto: (descrizione sommaria, estremi della pubblicazione nella</w:t>
      </w:r>
      <w:r w:rsidRPr="00907A9E">
        <w:rPr>
          <w:rFonts w:ascii="Arial" w:hAnsi="Arial" w:cs="Arial"/>
          <w:i/>
          <w:sz w:val="14"/>
          <w:szCs w:val="14"/>
        </w:rPr>
        <w:t xml:space="preserve"> Gazzetta ufficiale dell'Unione europea</w:t>
      </w:r>
      <w:r w:rsidRPr="00907A9E">
        <w:rPr>
          <w:rFonts w:ascii="Arial" w:hAnsi="Arial" w:cs="Arial"/>
          <w:sz w:val="14"/>
          <w:szCs w:val="14"/>
        </w:rPr>
        <w:t>, numero di riferimento)]</w:t>
      </w:r>
      <w:r w:rsidRPr="00907A9E">
        <w:rPr>
          <w:rFonts w:ascii="Arial" w:hAnsi="Arial" w:cs="Arial"/>
          <w:i/>
          <w:sz w:val="14"/>
          <w:szCs w:val="14"/>
        </w:rPr>
        <w:t>.</w:t>
      </w:r>
    </w:p>
    <w:p w:rsidR="00D85D40" w:rsidRDefault="00D85D40" w:rsidP="00817F5C">
      <w:pPr>
        <w:ind w:left="-426"/>
        <w:jc w:val="both"/>
        <w:rPr>
          <w:rFonts w:ascii="Arial" w:hAnsi="Arial" w:cs="Arial"/>
          <w:sz w:val="14"/>
          <w:szCs w:val="14"/>
        </w:rPr>
      </w:pPr>
    </w:p>
    <w:p w:rsidR="00D85D40" w:rsidRPr="00907A9E" w:rsidRDefault="00D85D40" w:rsidP="00817F5C">
      <w:pPr>
        <w:ind w:left="-426"/>
        <w:jc w:val="both"/>
        <w:rPr>
          <w:rFonts w:ascii="Arial" w:hAnsi="Arial" w:cs="Arial"/>
          <w:i/>
          <w:sz w:val="14"/>
          <w:szCs w:val="14"/>
        </w:rPr>
      </w:pPr>
      <w:r w:rsidRPr="00907A9E">
        <w:rPr>
          <w:rFonts w:ascii="Arial" w:hAnsi="Arial" w:cs="Arial"/>
          <w:sz w:val="14"/>
          <w:szCs w:val="14"/>
        </w:rPr>
        <w:t>Data, luogo e, se richiesto o necessario, firma/firme: [……………….……]</w:t>
      </w:r>
    </w:p>
    <w:p w:rsidR="00D85D40" w:rsidRDefault="00D85D40" w:rsidP="00817F5C">
      <w:pPr>
        <w:pStyle w:val="Titrearticle"/>
        <w:jc w:val="both"/>
        <w:rPr>
          <w:rFonts w:ascii="Arial" w:hAnsi="Arial" w:cs="Arial"/>
          <w:sz w:val="15"/>
          <w:szCs w:val="15"/>
        </w:rPr>
      </w:pPr>
    </w:p>
    <w:sectPr w:rsidR="00D85D40" w:rsidSect="00CE02D8">
      <w:headerReference w:type="default" r:id="rId18"/>
      <w:footerReference w:type="default" r:id="rId19"/>
      <w:headerReference w:type="first" r:id="rId20"/>
      <w:footerReference w:type="first" r:id="rId21"/>
      <w:type w:val="continuous"/>
      <w:pgSz w:w="11906" w:h="16838" w:code="9"/>
      <w:pgMar w:top="2381" w:right="1134" w:bottom="1701" w:left="1134" w:header="284" w:footer="65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71" w:rsidRDefault="00A75F71" w:rsidP="001464E3">
      <w:r>
        <w:separator/>
      </w:r>
    </w:p>
  </w:endnote>
  <w:endnote w:type="continuationSeparator" w:id="1">
    <w:p w:rsidR="00A75F71" w:rsidRDefault="00A75F71" w:rsidP="001464E3">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77">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96" w:rsidRDefault="00050EE1" w:rsidP="007309A3">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rsidR="00050EE1" w:rsidRDefault="00050EE1" w:rsidP="002D7096">
    <w:pPr>
      <w:jc w:val="right"/>
      <w:rPr>
        <w:rFonts w:ascii="Palatino Linotype" w:hAnsi="Palatino Linotype"/>
        <w:b/>
        <w:bCs/>
        <w:i/>
        <w:color w:val="002060"/>
        <w:sz w:val="18"/>
        <w:szCs w:val="18"/>
      </w:rPr>
    </w:pPr>
    <w:r w:rsidRPr="00EF730F">
      <w:rPr>
        <w:rFonts w:ascii="Palatino Linotype" w:hAnsi="Palatino Linotype"/>
        <w:i/>
        <w:color w:val="002060"/>
        <w:sz w:val="18"/>
        <w:szCs w:val="18"/>
      </w:rPr>
      <w:t xml:space="preserve">Pag. </w:t>
    </w:r>
    <w:r w:rsidR="00DC3B10"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DC3B10" w:rsidRPr="00EF730F">
      <w:rPr>
        <w:rFonts w:ascii="Palatino Linotype" w:hAnsi="Palatino Linotype"/>
        <w:b/>
        <w:bCs/>
        <w:i/>
        <w:color w:val="002060"/>
        <w:sz w:val="18"/>
        <w:szCs w:val="18"/>
      </w:rPr>
      <w:fldChar w:fldCharType="separate"/>
    </w:r>
    <w:r w:rsidR="00990920">
      <w:rPr>
        <w:rFonts w:ascii="Palatino Linotype" w:hAnsi="Palatino Linotype"/>
        <w:b/>
        <w:bCs/>
        <w:i/>
        <w:noProof/>
        <w:color w:val="002060"/>
        <w:sz w:val="18"/>
        <w:szCs w:val="18"/>
      </w:rPr>
      <w:t>2</w:t>
    </w:r>
    <w:r w:rsidR="00DC3B10"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DC3B10"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DC3B10" w:rsidRPr="00EF730F">
      <w:rPr>
        <w:rFonts w:ascii="Palatino Linotype" w:hAnsi="Palatino Linotype"/>
        <w:b/>
        <w:bCs/>
        <w:i/>
        <w:color w:val="002060"/>
        <w:sz w:val="18"/>
        <w:szCs w:val="18"/>
      </w:rPr>
      <w:fldChar w:fldCharType="separate"/>
    </w:r>
    <w:r w:rsidR="00990920">
      <w:rPr>
        <w:rFonts w:ascii="Palatino Linotype" w:hAnsi="Palatino Linotype"/>
        <w:b/>
        <w:bCs/>
        <w:i/>
        <w:noProof/>
        <w:color w:val="002060"/>
        <w:sz w:val="18"/>
        <w:szCs w:val="18"/>
      </w:rPr>
      <w:t>18</w:t>
    </w:r>
    <w:r w:rsidR="00DC3B10" w:rsidRPr="00EF730F">
      <w:rPr>
        <w:rFonts w:ascii="Palatino Linotype" w:hAnsi="Palatino Linotype"/>
        <w:b/>
        <w:bCs/>
        <w:i/>
        <w:color w:val="002060"/>
        <w:sz w:val="18"/>
        <w:szCs w:val="18"/>
      </w:rPr>
      <w:fldChar w:fldCharType="end"/>
    </w:r>
  </w:p>
  <w:p w:rsidR="00A538E3" w:rsidRPr="00A538E3" w:rsidRDefault="00A538E3" w:rsidP="00A538E3">
    <w:pPr>
      <w:rPr>
        <w:rFonts w:ascii="Palatino Linotype" w:hAnsi="Palatino Linotype"/>
        <w:color w:val="002060"/>
        <w:sz w:val="18"/>
        <w:szCs w:val="18"/>
      </w:rPr>
    </w:pPr>
    <w:r>
      <w:rPr>
        <w:rFonts w:ascii="Palatino Linotype" w:hAnsi="Palatino Linotype"/>
        <w:color w:val="002060"/>
        <w:sz w:val="18"/>
        <w:szCs w:val="18"/>
      </w:rPr>
      <w:t>Mod. Gare e LL PP/01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30" w:rsidRDefault="00F12E30" w:rsidP="00F12E30">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rsidR="00F12E30" w:rsidRDefault="00F12E30" w:rsidP="00F12E30">
    <w:pPr>
      <w:jc w:val="center"/>
      <w:rPr>
        <w:rFonts w:ascii="Palatino Linotype" w:hAnsi="Palatino Linotype"/>
        <w:b/>
        <w:i/>
        <w:smallCaps/>
        <w:color w:val="002060"/>
        <w:sz w:val="18"/>
        <w:szCs w:val="18"/>
      </w:rPr>
    </w:pPr>
  </w:p>
  <w:p w:rsidR="007309A3" w:rsidRPr="00F12E30" w:rsidRDefault="00F12E30" w:rsidP="00F12E30">
    <w:pPr>
      <w:jc w:val="right"/>
    </w:pPr>
    <w:r w:rsidRPr="00EF730F">
      <w:rPr>
        <w:rFonts w:ascii="Palatino Linotype" w:hAnsi="Palatino Linotype"/>
        <w:i/>
        <w:color w:val="002060"/>
        <w:sz w:val="18"/>
        <w:szCs w:val="18"/>
      </w:rPr>
      <w:t xml:space="preserve">Pag. </w:t>
    </w:r>
    <w:r w:rsidR="00DC3B10"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DC3B10" w:rsidRPr="00EF730F">
      <w:rPr>
        <w:rFonts w:ascii="Palatino Linotype" w:hAnsi="Palatino Linotype"/>
        <w:b/>
        <w:bCs/>
        <w:i/>
        <w:color w:val="002060"/>
        <w:sz w:val="18"/>
        <w:szCs w:val="18"/>
      </w:rPr>
      <w:fldChar w:fldCharType="separate"/>
    </w:r>
    <w:r w:rsidR="00990920">
      <w:rPr>
        <w:rFonts w:ascii="Palatino Linotype" w:hAnsi="Palatino Linotype"/>
        <w:b/>
        <w:bCs/>
        <w:i/>
        <w:noProof/>
        <w:color w:val="002060"/>
        <w:sz w:val="18"/>
        <w:szCs w:val="18"/>
      </w:rPr>
      <w:t>1</w:t>
    </w:r>
    <w:r w:rsidR="00DC3B10"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DC3B10"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DC3B10" w:rsidRPr="00EF730F">
      <w:rPr>
        <w:rFonts w:ascii="Palatino Linotype" w:hAnsi="Palatino Linotype"/>
        <w:b/>
        <w:bCs/>
        <w:i/>
        <w:color w:val="002060"/>
        <w:sz w:val="18"/>
        <w:szCs w:val="18"/>
      </w:rPr>
      <w:fldChar w:fldCharType="separate"/>
    </w:r>
    <w:r w:rsidR="00990920">
      <w:rPr>
        <w:rFonts w:ascii="Palatino Linotype" w:hAnsi="Palatino Linotype"/>
        <w:b/>
        <w:bCs/>
        <w:i/>
        <w:noProof/>
        <w:color w:val="002060"/>
        <w:sz w:val="18"/>
        <w:szCs w:val="18"/>
      </w:rPr>
      <w:t>1</w:t>
    </w:r>
    <w:r w:rsidR="00DC3B10" w:rsidRPr="00EF730F">
      <w:rPr>
        <w:rFonts w:ascii="Palatino Linotype" w:hAnsi="Palatino Linotype"/>
        <w:b/>
        <w:bCs/>
        <w:i/>
        <w:color w:val="00206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71" w:rsidRDefault="00A75F71" w:rsidP="001464E3">
      <w:r>
        <w:separator/>
      </w:r>
    </w:p>
  </w:footnote>
  <w:footnote w:type="continuationSeparator" w:id="1">
    <w:p w:rsidR="00A75F71" w:rsidRDefault="00A75F71" w:rsidP="001464E3">
      <w:r>
        <w:continuationSeparator/>
      </w:r>
    </w:p>
  </w:footnote>
  <w:footnote w:id="2">
    <w:p w:rsidR="00D85D40" w:rsidRPr="001F35A9" w:rsidRDefault="00D85D40" w:rsidP="00F4263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D85D40" w:rsidRPr="001F35A9" w:rsidRDefault="00D85D40" w:rsidP="00F4263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D85D40" w:rsidRPr="001F35A9" w:rsidRDefault="00D85D40" w:rsidP="00F4263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D85D40" w:rsidRPr="001F35A9" w:rsidRDefault="00D85D40" w:rsidP="00F4263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D85D40" w:rsidRPr="001F35A9" w:rsidRDefault="00D85D40" w:rsidP="00F42636">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D85D40" w:rsidRPr="001F35A9" w:rsidRDefault="00D85D40"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D85D40" w:rsidRPr="008347BC" w:rsidRDefault="00D85D40" w:rsidP="00817F5C">
      <w:pPr>
        <w:tabs>
          <w:tab w:val="left" w:pos="284"/>
        </w:tabs>
        <w:ind w:left="284" w:hanging="284"/>
        <w:jc w:val="both"/>
        <w:rPr>
          <w:rStyle w:val="DeltaViewInsertion"/>
          <w:rFonts w:ascii="Arial" w:hAnsi="Arial" w:cs="Arial"/>
          <w:b w:val="0"/>
          <w:i w:val="0"/>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8347BC">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85D40" w:rsidRPr="008347BC" w:rsidRDefault="00D85D40"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Microimprese: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10 persone </w:t>
      </w:r>
      <w:r w:rsidRPr="008347BC">
        <w:rPr>
          <w:rStyle w:val="DeltaViewInsertion"/>
          <w:rFonts w:ascii="Arial" w:hAnsi="Arial" w:cs="Arial"/>
          <w:b w:val="0"/>
          <w:i w:val="0"/>
          <w:sz w:val="12"/>
          <w:szCs w:val="12"/>
        </w:rPr>
        <w:t xml:space="preserve">e realizzano un fatturato annuo oppure un totale di bilancio annuo </w:t>
      </w:r>
      <w:r w:rsidRPr="008347BC">
        <w:rPr>
          <w:rStyle w:val="DeltaViewInsertion"/>
          <w:rFonts w:ascii="Arial" w:hAnsi="Arial" w:cs="Arial"/>
          <w:i w:val="0"/>
          <w:sz w:val="12"/>
          <w:szCs w:val="12"/>
        </w:rPr>
        <w:t>non superiori a 2 milioni di EUR</w:t>
      </w:r>
      <w:r w:rsidRPr="008347BC">
        <w:rPr>
          <w:rStyle w:val="DeltaViewInsertion"/>
          <w:rFonts w:ascii="Arial" w:hAnsi="Arial" w:cs="Arial"/>
          <w:b w:val="0"/>
          <w:i w:val="0"/>
          <w:sz w:val="12"/>
          <w:szCs w:val="12"/>
        </w:rPr>
        <w:t>.</w:t>
      </w:r>
    </w:p>
    <w:p w:rsidR="00D85D40" w:rsidRPr="008347BC" w:rsidRDefault="00D85D40"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Piccole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50 persone </w:t>
      </w:r>
      <w:r w:rsidRPr="008347BC">
        <w:rPr>
          <w:rStyle w:val="DeltaViewInsertion"/>
          <w:rFonts w:ascii="Arial" w:hAnsi="Arial" w:cs="Arial"/>
          <w:b w:val="0"/>
          <w:i w:val="0"/>
          <w:sz w:val="12"/>
          <w:szCs w:val="12"/>
        </w:rPr>
        <w:t>e realizzano un fatturato annuo o un totale di bilancio annuo</w:t>
      </w:r>
      <w:r w:rsidRPr="008347BC">
        <w:rPr>
          <w:rStyle w:val="DeltaViewInsertion"/>
          <w:rFonts w:ascii="Arial" w:hAnsi="Arial" w:cs="Arial"/>
          <w:i w:val="0"/>
          <w:sz w:val="12"/>
          <w:szCs w:val="12"/>
        </w:rPr>
        <w:t xml:space="preserve"> non superiori a 10 milioni di EUR.</w:t>
      </w:r>
    </w:p>
    <w:p w:rsidR="00D85D40" w:rsidRPr="008347BC" w:rsidRDefault="00D85D40" w:rsidP="00817F5C">
      <w:pPr>
        <w:pStyle w:val="Testonotaapidipagina1"/>
        <w:ind w:left="284" w:firstLine="0"/>
        <w:jc w:val="both"/>
        <w:rPr>
          <w:i/>
          <w:sz w:val="12"/>
          <w:szCs w:val="12"/>
        </w:rPr>
      </w:pPr>
      <w:r w:rsidRPr="008347BC">
        <w:rPr>
          <w:rStyle w:val="DeltaViewInsertion"/>
          <w:rFonts w:ascii="Arial" w:hAnsi="Arial" w:cs="Arial"/>
          <w:i w:val="0"/>
          <w:sz w:val="12"/>
          <w:szCs w:val="12"/>
        </w:rPr>
        <w:t xml:space="preserve">Medie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non appartengono alla categoria delle microimprese né a quella delle piccole imprese</w:t>
      </w:r>
      <w:r w:rsidRPr="008347BC">
        <w:rPr>
          <w:rFonts w:ascii="Arial" w:hAnsi="Arial" w:cs="Arial"/>
          <w:i/>
          <w:sz w:val="12"/>
          <w:szCs w:val="12"/>
        </w:rPr>
        <w:t xml:space="preserve">, </w:t>
      </w:r>
      <w:r w:rsidRPr="008347BC">
        <w:rPr>
          <w:rFonts w:ascii="Arial" w:hAnsi="Arial" w:cs="Arial"/>
          <w:sz w:val="12"/>
          <w:szCs w:val="12"/>
        </w:rPr>
        <w:t xml:space="preserve">che </w:t>
      </w:r>
      <w:r w:rsidRPr="008347BC">
        <w:rPr>
          <w:rFonts w:ascii="Arial" w:hAnsi="Arial" w:cs="Arial"/>
          <w:b/>
          <w:sz w:val="12"/>
          <w:szCs w:val="12"/>
        </w:rPr>
        <w:t>occupano meno di 250 persone</w:t>
      </w:r>
      <w:r w:rsidRPr="008347BC">
        <w:rPr>
          <w:rFonts w:ascii="Arial" w:hAnsi="Arial" w:cs="Arial"/>
          <w:sz w:val="12"/>
          <w:szCs w:val="12"/>
        </w:rPr>
        <w:t xml:space="preserve"> e il cui </w:t>
      </w:r>
      <w:r w:rsidRPr="008347BC">
        <w:rPr>
          <w:rFonts w:ascii="Arial" w:hAnsi="Arial" w:cs="Arial"/>
          <w:b/>
          <w:sz w:val="12"/>
          <w:szCs w:val="12"/>
        </w:rPr>
        <w:t xml:space="preserve">fatturato annuo non supera i 50 milioni di EURe/o </w:t>
      </w:r>
      <w:r w:rsidRPr="008347BC">
        <w:rPr>
          <w:rFonts w:ascii="Arial" w:hAnsi="Arial" w:cs="Arial"/>
          <w:sz w:val="12"/>
          <w:szCs w:val="12"/>
        </w:rPr>
        <w:t xml:space="preserve">il cui </w:t>
      </w:r>
      <w:r w:rsidRPr="008347BC">
        <w:rPr>
          <w:rFonts w:ascii="Arial" w:hAnsi="Arial" w:cs="Arial"/>
          <w:b/>
          <w:sz w:val="12"/>
          <w:szCs w:val="12"/>
        </w:rPr>
        <w:t>totale di bilancio annuo non supera i 43 milioni di EUR</w:t>
      </w:r>
      <w:r w:rsidRPr="008347BC">
        <w:rPr>
          <w:rFonts w:ascii="Arial" w:hAnsi="Arial" w:cs="Arial"/>
          <w:i/>
          <w:sz w:val="12"/>
          <w:szCs w:val="12"/>
        </w:rPr>
        <w:t>.</w:t>
      </w:r>
    </w:p>
  </w:footnote>
  <w:footnote w:id="9">
    <w:p w:rsidR="00D85D40" w:rsidRPr="001F35A9" w:rsidRDefault="00D85D40"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D85D40" w:rsidRPr="001F35A9" w:rsidRDefault="00D85D40"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D85D40" w:rsidRPr="001F35A9" w:rsidRDefault="00D85D40" w:rsidP="00817F5C">
      <w:pPr>
        <w:ind w:left="284" w:hanging="284"/>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D85D40" w:rsidRPr="001F35A9" w:rsidRDefault="00D85D40"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D85D40" w:rsidRPr="000003FE" w:rsidRDefault="00D85D40"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0003FE">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D85D40" w:rsidRPr="000003FE" w:rsidRDefault="00D85D40"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ab/>
      </w:r>
      <w:r w:rsidRPr="000003FE">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D85D40" w:rsidRPr="000003FE" w:rsidRDefault="00D85D40"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ab/>
      </w:r>
      <w:r w:rsidRPr="000003FE">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D85D40" w:rsidRPr="000003FE" w:rsidRDefault="00D85D40"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ab/>
      </w:r>
      <w:r w:rsidRPr="000003FE">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D85D40" w:rsidRPr="000003FE" w:rsidRDefault="00D85D40" w:rsidP="00817F5C">
      <w:pPr>
        <w:tabs>
          <w:tab w:val="left" w:pos="284"/>
        </w:tabs>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ab/>
      </w:r>
      <w:r w:rsidRPr="000003FE">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0003FE">
        <w:rPr>
          <w:rStyle w:val="DeltaViewInsertion"/>
          <w:rFonts w:ascii="Arial" w:hAnsi="Arial" w:cs="Arial"/>
          <w:b w:val="0"/>
          <w:i w:val="0"/>
          <w:color w:val="000000"/>
          <w:sz w:val="12"/>
          <w:szCs w:val="12"/>
        </w:rPr>
        <w:t>(GU</w:t>
      </w:r>
      <w:r w:rsidRPr="000003FE">
        <w:rPr>
          <w:rStyle w:val="DeltaViewInsertion"/>
          <w:rFonts w:ascii="Arial" w:hAnsi="Arial" w:cs="Arial"/>
          <w:b w:val="0"/>
          <w:bCs/>
          <w:i w:val="0"/>
          <w:iCs/>
          <w:color w:val="000000"/>
          <w:sz w:val="12"/>
          <w:szCs w:val="12"/>
        </w:rPr>
        <w:t xml:space="preserve"> L 309 del 25.11.2005, pag. 15).</w:t>
      </w:r>
    </w:p>
  </w:footnote>
  <w:footnote w:id="18">
    <w:p w:rsidR="00D85D40" w:rsidRPr="000003FE" w:rsidRDefault="00D85D40" w:rsidP="00817F5C">
      <w:pPr>
        <w:ind w:left="284" w:right="-574" w:hanging="284"/>
        <w:jc w:val="both"/>
        <w:rPr>
          <w:rFonts w:ascii="Arial" w:hAnsi="Arial" w:cs="Arial"/>
          <w:i/>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ab/>
        <w:t>Q</w:t>
      </w:r>
      <w:r w:rsidRPr="000003FE">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0003FE">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D85D40" w:rsidRPr="000003FE" w:rsidRDefault="00D85D40"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vertAlign w:val="superscript"/>
        </w:rPr>
        <w:tab/>
      </w:r>
      <w:r w:rsidRPr="000003FE">
        <w:rPr>
          <w:rFonts w:ascii="Arial" w:hAnsi="Arial" w:cs="Arial"/>
          <w:sz w:val="12"/>
          <w:szCs w:val="12"/>
        </w:rPr>
        <w:t>Ripetere tante volte quanto necessario.</w:t>
      </w:r>
    </w:p>
  </w:footnote>
  <w:footnote w:id="20">
    <w:p w:rsidR="00D85D40" w:rsidRPr="000003FE" w:rsidRDefault="00D85D40" w:rsidP="00817F5C">
      <w:pPr>
        <w:tabs>
          <w:tab w:val="left" w:pos="284"/>
        </w:tabs>
        <w:ind w:right="-57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ab/>
        <w:t>Ripetere tante volte quanto necessario.</w:t>
      </w:r>
    </w:p>
  </w:footnote>
  <w:footnote w:id="21">
    <w:p w:rsidR="00D85D40" w:rsidRPr="003E60D1" w:rsidRDefault="00D85D40" w:rsidP="00817F5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D85D40" w:rsidRPr="003E60D1" w:rsidRDefault="00D85D40"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D85D40" w:rsidRPr="003E60D1" w:rsidRDefault="00D85D40"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D85D40" w:rsidRPr="003E60D1" w:rsidRDefault="00D85D40"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D85D40" w:rsidRPr="00A17D4B"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A17D4B">
        <w:rPr>
          <w:rFonts w:ascii="Arial" w:hAnsi="Arial" w:cs="Arial"/>
          <w:sz w:val="12"/>
          <w:szCs w:val="12"/>
        </w:rPr>
        <w:t>Come indicato nel diritto nazionale, nell'avviso o bando pertinente o nei documenti di gara.</w:t>
      </w:r>
    </w:p>
  </w:footnote>
  <w:footnote w:id="27">
    <w:p w:rsidR="00D85D40" w:rsidRPr="00BF74E1" w:rsidRDefault="00D85D40" w:rsidP="00817F5C">
      <w:pPr>
        <w:rPr>
          <w:sz w:val="14"/>
          <w:szCs w:val="14"/>
        </w:rPr>
      </w:pPr>
      <w:r w:rsidRPr="00943803">
        <w:rPr>
          <w:rFonts w:ascii="Arial" w:hAnsi="Arial" w:cs="Arial"/>
          <w:sz w:val="12"/>
          <w:szCs w:val="12"/>
        </w:rPr>
        <w:t>(</w:t>
      </w:r>
      <w:r w:rsidRPr="00943803">
        <w:rPr>
          <w:rFonts w:cs="Arial"/>
          <w:sz w:val="12"/>
          <w:szCs w:val="12"/>
        </w:rPr>
        <w:footnoteRef/>
      </w:r>
      <w:r w:rsidRPr="00943803">
        <w:rPr>
          <w:rFonts w:ascii="Arial" w:hAnsi="Arial" w:cs="Arial"/>
          <w:sz w:val="12"/>
          <w:szCs w:val="12"/>
        </w:rPr>
        <w:t>) Ripetere tante volte quanto necessario.</w:t>
      </w:r>
    </w:p>
  </w:footnote>
  <w:footnote w:id="28">
    <w:p w:rsidR="00D85D40" w:rsidRPr="00F351F0" w:rsidRDefault="00D85D40" w:rsidP="00817F5C">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D85D40" w:rsidRPr="003E60D1" w:rsidRDefault="00D85D40"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D85D40" w:rsidRPr="003E60D1" w:rsidRDefault="00D85D40"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D85D40" w:rsidRPr="003E60D1" w:rsidRDefault="00D85D40"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D85D40" w:rsidRPr="003E60D1" w:rsidRDefault="00D85D40"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D85D40" w:rsidRPr="003E60D1" w:rsidRDefault="00D85D40" w:rsidP="00817F5C">
      <w:pPr>
        <w:ind w:left="284" w:right="-574" w:hanging="284"/>
        <w:jc w:val="both"/>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D85D40" w:rsidRPr="003E60D1" w:rsidRDefault="00D85D40"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D85D40" w:rsidRPr="003E60D1" w:rsidRDefault="00D85D40"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D85D40" w:rsidRPr="003E60D1" w:rsidRDefault="00D85D40"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D85D40" w:rsidRPr="003E60D1" w:rsidRDefault="00D85D40"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D85D40" w:rsidRPr="003E60D1" w:rsidRDefault="00D85D40" w:rsidP="00907A9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71" w:rsidRPr="00202F04" w:rsidRDefault="00F95971" w:rsidP="00F95971">
    <w:pPr>
      <w:spacing w:after="120"/>
      <w:ind w:left="-62"/>
      <w:jc w:val="center"/>
      <w:rPr>
        <w:rFonts w:eastAsia="Lucida Sans Unicode" w:cs="Tahoma"/>
        <w:b/>
        <w:bCs/>
        <w:i/>
        <w:iCs/>
        <w:color w:val="000000"/>
        <w:sz w:val="48"/>
        <w:szCs w:val="48"/>
        <w:lang w:bidi="en-US"/>
      </w:rPr>
    </w:pPr>
    <w:r>
      <w:rPr>
        <w:rFonts w:ascii="Arial" w:eastAsia="Lucida Sans Unicode" w:hAnsi="Arial" w:cs="Arial"/>
        <w:b/>
        <w:noProof/>
        <w:color w:val="000000"/>
        <w:kern w:val="32"/>
      </w:rPr>
      <w:drawing>
        <wp:inline distT="0" distB="0" distL="0" distR="0">
          <wp:extent cx="600075" cy="68229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2639" cy="685214"/>
                  </a:xfrm>
                  <a:prstGeom prst="rect">
                    <a:avLst/>
                  </a:prstGeom>
                  <a:noFill/>
                  <a:ln w="9525">
                    <a:noFill/>
                    <a:miter lim="800000"/>
                    <a:headEnd/>
                    <a:tailEnd/>
                  </a:ln>
                </pic:spPr>
              </pic:pic>
            </a:graphicData>
          </a:graphic>
        </wp:inline>
      </w:drawing>
    </w:r>
  </w:p>
  <w:p w:rsidR="00F95971" w:rsidRPr="00F10615" w:rsidRDefault="00F95971" w:rsidP="00F95971">
    <w:pPr>
      <w:spacing w:after="120"/>
      <w:ind w:left="-62"/>
      <w:jc w:val="center"/>
      <w:rPr>
        <w:rFonts w:eastAsia="Lucida Sans Unicode" w:cs="Tahoma"/>
        <w:b/>
        <w:bCs/>
        <w:i/>
        <w:iCs/>
        <w:color w:val="000000"/>
        <w:sz w:val="40"/>
        <w:szCs w:val="40"/>
        <w:lang w:bidi="en-US"/>
      </w:rPr>
    </w:pPr>
    <w:r w:rsidRPr="00F10615">
      <w:rPr>
        <w:rFonts w:eastAsia="Lucida Sans Unicode" w:cs="Tahoma"/>
        <w:b/>
        <w:bCs/>
        <w:i/>
        <w:iCs/>
        <w:color w:val="000000"/>
        <w:sz w:val="40"/>
        <w:szCs w:val="40"/>
        <w:lang w:bidi="en-US"/>
      </w:rPr>
      <w:t>Comunità Montana “</w:t>
    </w:r>
    <w:proofErr w:type="spellStart"/>
    <w:r w:rsidRPr="00F10615">
      <w:rPr>
        <w:rFonts w:eastAsia="Lucida Sans Unicode" w:cs="Tahoma"/>
        <w:b/>
        <w:bCs/>
        <w:i/>
        <w:iCs/>
        <w:color w:val="000000"/>
        <w:sz w:val="40"/>
        <w:szCs w:val="40"/>
        <w:lang w:bidi="en-US"/>
      </w:rPr>
      <w:t>Alento</w:t>
    </w:r>
    <w:proofErr w:type="spellEnd"/>
    <w:r w:rsidRPr="00F10615">
      <w:rPr>
        <w:rFonts w:eastAsia="Lucida Sans Unicode" w:cs="Tahoma"/>
        <w:b/>
        <w:bCs/>
        <w:i/>
        <w:iCs/>
        <w:color w:val="000000"/>
        <w:sz w:val="40"/>
        <w:szCs w:val="40"/>
        <w:lang w:bidi="en-US"/>
      </w:rPr>
      <w:t xml:space="preserve"> Monte Stella”</w:t>
    </w:r>
  </w:p>
  <w:p w:rsidR="00F95971" w:rsidRPr="00F10615" w:rsidRDefault="00F95971" w:rsidP="00F95971">
    <w:pPr>
      <w:spacing w:after="120" w:line="240" w:lineRule="atLeast"/>
      <w:ind w:left="-60"/>
      <w:jc w:val="center"/>
      <w:rPr>
        <w:rFonts w:eastAsia="Lucida Sans Unicode" w:cs="Tahoma"/>
        <w:b/>
        <w:i/>
        <w:iCs/>
        <w:color w:val="000000"/>
        <w:sz w:val="20"/>
        <w:szCs w:val="20"/>
        <w:lang w:bidi="en-US"/>
      </w:rPr>
    </w:pPr>
    <w:r w:rsidRPr="00F10615">
      <w:rPr>
        <w:rFonts w:eastAsia="Lucida Sans Unicode" w:cs="Tahoma"/>
        <w:b/>
        <w:i/>
        <w:iCs/>
        <w:color w:val="000000"/>
        <w:sz w:val="20"/>
        <w:szCs w:val="20"/>
        <w:lang w:bidi="en-US"/>
      </w:rPr>
      <w:t xml:space="preserve">Sede : Via Roma n. 1 – 84050  </w:t>
    </w:r>
    <w:proofErr w:type="spellStart"/>
    <w:r w:rsidRPr="00F10615">
      <w:rPr>
        <w:rFonts w:eastAsia="Lucida Sans Unicode" w:cs="Tahoma"/>
        <w:b/>
        <w:i/>
        <w:iCs/>
        <w:color w:val="000000"/>
        <w:sz w:val="20"/>
        <w:szCs w:val="20"/>
        <w:lang w:bidi="en-US"/>
      </w:rPr>
      <w:t>Laureana</w:t>
    </w:r>
    <w:proofErr w:type="spellEnd"/>
    <w:r w:rsidRPr="00F10615">
      <w:rPr>
        <w:rFonts w:eastAsia="Lucida Sans Unicode" w:cs="Tahoma"/>
        <w:b/>
        <w:i/>
        <w:iCs/>
        <w:color w:val="000000"/>
        <w:sz w:val="20"/>
        <w:szCs w:val="20"/>
        <w:lang w:bidi="en-US"/>
      </w:rPr>
      <w:t xml:space="preserve"> Cilento (SA)</w:t>
    </w:r>
  </w:p>
  <w:p w:rsidR="00F95971" w:rsidRPr="00F10615" w:rsidRDefault="00F95971" w:rsidP="00F95971">
    <w:pPr>
      <w:spacing w:after="120"/>
      <w:ind w:left="-60"/>
      <w:jc w:val="center"/>
      <w:rPr>
        <w:sz w:val="16"/>
        <w:szCs w:val="16"/>
        <w:lang w:val="en-US"/>
      </w:rPr>
    </w:pPr>
    <w:r w:rsidRPr="00F10615">
      <w:rPr>
        <w:rFonts w:ascii="Wingdings" w:eastAsia="Lucida Sans Unicode" w:hAnsi="Wingdings" w:cs="Tahoma"/>
        <w:color w:val="000000"/>
        <w:sz w:val="16"/>
        <w:szCs w:val="16"/>
        <w:lang w:val="en-US" w:bidi="en-US"/>
      </w:rPr>
      <w:t></w:t>
    </w:r>
    <w:r w:rsidRPr="00F10615">
      <w:rPr>
        <w:rFonts w:eastAsia="Lucida Sans Unicode" w:cs="Tahoma"/>
        <w:color w:val="000000"/>
        <w:sz w:val="16"/>
        <w:szCs w:val="16"/>
        <w:lang w:val="en-US" w:bidi="en-US"/>
      </w:rPr>
      <w:t xml:space="preserve">  Tel.0974.850515 fax </w:t>
    </w:r>
    <w:smartTag w:uri="urn:schemas-microsoft-com:office:smarttags" w:element="metricconverter">
      <w:smartTagPr>
        <w:attr w:name="ProductID" w:val="0974.832498 C"/>
      </w:smartTagPr>
      <w:r w:rsidRPr="00F10615">
        <w:rPr>
          <w:rFonts w:eastAsia="Lucida Sans Unicode" w:cs="Tahoma"/>
          <w:color w:val="000000"/>
          <w:sz w:val="16"/>
          <w:szCs w:val="16"/>
          <w:lang w:val="en-US" w:bidi="en-US"/>
        </w:rPr>
        <w:t>0974.832498 C</w:t>
      </w:r>
    </w:smartTag>
    <w:r w:rsidRPr="00F10615">
      <w:rPr>
        <w:rFonts w:eastAsia="Lucida Sans Unicode" w:cs="Tahoma"/>
        <w:color w:val="000000"/>
        <w:sz w:val="16"/>
        <w:szCs w:val="16"/>
        <w:lang w:val="en-US" w:bidi="en-US"/>
      </w:rPr>
      <w:t xml:space="preserve">.F./P.I. 90002090653 - </w:t>
    </w:r>
    <w:r w:rsidRPr="00F10615">
      <w:rPr>
        <w:rFonts w:ascii="Wingdings" w:hAnsi="Wingdings"/>
        <w:sz w:val="16"/>
        <w:szCs w:val="16"/>
      </w:rPr>
      <w:t></w:t>
    </w:r>
    <w:hyperlink r:id="rId2" w:history="1">
      <w:r w:rsidRPr="00F10615">
        <w:rPr>
          <w:i/>
          <w:iCs/>
          <w:color w:val="0000FF"/>
          <w:sz w:val="16"/>
          <w:szCs w:val="16"/>
          <w:u w:val="single"/>
          <w:lang w:val="en-US"/>
        </w:rPr>
        <w:t>cmams.forestazione@tiscali.it</w:t>
      </w:r>
    </w:hyperlink>
    <w:r w:rsidRPr="00F10615">
      <w:rPr>
        <w:sz w:val="16"/>
        <w:szCs w:val="16"/>
        <w:lang w:val="en-US"/>
      </w:rPr>
      <w:t xml:space="preserve">PEC: </w:t>
    </w:r>
    <w:hyperlink r:id="rId3" w:history="1">
      <w:r w:rsidRPr="00F10615">
        <w:rPr>
          <w:rStyle w:val="Collegamentoipertestuale"/>
          <w:sz w:val="16"/>
          <w:szCs w:val="16"/>
          <w:lang w:val="en-US"/>
        </w:rPr>
        <w:t>posta@pec.alento-montestella.sa.it</w:t>
      </w:r>
    </w:hyperlink>
  </w:p>
  <w:p w:rsidR="00050EE1" w:rsidRPr="00F95971" w:rsidRDefault="00F95971" w:rsidP="00F95971">
    <w:pPr>
      <w:jc w:val="center"/>
      <w:rPr>
        <w:rFonts w:ascii="Calibri" w:eastAsia="Calibri" w:hAnsi="Calibri" w:cs="Calibri"/>
        <w:color w:val="000000" w:themeColor="text1"/>
      </w:rPr>
    </w:pPr>
    <w:r>
      <w:rPr>
        <w:noProof/>
      </w:rPr>
      <w:drawing>
        <wp:inline distT="0" distB="0" distL="0" distR="0">
          <wp:extent cx="561975" cy="771525"/>
          <wp:effectExtent l="0" t="0" r="0" b="0"/>
          <wp:docPr id="2" name="Immagine 336563369" descr="Immagine che contiene testo, Caratter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148934" name="Immagine 1637148934" descr="Immagine che contiene testo, Carattere, schermata, Elementi grafici&#10;&#10;Descrizione generata automaticamente"/>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975" cy="771525"/>
                  </a:xfrm>
                  <a:prstGeom prst="rect">
                    <a:avLst/>
                  </a:prstGeom>
                </pic:spPr>
              </pic:pic>
            </a:graphicData>
          </a:graphic>
        </wp:inline>
      </w:drawing>
    </w:r>
    <w:r>
      <w:rPr>
        <w:noProof/>
      </w:rPr>
      <w:drawing>
        <wp:inline distT="0" distB="0" distL="0" distR="0">
          <wp:extent cx="742950" cy="628650"/>
          <wp:effectExtent l="0" t="0" r="0" b="0"/>
          <wp:docPr id="3" name="Immagine 1073462298" descr="Immagine che contiene testo, bandiera,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130362" name="Immagine 782130362" descr="Immagine che contiene testo, bandiera, simbolo, Carattere&#10;&#10;Descrizione generata automaticamente"/>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2950" cy="628650"/>
                  </a:xfrm>
                  <a:prstGeom prst="rect">
                    <a:avLst/>
                  </a:prstGeom>
                </pic:spPr>
              </pic:pic>
            </a:graphicData>
          </a:graphic>
        </wp:inline>
      </w:drawing>
    </w:r>
    <w:r>
      <w:rPr>
        <w:noProof/>
      </w:rPr>
      <w:drawing>
        <wp:inline distT="0" distB="0" distL="0" distR="0">
          <wp:extent cx="619125" cy="704850"/>
          <wp:effectExtent l="0" t="0" r="0" b="0"/>
          <wp:docPr id="4" name="Immagine 584980048" descr="Immagine che contiene schizzo, torta di compleanno, disegn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592833" name="Immagine 2024592833" descr="Immagine che contiene schizzo, torta di compleanno, disegno, clipart&#10;&#10;Descrizione generata automaticamente"/>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9125" cy="704850"/>
                  </a:xfrm>
                  <a:prstGeom prst="rect">
                    <a:avLst/>
                  </a:prstGeom>
                </pic:spPr>
              </pic:pic>
            </a:graphicData>
          </a:graphic>
        </wp:inline>
      </w:drawing>
    </w:r>
    <w:r>
      <w:rPr>
        <w:noProof/>
      </w:rPr>
      <w:drawing>
        <wp:inline distT="0" distB="0" distL="0" distR="0">
          <wp:extent cx="828675" cy="771525"/>
          <wp:effectExtent l="0" t="0" r="0" b="0"/>
          <wp:docPr id="5" name="Immagine 81222423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905006" name="Immagine 471905006" descr="Immagine che contiene testo, Carattere, schermata, logo&#10;&#10;Descrizione generata automaticament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675" cy="771525"/>
                  </a:xfrm>
                  <a:prstGeom prst="rect">
                    <a:avLst/>
                  </a:prstGeom>
                </pic:spPr>
              </pic:pic>
            </a:graphicData>
          </a:graphic>
        </wp:inline>
      </w:drawing>
    </w:r>
  </w:p>
  <w:p w:rsidR="00050EE1" w:rsidRPr="00A362E3" w:rsidRDefault="00D343E8"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71" w:rsidRPr="00202F04" w:rsidRDefault="00F95971" w:rsidP="00F95971">
    <w:pPr>
      <w:spacing w:after="120"/>
      <w:ind w:left="-62"/>
      <w:jc w:val="center"/>
      <w:rPr>
        <w:rFonts w:eastAsia="Lucida Sans Unicode" w:cs="Tahoma"/>
        <w:b/>
        <w:bCs/>
        <w:i/>
        <w:iCs/>
        <w:color w:val="000000"/>
        <w:sz w:val="48"/>
        <w:szCs w:val="48"/>
        <w:lang w:bidi="en-US"/>
      </w:rPr>
    </w:pPr>
    <w:r>
      <w:rPr>
        <w:rFonts w:ascii="Arial" w:eastAsia="Lucida Sans Unicode" w:hAnsi="Arial" w:cs="Arial"/>
        <w:b/>
        <w:noProof/>
        <w:color w:val="000000"/>
        <w:kern w:val="32"/>
      </w:rPr>
      <w:drawing>
        <wp:inline distT="0" distB="0" distL="0" distR="0">
          <wp:extent cx="600075" cy="682298"/>
          <wp:effectExtent l="1905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2639" cy="685214"/>
                  </a:xfrm>
                  <a:prstGeom prst="rect">
                    <a:avLst/>
                  </a:prstGeom>
                  <a:noFill/>
                  <a:ln w="9525">
                    <a:noFill/>
                    <a:miter lim="800000"/>
                    <a:headEnd/>
                    <a:tailEnd/>
                  </a:ln>
                </pic:spPr>
              </pic:pic>
            </a:graphicData>
          </a:graphic>
        </wp:inline>
      </w:drawing>
    </w:r>
  </w:p>
  <w:p w:rsidR="00F95971" w:rsidRPr="00F10615" w:rsidRDefault="00F95971" w:rsidP="00F95971">
    <w:pPr>
      <w:spacing w:after="120"/>
      <w:ind w:left="-62"/>
      <w:jc w:val="center"/>
      <w:rPr>
        <w:rFonts w:eastAsia="Lucida Sans Unicode" w:cs="Tahoma"/>
        <w:b/>
        <w:bCs/>
        <w:i/>
        <w:iCs/>
        <w:color w:val="000000"/>
        <w:sz w:val="40"/>
        <w:szCs w:val="40"/>
        <w:lang w:bidi="en-US"/>
      </w:rPr>
    </w:pPr>
    <w:r w:rsidRPr="00F10615">
      <w:rPr>
        <w:rFonts w:eastAsia="Lucida Sans Unicode" w:cs="Tahoma"/>
        <w:b/>
        <w:bCs/>
        <w:i/>
        <w:iCs/>
        <w:color w:val="000000"/>
        <w:sz w:val="40"/>
        <w:szCs w:val="40"/>
        <w:lang w:bidi="en-US"/>
      </w:rPr>
      <w:t>Comunità Montana “</w:t>
    </w:r>
    <w:proofErr w:type="spellStart"/>
    <w:r w:rsidRPr="00F10615">
      <w:rPr>
        <w:rFonts w:eastAsia="Lucida Sans Unicode" w:cs="Tahoma"/>
        <w:b/>
        <w:bCs/>
        <w:i/>
        <w:iCs/>
        <w:color w:val="000000"/>
        <w:sz w:val="40"/>
        <w:szCs w:val="40"/>
        <w:lang w:bidi="en-US"/>
      </w:rPr>
      <w:t>Alento</w:t>
    </w:r>
    <w:proofErr w:type="spellEnd"/>
    <w:r w:rsidRPr="00F10615">
      <w:rPr>
        <w:rFonts w:eastAsia="Lucida Sans Unicode" w:cs="Tahoma"/>
        <w:b/>
        <w:bCs/>
        <w:i/>
        <w:iCs/>
        <w:color w:val="000000"/>
        <w:sz w:val="40"/>
        <w:szCs w:val="40"/>
        <w:lang w:bidi="en-US"/>
      </w:rPr>
      <w:t xml:space="preserve"> Monte Stella”</w:t>
    </w:r>
  </w:p>
  <w:p w:rsidR="00F95971" w:rsidRPr="00F10615" w:rsidRDefault="00F95971" w:rsidP="00F95971">
    <w:pPr>
      <w:spacing w:after="120" w:line="240" w:lineRule="atLeast"/>
      <w:ind w:left="-60"/>
      <w:jc w:val="center"/>
      <w:rPr>
        <w:rFonts w:eastAsia="Lucida Sans Unicode" w:cs="Tahoma"/>
        <w:b/>
        <w:i/>
        <w:iCs/>
        <w:color w:val="000000"/>
        <w:sz w:val="20"/>
        <w:szCs w:val="20"/>
        <w:lang w:bidi="en-US"/>
      </w:rPr>
    </w:pPr>
    <w:r w:rsidRPr="00F10615">
      <w:rPr>
        <w:rFonts w:eastAsia="Lucida Sans Unicode" w:cs="Tahoma"/>
        <w:b/>
        <w:i/>
        <w:iCs/>
        <w:color w:val="000000"/>
        <w:sz w:val="20"/>
        <w:szCs w:val="20"/>
        <w:lang w:bidi="en-US"/>
      </w:rPr>
      <w:t xml:space="preserve">Sede : Via Roma n. 1 – 84050  </w:t>
    </w:r>
    <w:proofErr w:type="spellStart"/>
    <w:r w:rsidRPr="00F10615">
      <w:rPr>
        <w:rFonts w:eastAsia="Lucida Sans Unicode" w:cs="Tahoma"/>
        <w:b/>
        <w:i/>
        <w:iCs/>
        <w:color w:val="000000"/>
        <w:sz w:val="20"/>
        <w:szCs w:val="20"/>
        <w:lang w:bidi="en-US"/>
      </w:rPr>
      <w:t>Laureana</w:t>
    </w:r>
    <w:proofErr w:type="spellEnd"/>
    <w:r w:rsidRPr="00F10615">
      <w:rPr>
        <w:rFonts w:eastAsia="Lucida Sans Unicode" w:cs="Tahoma"/>
        <w:b/>
        <w:i/>
        <w:iCs/>
        <w:color w:val="000000"/>
        <w:sz w:val="20"/>
        <w:szCs w:val="20"/>
        <w:lang w:bidi="en-US"/>
      </w:rPr>
      <w:t xml:space="preserve"> Cilento (SA)</w:t>
    </w:r>
  </w:p>
  <w:p w:rsidR="00F95971" w:rsidRPr="00F10615" w:rsidRDefault="00F95971" w:rsidP="00F95971">
    <w:pPr>
      <w:spacing w:after="120"/>
      <w:ind w:left="-60"/>
      <w:jc w:val="center"/>
      <w:rPr>
        <w:sz w:val="16"/>
        <w:szCs w:val="16"/>
        <w:lang w:val="en-US"/>
      </w:rPr>
    </w:pPr>
    <w:r w:rsidRPr="00F10615">
      <w:rPr>
        <w:rFonts w:ascii="Wingdings" w:eastAsia="Lucida Sans Unicode" w:hAnsi="Wingdings" w:cs="Tahoma"/>
        <w:color w:val="000000"/>
        <w:sz w:val="16"/>
        <w:szCs w:val="16"/>
        <w:lang w:val="en-US" w:bidi="en-US"/>
      </w:rPr>
      <w:t></w:t>
    </w:r>
    <w:r w:rsidRPr="00F10615">
      <w:rPr>
        <w:rFonts w:eastAsia="Lucida Sans Unicode" w:cs="Tahoma"/>
        <w:color w:val="000000"/>
        <w:sz w:val="16"/>
        <w:szCs w:val="16"/>
        <w:lang w:val="en-US" w:bidi="en-US"/>
      </w:rPr>
      <w:t xml:space="preserve">  Tel.0974.850515 fax </w:t>
    </w:r>
    <w:smartTag w:uri="urn:schemas-microsoft-com:office:smarttags" w:element="metricconverter">
      <w:smartTagPr>
        <w:attr w:name="ProductID" w:val="0974.832498 C"/>
      </w:smartTagPr>
      <w:r w:rsidRPr="00F10615">
        <w:rPr>
          <w:rFonts w:eastAsia="Lucida Sans Unicode" w:cs="Tahoma"/>
          <w:color w:val="000000"/>
          <w:sz w:val="16"/>
          <w:szCs w:val="16"/>
          <w:lang w:val="en-US" w:bidi="en-US"/>
        </w:rPr>
        <w:t>0974.832498 C</w:t>
      </w:r>
    </w:smartTag>
    <w:r w:rsidRPr="00F10615">
      <w:rPr>
        <w:rFonts w:eastAsia="Lucida Sans Unicode" w:cs="Tahoma"/>
        <w:color w:val="000000"/>
        <w:sz w:val="16"/>
        <w:szCs w:val="16"/>
        <w:lang w:val="en-US" w:bidi="en-US"/>
      </w:rPr>
      <w:t xml:space="preserve">.F./P.I. 90002090653 - </w:t>
    </w:r>
    <w:r w:rsidRPr="00F10615">
      <w:rPr>
        <w:rFonts w:ascii="Wingdings" w:hAnsi="Wingdings"/>
        <w:sz w:val="16"/>
        <w:szCs w:val="16"/>
      </w:rPr>
      <w:t></w:t>
    </w:r>
    <w:hyperlink r:id="rId2" w:history="1">
      <w:r w:rsidRPr="00F10615">
        <w:rPr>
          <w:i/>
          <w:iCs/>
          <w:color w:val="0000FF"/>
          <w:sz w:val="16"/>
          <w:szCs w:val="16"/>
          <w:u w:val="single"/>
          <w:lang w:val="en-US"/>
        </w:rPr>
        <w:t>cmams.forestazione@tiscali.it</w:t>
      </w:r>
    </w:hyperlink>
    <w:r w:rsidRPr="00F10615">
      <w:rPr>
        <w:sz w:val="16"/>
        <w:szCs w:val="16"/>
        <w:lang w:val="en-US"/>
      </w:rPr>
      <w:t xml:space="preserve">PEC: </w:t>
    </w:r>
    <w:hyperlink r:id="rId3" w:history="1">
      <w:r w:rsidRPr="00F10615">
        <w:rPr>
          <w:rStyle w:val="Collegamentoipertestuale"/>
          <w:sz w:val="16"/>
          <w:szCs w:val="16"/>
          <w:lang w:val="en-US"/>
        </w:rPr>
        <w:t>posta@pec.alento-montestella.sa.it</w:t>
      </w:r>
    </w:hyperlink>
  </w:p>
  <w:p w:rsidR="00F95971" w:rsidRDefault="00F95971" w:rsidP="00F95971">
    <w:pPr>
      <w:jc w:val="center"/>
      <w:rPr>
        <w:rFonts w:ascii="Calibri" w:eastAsia="Calibri" w:hAnsi="Calibri" w:cs="Calibri"/>
        <w:color w:val="000000" w:themeColor="text1"/>
      </w:rPr>
    </w:pPr>
    <w:r>
      <w:rPr>
        <w:noProof/>
      </w:rPr>
      <w:drawing>
        <wp:inline distT="0" distB="0" distL="0" distR="0">
          <wp:extent cx="561975" cy="771525"/>
          <wp:effectExtent l="0" t="0" r="0" b="0"/>
          <wp:docPr id="9" name="Immagine 336563369" descr="Immagine che contiene testo, Caratter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148934" name="Immagine 1637148934" descr="Immagine che contiene testo, Carattere, schermata, Elementi grafici&#10;&#10;Descrizione generata automaticamente"/>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975" cy="771525"/>
                  </a:xfrm>
                  <a:prstGeom prst="rect">
                    <a:avLst/>
                  </a:prstGeom>
                </pic:spPr>
              </pic:pic>
            </a:graphicData>
          </a:graphic>
        </wp:inline>
      </w:drawing>
    </w:r>
    <w:r>
      <w:rPr>
        <w:noProof/>
      </w:rPr>
      <w:drawing>
        <wp:inline distT="0" distB="0" distL="0" distR="0">
          <wp:extent cx="742950" cy="628650"/>
          <wp:effectExtent l="0" t="0" r="0" b="0"/>
          <wp:docPr id="10" name="Immagine 1073462298" descr="Immagine che contiene testo, bandiera,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130362" name="Immagine 782130362" descr="Immagine che contiene testo, bandiera, simbolo, Carattere&#10;&#10;Descrizione generata automaticamente"/>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2950" cy="628650"/>
                  </a:xfrm>
                  <a:prstGeom prst="rect">
                    <a:avLst/>
                  </a:prstGeom>
                </pic:spPr>
              </pic:pic>
            </a:graphicData>
          </a:graphic>
        </wp:inline>
      </w:drawing>
    </w:r>
    <w:r>
      <w:rPr>
        <w:noProof/>
      </w:rPr>
      <w:drawing>
        <wp:inline distT="0" distB="0" distL="0" distR="0">
          <wp:extent cx="619125" cy="704850"/>
          <wp:effectExtent l="0" t="0" r="0" b="0"/>
          <wp:docPr id="11" name="Immagine 584980048" descr="Immagine che contiene schizzo, torta di compleanno, disegn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592833" name="Immagine 2024592833" descr="Immagine che contiene schizzo, torta di compleanno, disegno, clipart&#10;&#10;Descrizione generata automaticamente"/>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9125" cy="704850"/>
                  </a:xfrm>
                  <a:prstGeom prst="rect">
                    <a:avLst/>
                  </a:prstGeom>
                </pic:spPr>
              </pic:pic>
            </a:graphicData>
          </a:graphic>
        </wp:inline>
      </w:drawing>
    </w:r>
    <w:r>
      <w:rPr>
        <w:noProof/>
      </w:rPr>
      <w:drawing>
        <wp:inline distT="0" distB="0" distL="0" distR="0">
          <wp:extent cx="828675" cy="771525"/>
          <wp:effectExtent l="0" t="0" r="0" b="0"/>
          <wp:docPr id="12" name="Immagine 81222423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905006" name="Immagine 471905006" descr="Immagine che contiene testo, Carattere, schermata, logo&#10;&#10;Descrizione generata automaticament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675" cy="771525"/>
                  </a:xfrm>
                  <a:prstGeom prst="rect">
                    <a:avLst/>
                  </a:prstGeom>
                </pic:spPr>
              </pic:pic>
            </a:graphicData>
          </a:graphic>
        </wp:inline>
      </w:drawing>
    </w:r>
  </w:p>
  <w:p w:rsidR="00CE02D8" w:rsidRPr="00345EF8" w:rsidRDefault="00CE02D8" w:rsidP="00F12E30">
    <w:pPr>
      <w:pStyle w:val="Intestazione"/>
      <w:jc w:val="center"/>
      <w:rPr>
        <w:rFonts w:ascii="Palatino Linotype" w:hAnsi="Palatino Linotype"/>
        <w:i/>
        <w:color w:val="002060"/>
        <w:sz w:val="18"/>
        <w:szCs w:val="18"/>
      </w:rPr>
    </w:pPr>
  </w:p>
  <w:p w:rsidR="00050EE1" w:rsidRPr="00F12E30" w:rsidRDefault="00050EE1" w:rsidP="00F12E3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843C5F48"/>
    <w:name w:val="WWNum4"/>
    <w:lvl w:ilvl="0">
      <w:start w:val="3"/>
      <w:numFmt w:val="decimal"/>
      <w:lvlText w:val="%1)"/>
      <w:lvlJc w:val="left"/>
      <w:pPr>
        <w:tabs>
          <w:tab w:val="num" w:pos="0"/>
        </w:tabs>
        <w:ind w:left="720" w:hanging="360"/>
      </w:pPr>
      <w:rPr>
        <w:rFonts w:ascii="Arial" w:hAnsi="Arial" w:hint="default"/>
        <w:i w:val="0"/>
        <w:sz w:val="15"/>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42A64C26"/>
    <w:name w:val="WWNum25"/>
    <w:lvl w:ilvl="0">
      <w:start w:val="1"/>
      <w:numFmt w:val="lowerLetter"/>
      <w:lvlText w:val="%1)"/>
      <w:lvlJc w:val="left"/>
      <w:pPr>
        <w:tabs>
          <w:tab w:val="num" w:pos="629"/>
        </w:tabs>
        <w:ind w:left="1349" w:hanging="360"/>
      </w:pPr>
      <w:rPr>
        <w:rFonts w:hint="default"/>
        <w:kern w:val="1"/>
        <w:sz w:val="15"/>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3B0CA1EC"/>
    <w:name w:val="WWNum9"/>
    <w:lvl w:ilvl="0">
      <w:start w:val="1"/>
      <w:numFmt w:val="lowerLetter"/>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4912AB74"/>
    <w:name w:val="WWNum10"/>
    <w:lvl w:ilvl="0">
      <w:start w:val="1"/>
      <w:numFmt w:val="decimal"/>
      <w:lvlText w:val="%1."/>
      <w:lvlJc w:val="left"/>
      <w:pPr>
        <w:tabs>
          <w:tab w:val="num" w:pos="-360"/>
        </w:tabs>
        <w:ind w:left="360" w:hanging="360"/>
      </w:pPr>
      <w:rPr>
        <w:rFonts w:ascii="Arial" w:hAnsi="Arial" w:hint="default"/>
        <w:strike w:val="0"/>
        <w:color w:val="000000"/>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5A708CD"/>
    <w:multiLevelType w:val="hybridMultilevel"/>
    <w:tmpl w:val="52503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9D97D32"/>
    <w:multiLevelType w:val="hybridMultilevel"/>
    <w:tmpl w:val="5EA42356"/>
    <w:lvl w:ilvl="0" w:tplc="D68EA5CE">
      <w:numFmt w:val="bullet"/>
      <w:lvlText w:val="-"/>
      <w:lvlJc w:val="left"/>
      <w:pPr>
        <w:ind w:left="612" w:hanging="360"/>
      </w:pPr>
      <w:rPr>
        <w:rFonts w:ascii="Times New Roman" w:eastAsia="Times New Roman" w:hAnsi="Times New Roman" w:cs="Times New Roman" w:hint="default"/>
        <w:w w:val="95"/>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15">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F9D7A54"/>
    <w:multiLevelType w:val="hybridMultilevel"/>
    <w:tmpl w:val="5ED8EE84"/>
    <w:name w:val="WWNum923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624C66"/>
    <w:multiLevelType w:val="hybridMultilevel"/>
    <w:tmpl w:val="EFAE7316"/>
    <w:name w:val="WWNum9222"/>
    <w:lvl w:ilvl="0" w:tplc="36909524">
      <w:start w:val="1"/>
      <w:numFmt w:val="lowerLetter"/>
      <w:lvlText w:val="%1)"/>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7F416D"/>
    <w:multiLevelType w:val="hybridMultilevel"/>
    <w:tmpl w:val="C33699EA"/>
    <w:lvl w:ilvl="0" w:tplc="AAA02F3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B792FBE"/>
    <w:multiLevelType w:val="hybridMultilevel"/>
    <w:tmpl w:val="911C4F92"/>
    <w:lvl w:ilvl="0" w:tplc="0832C3D0">
      <w:start w:val="1"/>
      <w:numFmt w:val="lowerLetter"/>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2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43C54B9"/>
    <w:multiLevelType w:val="multilevel"/>
    <w:tmpl w:val="8E303BCE"/>
    <w:name w:val="WWNum92"/>
    <w:lvl w:ilvl="0">
      <w:start w:val="1"/>
      <w:numFmt w:val="decimal"/>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nsid w:val="587E16DB"/>
    <w:multiLevelType w:val="hybridMultilevel"/>
    <w:tmpl w:val="FC726FBA"/>
    <w:name w:val="WWNum92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2826BEF"/>
    <w:multiLevelType w:val="hybridMultilevel"/>
    <w:tmpl w:val="EE40A65A"/>
    <w:name w:val="WWNum32"/>
    <w:lvl w:ilvl="0" w:tplc="AD784F3A">
      <w:start w:val="1"/>
      <w:numFmt w:val="decimal"/>
      <w:lvlText w:val="%1a)"/>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E723CD"/>
    <w:multiLevelType w:val="multilevel"/>
    <w:tmpl w:val="4E34B9DA"/>
    <w:name w:val="WWNum92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72CF4CA4"/>
    <w:multiLevelType w:val="hybridMultilevel"/>
    <w:tmpl w:val="E522CFFE"/>
    <w:name w:val="WWNum92222"/>
    <w:lvl w:ilvl="0" w:tplc="197AC27E">
      <w:start w:val="15"/>
      <w:numFmt w:val="bullet"/>
      <w:lvlText w:val="-"/>
      <w:lvlJc w:val="left"/>
      <w:pPr>
        <w:ind w:left="1003" w:hanging="360"/>
      </w:pPr>
      <w:rPr>
        <w:rFonts w:ascii="Calibri" w:eastAsia="Times New Roman" w:hAnsi="Calibri" w:cs="Calibri"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6">
    <w:nsid w:val="746D53C9"/>
    <w:multiLevelType w:val="multilevel"/>
    <w:tmpl w:val="5F745B8E"/>
    <w:name w:val="WWNum92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5"/>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20"/>
  </w:num>
  <w:num w:numId="16">
    <w:abstractNumId w:val="21"/>
  </w:num>
  <w:num w:numId="17">
    <w:abstractNumId w:val="22"/>
  </w:num>
  <w:num w:numId="18">
    <w:abstractNumId w:val="18"/>
  </w:num>
  <w:num w:numId="19">
    <w:abstractNumId w:val="17"/>
  </w:num>
  <w:num w:numId="20">
    <w:abstractNumId w:val="13"/>
  </w:num>
  <w:num w:numId="21">
    <w:abstractNumId w:val="26"/>
  </w:num>
  <w:num w:numId="22">
    <w:abstractNumId w:val="16"/>
  </w:num>
  <w:num w:numId="23">
    <w:abstractNumId w:val="24"/>
  </w:num>
  <w:num w:numId="24">
    <w:abstractNumId w:val="25"/>
  </w:num>
  <w:num w:numId="25">
    <w:abstractNumId w:val="23"/>
  </w:num>
  <w:num w:numId="26">
    <w:abstractNumId w:val="19"/>
  </w:num>
  <w:num w:numId="27">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8433"/>
  </w:hdrShapeDefaults>
  <w:footnotePr>
    <w:footnote w:id="0"/>
    <w:footnote w:id="1"/>
  </w:footnotePr>
  <w:endnotePr>
    <w:endnote w:id="0"/>
    <w:endnote w:id="1"/>
  </w:endnotePr>
  <w:compat/>
  <w:rsids>
    <w:rsidRoot w:val="00B24B47"/>
    <w:rsid w:val="000003FE"/>
    <w:rsid w:val="00004C5B"/>
    <w:rsid w:val="00007745"/>
    <w:rsid w:val="00013BE3"/>
    <w:rsid w:val="00014CCE"/>
    <w:rsid w:val="00016A49"/>
    <w:rsid w:val="00034780"/>
    <w:rsid w:val="000355B9"/>
    <w:rsid w:val="00050EE1"/>
    <w:rsid w:val="00060736"/>
    <w:rsid w:val="0006445D"/>
    <w:rsid w:val="00064ECA"/>
    <w:rsid w:val="0006528E"/>
    <w:rsid w:val="00071794"/>
    <w:rsid w:val="00076945"/>
    <w:rsid w:val="00091C7C"/>
    <w:rsid w:val="00092A36"/>
    <w:rsid w:val="00095566"/>
    <w:rsid w:val="00096F05"/>
    <w:rsid w:val="00096F4E"/>
    <w:rsid w:val="00097315"/>
    <w:rsid w:val="000A7BCD"/>
    <w:rsid w:val="000B1F99"/>
    <w:rsid w:val="000B6665"/>
    <w:rsid w:val="000C7785"/>
    <w:rsid w:val="000D3133"/>
    <w:rsid w:val="000E18AE"/>
    <w:rsid w:val="000E1FD1"/>
    <w:rsid w:val="000E4A40"/>
    <w:rsid w:val="000F5243"/>
    <w:rsid w:val="00103762"/>
    <w:rsid w:val="0010677A"/>
    <w:rsid w:val="00110055"/>
    <w:rsid w:val="00111C8C"/>
    <w:rsid w:val="00114A6F"/>
    <w:rsid w:val="0012361E"/>
    <w:rsid w:val="00123A12"/>
    <w:rsid w:val="00132633"/>
    <w:rsid w:val="00143795"/>
    <w:rsid w:val="001451BF"/>
    <w:rsid w:val="001464E3"/>
    <w:rsid w:val="00154443"/>
    <w:rsid w:val="00156042"/>
    <w:rsid w:val="00156956"/>
    <w:rsid w:val="001635EF"/>
    <w:rsid w:val="00163C7F"/>
    <w:rsid w:val="00166FA5"/>
    <w:rsid w:val="00167313"/>
    <w:rsid w:val="00167DBD"/>
    <w:rsid w:val="0017376A"/>
    <w:rsid w:val="001752ED"/>
    <w:rsid w:val="00175303"/>
    <w:rsid w:val="0017736D"/>
    <w:rsid w:val="00186C0F"/>
    <w:rsid w:val="001879DB"/>
    <w:rsid w:val="00190E2A"/>
    <w:rsid w:val="00190EBF"/>
    <w:rsid w:val="001A33B5"/>
    <w:rsid w:val="001A668A"/>
    <w:rsid w:val="001B32A5"/>
    <w:rsid w:val="001B66AA"/>
    <w:rsid w:val="001C1020"/>
    <w:rsid w:val="001C1D91"/>
    <w:rsid w:val="001C2F79"/>
    <w:rsid w:val="001D2854"/>
    <w:rsid w:val="001D4B2F"/>
    <w:rsid w:val="001D5A11"/>
    <w:rsid w:val="001E1137"/>
    <w:rsid w:val="001E5A68"/>
    <w:rsid w:val="001F1D1C"/>
    <w:rsid w:val="001F290F"/>
    <w:rsid w:val="00200BC9"/>
    <w:rsid w:val="002012FE"/>
    <w:rsid w:val="002100A7"/>
    <w:rsid w:val="00213EC5"/>
    <w:rsid w:val="002146BF"/>
    <w:rsid w:val="00222DB9"/>
    <w:rsid w:val="002462B8"/>
    <w:rsid w:val="0024658A"/>
    <w:rsid w:val="00254FC3"/>
    <w:rsid w:val="00255633"/>
    <w:rsid w:val="002561FC"/>
    <w:rsid w:val="002562D7"/>
    <w:rsid w:val="00266467"/>
    <w:rsid w:val="00284E21"/>
    <w:rsid w:val="002855FD"/>
    <w:rsid w:val="0028799D"/>
    <w:rsid w:val="0029191E"/>
    <w:rsid w:val="00297223"/>
    <w:rsid w:val="002A4D52"/>
    <w:rsid w:val="002C003B"/>
    <w:rsid w:val="002C1A5D"/>
    <w:rsid w:val="002C576C"/>
    <w:rsid w:val="002C7D91"/>
    <w:rsid w:val="002D0C4E"/>
    <w:rsid w:val="002D7096"/>
    <w:rsid w:val="002E091F"/>
    <w:rsid w:val="002F0C53"/>
    <w:rsid w:val="002F1C0D"/>
    <w:rsid w:val="002F4B2C"/>
    <w:rsid w:val="0030205A"/>
    <w:rsid w:val="00315B1C"/>
    <w:rsid w:val="00317E1E"/>
    <w:rsid w:val="00322354"/>
    <w:rsid w:val="00324468"/>
    <w:rsid w:val="00332278"/>
    <w:rsid w:val="003337F5"/>
    <w:rsid w:val="0034298C"/>
    <w:rsid w:val="00354730"/>
    <w:rsid w:val="0035569C"/>
    <w:rsid w:val="00357CDE"/>
    <w:rsid w:val="003620D5"/>
    <w:rsid w:val="00362198"/>
    <w:rsid w:val="00365EC7"/>
    <w:rsid w:val="00372429"/>
    <w:rsid w:val="00376545"/>
    <w:rsid w:val="00380A2E"/>
    <w:rsid w:val="00380BE9"/>
    <w:rsid w:val="0038140F"/>
    <w:rsid w:val="00384BF5"/>
    <w:rsid w:val="003A01B4"/>
    <w:rsid w:val="003A2A84"/>
    <w:rsid w:val="003B2313"/>
    <w:rsid w:val="003B338F"/>
    <w:rsid w:val="003C29EE"/>
    <w:rsid w:val="003D5D6A"/>
    <w:rsid w:val="003D67E2"/>
    <w:rsid w:val="003E27CE"/>
    <w:rsid w:val="003E7A40"/>
    <w:rsid w:val="003F02DA"/>
    <w:rsid w:val="003F0B55"/>
    <w:rsid w:val="003F1D8B"/>
    <w:rsid w:val="003F78F5"/>
    <w:rsid w:val="00401DA2"/>
    <w:rsid w:val="00421847"/>
    <w:rsid w:val="00423446"/>
    <w:rsid w:val="00431B74"/>
    <w:rsid w:val="00447FB9"/>
    <w:rsid w:val="0045360F"/>
    <w:rsid w:val="00456AA5"/>
    <w:rsid w:val="004631B9"/>
    <w:rsid w:val="0046705B"/>
    <w:rsid w:val="0047229D"/>
    <w:rsid w:val="004758A8"/>
    <w:rsid w:val="00485368"/>
    <w:rsid w:val="00485FDA"/>
    <w:rsid w:val="00486540"/>
    <w:rsid w:val="00491617"/>
    <w:rsid w:val="00492FB0"/>
    <w:rsid w:val="00493E2E"/>
    <w:rsid w:val="004A377E"/>
    <w:rsid w:val="004A7A8D"/>
    <w:rsid w:val="004B1742"/>
    <w:rsid w:val="004B183F"/>
    <w:rsid w:val="004B30FE"/>
    <w:rsid w:val="004C4247"/>
    <w:rsid w:val="004C6AC8"/>
    <w:rsid w:val="004D17CC"/>
    <w:rsid w:val="004D196C"/>
    <w:rsid w:val="004D32BD"/>
    <w:rsid w:val="004D7525"/>
    <w:rsid w:val="004E2CD9"/>
    <w:rsid w:val="004F0866"/>
    <w:rsid w:val="004F1B8F"/>
    <w:rsid w:val="00504DCF"/>
    <w:rsid w:val="00507B1C"/>
    <w:rsid w:val="00510C39"/>
    <w:rsid w:val="00513509"/>
    <w:rsid w:val="005206E3"/>
    <w:rsid w:val="005315B0"/>
    <w:rsid w:val="0053286D"/>
    <w:rsid w:val="00534C1D"/>
    <w:rsid w:val="005404BF"/>
    <w:rsid w:val="005536CE"/>
    <w:rsid w:val="005551A5"/>
    <w:rsid w:val="00563F05"/>
    <w:rsid w:val="00570CF1"/>
    <w:rsid w:val="00573AFC"/>
    <w:rsid w:val="005779B9"/>
    <w:rsid w:val="00577CAC"/>
    <w:rsid w:val="005958AE"/>
    <w:rsid w:val="00595D57"/>
    <w:rsid w:val="005965A1"/>
    <w:rsid w:val="005A1F4A"/>
    <w:rsid w:val="005A2F1B"/>
    <w:rsid w:val="005A40B0"/>
    <w:rsid w:val="005C5234"/>
    <w:rsid w:val="005C5BBC"/>
    <w:rsid w:val="005C71FE"/>
    <w:rsid w:val="005D4C9A"/>
    <w:rsid w:val="005E4090"/>
    <w:rsid w:val="005E7E08"/>
    <w:rsid w:val="005F4C0D"/>
    <w:rsid w:val="0060107D"/>
    <w:rsid w:val="006014D0"/>
    <w:rsid w:val="00607DB6"/>
    <w:rsid w:val="00612CFE"/>
    <w:rsid w:val="006134B1"/>
    <w:rsid w:val="006141A8"/>
    <w:rsid w:val="00621A18"/>
    <w:rsid w:val="00625D71"/>
    <w:rsid w:val="006328AF"/>
    <w:rsid w:val="00643356"/>
    <w:rsid w:val="00650C48"/>
    <w:rsid w:val="006523E9"/>
    <w:rsid w:val="00653C5E"/>
    <w:rsid w:val="00660652"/>
    <w:rsid w:val="00667513"/>
    <w:rsid w:val="00680218"/>
    <w:rsid w:val="00685A9B"/>
    <w:rsid w:val="006871ED"/>
    <w:rsid w:val="00693023"/>
    <w:rsid w:val="006A2F52"/>
    <w:rsid w:val="006A34F0"/>
    <w:rsid w:val="006A7BDD"/>
    <w:rsid w:val="006B0B7F"/>
    <w:rsid w:val="006B3522"/>
    <w:rsid w:val="006B50F5"/>
    <w:rsid w:val="006C1E9E"/>
    <w:rsid w:val="006D1107"/>
    <w:rsid w:val="006D2480"/>
    <w:rsid w:val="006F087F"/>
    <w:rsid w:val="006F1136"/>
    <w:rsid w:val="006F1AED"/>
    <w:rsid w:val="006F3711"/>
    <w:rsid w:val="007167B6"/>
    <w:rsid w:val="007202CD"/>
    <w:rsid w:val="0072225F"/>
    <w:rsid w:val="00724705"/>
    <w:rsid w:val="007309A3"/>
    <w:rsid w:val="0073565E"/>
    <w:rsid w:val="0074047B"/>
    <w:rsid w:val="007409D4"/>
    <w:rsid w:val="00742577"/>
    <w:rsid w:val="00744369"/>
    <w:rsid w:val="00744E58"/>
    <w:rsid w:val="007651BC"/>
    <w:rsid w:val="00772640"/>
    <w:rsid w:val="00773E82"/>
    <w:rsid w:val="0078039A"/>
    <w:rsid w:val="00791CAE"/>
    <w:rsid w:val="007937BF"/>
    <w:rsid w:val="00797E8C"/>
    <w:rsid w:val="00797EC6"/>
    <w:rsid w:val="007A06B1"/>
    <w:rsid w:val="007A0A3D"/>
    <w:rsid w:val="007A74E1"/>
    <w:rsid w:val="007B042D"/>
    <w:rsid w:val="007B46FA"/>
    <w:rsid w:val="007B7A52"/>
    <w:rsid w:val="007C5898"/>
    <w:rsid w:val="007C5B92"/>
    <w:rsid w:val="007D430F"/>
    <w:rsid w:val="007D4F84"/>
    <w:rsid w:val="007D5429"/>
    <w:rsid w:val="007F2978"/>
    <w:rsid w:val="007F3543"/>
    <w:rsid w:val="007F6369"/>
    <w:rsid w:val="007F6B3F"/>
    <w:rsid w:val="0080029E"/>
    <w:rsid w:val="00800497"/>
    <w:rsid w:val="008007EA"/>
    <w:rsid w:val="00804231"/>
    <w:rsid w:val="00812191"/>
    <w:rsid w:val="00817F5C"/>
    <w:rsid w:val="0082036C"/>
    <w:rsid w:val="00823023"/>
    <w:rsid w:val="0082516C"/>
    <w:rsid w:val="008275E8"/>
    <w:rsid w:val="00831720"/>
    <w:rsid w:val="008347BC"/>
    <w:rsid w:val="00837E1F"/>
    <w:rsid w:val="00840A34"/>
    <w:rsid w:val="00847B41"/>
    <w:rsid w:val="00854804"/>
    <w:rsid w:val="00863722"/>
    <w:rsid w:val="008650F0"/>
    <w:rsid w:val="00865356"/>
    <w:rsid w:val="00866337"/>
    <w:rsid w:val="008779C9"/>
    <w:rsid w:val="00877DE4"/>
    <w:rsid w:val="00882396"/>
    <w:rsid w:val="0088291D"/>
    <w:rsid w:val="00882B79"/>
    <w:rsid w:val="00892492"/>
    <w:rsid w:val="00893A1E"/>
    <w:rsid w:val="00894771"/>
    <w:rsid w:val="0089533A"/>
    <w:rsid w:val="008A03CB"/>
    <w:rsid w:val="008A31F0"/>
    <w:rsid w:val="008A4720"/>
    <w:rsid w:val="008C341D"/>
    <w:rsid w:val="008D36CC"/>
    <w:rsid w:val="008D4C05"/>
    <w:rsid w:val="008D5ECB"/>
    <w:rsid w:val="008E0CCF"/>
    <w:rsid w:val="008E2FF8"/>
    <w:rsid w:val="008F69AB"/>
    <w:rsid w:val="008F7FC1"/>
    <w:rsid w:val="00900323"/>
    <w:rsid w:val="009058AE"/>
    <w:rsid w:val="00907A9E"/>
    <w:rsid w:val="0091170E"/>
    <w:rsid w:val="00925FD4"/>
    <w:rsid w:val="0094164D"/>
    <w:rsid w:val="009418A5"/>
    <w:rsid w:val="00943803"/>
    <w:rsid w:val="00944EBA"/>
    <w:rsid w:val="0095463A"/>
    <w:rsid w:val="0095641E"/>
    <w:rsid w:val="009600ED"/>
    <w:rsid w:val="00965885"/>
    <w:rsid w:val="0097390F"/>
    <w:rsid w:val="00982934"/>
    <w:rsid w:val="00990920"/>
    <w:rsid w:val="00992D19"/>
    <w:rsid w:val="0099675C"/>
    <w:rsid w:val="009C1F4E"/>
    <w:rsid w:val="009C32D5"/>
    <w:rsid w:val="009D0814"/>
    <w:rsid w:val="009D38C6"/>
    <w:rsid w:val="009E125B"/>
    <w:rsid w:val="009E3FB4"/>
    <w:rsid w:val="009E6A25"/>
    <w:rsid w:val="00A13AE2"/>
    <w:rsid w:val="00A154D2"/>
    <w:rsid w:val="00A17D4B"/>
    <w:rsid w:val="00A20122"/>
    <w:rsid w:val="00A20F3B"/>
    <w:rsid w:val="00A26DB3"/>
    <w:rsid w:val="00A27DDC"/>
    <w:rsid w:val="00A301F6"/>
    <w:rsid w:val="00A362E3"/>
    <w:rsid w:val="00A40141"/>
    <w:rsid w:val="00A43466"/>
    <w:rsid w:val="00A467C3"/>
    <w:rsid w:val="00A538E3"/>
    <w:rsid w:val="00A55EF2"/>
    <w:rsid w:val="00A647A0"/>
    <w:rsid w:val="00A65DBC"/>
    <w:rsid w:val="00A703C4"/>
    <w:rsid w:val="00A71D52"/>
    <w:rsid w:val="00A758B2"/>
    <w:rsid w:val="00A75F71"/>
    <w:rsid w:val="00A86DBC"/>
    <w:rsid w:val="00A93601"/>
    <w:rsid w:val="00A96174"/>
    <w:rsid w:val="00A974BE"/>
    <w:rsid w:val="00AA0C3E"/>
    <w:rsid w:val="00AA2549"/>
    <w:rsid w:val="00AB683C"/>
    <w:rsid w:val="00AB78D9"/>
    <w:rsid w:val="00AB7AB3"/>
    <w:rsid w:val="00AD00DA"/>
    <w:rsid w:val="00AD051C"/>
    <w:rsid w:val="00AD3514"/>
    <w:rsid w:val="00AD6033"/>
    <w:rsid w:val="00AE296A"/>
    <w:rsid w:val="00AE7433"/>
    <w:rsid w:val="00AE7DB1"/>
    <w:rsid w:val="00AF1C7B"/>
    <w:rsid w:val="00AF4D1C"/>
    <w:rsid w:val="00B005EF"/>
    <w:rsid w:val="00B00645"/>
    <w:rsid w:val="00B104AC"/>
    <w:rsid w:val="00B17C72"/>
    <w:rsid w:val="00B17D4F"/>
    <w:rsid w:val="00B22B92"/>
    <w:rsid w:val="00B24B47"/>
    <w:rsid w:val="00B35083"/>
    <w:rsid w:val="00B37423"/>
    <w:rsid w:val="00B3762B"/>
    <w:rsid w:val="00B42C6C"/>
    <w:rsid w:val="00B518E8"/>
    <w:rsid w:val="00B561CD"/>
    <w:rsid w:val="00B65010"/>
    <w:rsid w:val="00B702F9"/>
    <w:rsid w:val="00B85E30"/>
    <w:rsid w:val="00B92CFD"/>
    <w:rsid w:val="00B96E19"/>
    <w:rsid w:val="00BA73FC"/>
    <w:rsid w:val="00BB0B24"/>
    <w:rsid w:val="00BB1503"/>
    <w:rsid w:val="00BC1C0F"/>
    <w:rsid w:val="00BC3436"/>
    <w:rsid w:val="00BC6D40"/>
    <w:rsid w:val="00BD510B"/>
    <w:rsid w:val="00BD6D67"/>
    <w:rsid w:val="00BE1BD3"/>
    <w:rsid w:val="00BE5177"/>
    <w:rsid w:val="00BE6A4D"/>
    <w:rsid w:val="00BF3C1F"/>
    <w:rsid w:val="00BF70C6"/>
    <w:rsid w:val="00C0361D"/>
    <w:rsid w:val="00C04BDB"/>
    <w:rsid w:val="00C0510C"/>
    <w:rsid w:val="00C13505"/>
    <w:rsid w:val="00C13D78"/>
    <w:rsid w:val="00C16E7C"/>
    <w:rsid w:val="00C175FC"/>
    <w:rsid w:val="00C25F6B"/>
    <w:rsid w:val="00C35FED"/>
    <w:rsid w:val="00C442E4"/>
    <w:rsid w:val="00C52C20"/>
    <w:rsid w:val="00C5641B"/>
    <w:rsid w:val="00C60182"/>
    <w:rsid w:val="00C6085F"/>
    <w:rsid w:val="00C611C7"/>
    <w:rsid w:val="00C70E2C"/>
    <w:rsid w:val="00C768B0"/>
    <w:rsid w:val="00C9091C"/>
    <w:rsid w:val="00C916FE"/>
    <w:rsid w:val="00C918CC"/>
    <w:rsid w:val="00C96902"/>
    <w:rsid w:val="00C97147"/>
    <w:rsid w:val="00C973B9"/>
    <w:rsid w:val="00CA23DF"/>
    <w:rsid w:val="00CB399F"/>
    <w:rsid w:val="00CB6CD6"/>
    <w:rsid w:val="00CB71A2"/>
    <w:rsid w:val="00CC1327"/>
    <w:rsid w:val="00CC564A"/>
    <w:rsid w:val="00CE0228"/>
    <w:rsid w:val="00CE02D8"/>
    <w:rsid w:val="00CE35BB"/>
    <w:rsid w:val="00CE6585"/>
    <w:rsid w:val="00CE74B2"/>
    <w:rsid w:val="00D0246B"/>
    <w:rsid w:val="00D057BB"/>
    <w:rsid w:val="00D13DB4"/>
    <w:rsid w:val="00D16F9B"/>
    <w:rsid w:val="00D343E8"/>
    <w:rsid w:val="00D408E2"/>
    <w:rsid w:val="00D51758"/>
    <w:rsid w:val="00D530AA"/>
    <w:rsid w:val="00D55FC6"/>
    <w:rsid w:val="00D606A6"/>
    <w:rsid w:val="00D61DEC"/>
    <w:rsid w:val="00D63C07"/>
    <w:rsid w:val="00D63FFF"/>
    <w:rsid w:val="00D64CED"/>
    <w:rsid w:val="00D74A3C"/>
    <w:rsid w:val="00D767D3"/>
    <w:rsid w:val="00D81C0B"/>
    <w:rsid w:val="00D85293"/>
    <w:rsid w:val="00D85D40"/>
    <w:rsid w:val="00D8637A"/>
    <w:rsid w:val="00D86D02"/>
    <w:rsid w:val="00D92B4D"/>
    <w:rsid w:val="00DA25A0"/>
    <w:rsid w:val="00DA304A"/>
    <w:rsid w:val="00DA4683"/>
    <w:rsid w:val="00DA63BF"/>
    <w:rsid w:val="00DB71CA"/>
    <w:rsid w:val="00DC3B10"/>
    <w:rsid w:val="00DC3DE1"/>
    <w:rsid w:val="00DD43F4"/>
    <w:rsid w:val="00DE602E"/>
    <w:rsid w:val="00DF1AEB"/>
    <w:rsid w:val="00DF2207"/>
    <w:rsid w:val="00DF5C64"/>
    <w:rsid w:val="00E03111"/>
    <w:rsid w:val="00E059DD"/>
    <w:rsid w:val="00E12B58"/>
    <w:rsid w:val="00E14155"/>
    <w:rsid w:val="00E1591C"/>
    <w:rsid w:val="00E16FE7"/>
    <w:rsid w:val="00E25294"/>
    <w:rsid w:val="00E33EA2"/>
    <w:rsid w:val="00E34A9A"/>
    <w:rsid w:val="00E477FC"/>
    <w:rsid w:val="00E5428C"/>
    <w:rsid w:val="00E5559F"/>
    <w:rsid w:val="00E57BAE"/>
    <w:rsid w:val="00E64069"/>
    <w:rsid w:val="00E65E32"/>
    <w:rsid w:val="00E75300"/>
    <w:rsid w:val="00E82F30"/>
    <w:rsid w:val="00E846E5"/>
    <w:rsid w:val="00E85E30"/>
    <w:rsid w:val="00EA2FB9"/>
    <w:rsid w:val="00EA69CD"/>
    <w:rsid w:val="00EA6BCD"/>
    <w:rsid w:val="00EB2578"/>
    <w:rsid w:val="00EB4DBC"/>
    <w:rsid w:val="00EC17F7"/>
    <w:rsid w:val="00EC4824"/>
    <w:rsid w:val="00EC5BFF"/>
    <w:rsid w:val="00ED60E3"/>
    <w:rsid w:val="00EE33BB"/>
    <w:rsid w:val="00EE34A7"/>
    <w:rsid w:val="00EF1C4F"/>
    <w:rsid w:val="00F112AC"/>
    <w:rsid w:val="00F122E2"/>
    <w:rsid w:val="00F12E30"/>
    <w:rsid w:val="00F13577"/>
    <w:rsid w:val="00F15421"/>
    <w:rsid w:val="00F15917"/>
    <w:rsid w:val="00F260EF"/>
    <w:rsid w:val="00F27A7B"/>
    <w:rsid w:val="00F3400F"/>
    <w:rsid w:val="00F4027C"/>
    <w:rsid w:val="00F417E9"/>
    <w:rsid w:val="00F41CB5"/>
    <w:rsid w:val="00F42636"/>
    <w:rsid w:val="00F430C1"/>
    <w:rsid w:val="00F44837"/>
    <w:rsid w:val="00F46B43"/>
    <w:rsid w:val="00F623A2"/>
    <w:rsid w:val="00F6641B"/>
    <w:rsid w:val="00F66A2F"/>
    <w:rsid w:val="00F709A3"/>
    <w:rsid w:val="00F72873"/>
    <w:rsid w:val="00F74F2B"/>
    <w:rsid w:val="00F87366"/>
    <w:rsid w:val="00F91979"/>
    <w:rsid w:val="00F947C8"/>
    <w:rsid w:val="00F95971"/>
    <w:rsid w:val="00FA1B96"/>
    <w:rsid w:val="00FA54E7"/>
    <w:rsid w:val="00FC2227"/>
    <w:rsid w:val="00FC5EE9"/>
    <w:rsid w:val="00FC5FCC"/>
    <w:rsid w:val="00FC74AD"/>
    <w:rsid w:val="00FD384B"/>
    <w:rsid w:val="00FF0E16"/>
    <w:rsid w:val="00FF6CE4"/>
    <w:rsid w:val="00FF74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deltesto">
    <w:name w:val="Body Text"/>
    <w:basedOn w:val="Normale"/>
    <w:link w:val="CorpodeltestoCarattere"/>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deltestoCarattere">
    <w:name w:val="Corpo del testo Carattere"/>
    <w:link w:val="Corpodel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del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del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 w:type="character" w:customStyle="1" w:styleId="fontstyle01">
    <w:name w:val="fontstyle01"/>
    <w:basedOn w:val="Carpredefinitoparagrafo"/>
    <w:rsid w:val="00847B41"/>
    <w:rPr>
      <w:rFonts w:ascii="Calibri" w:hAnsi="Calibri" w:hint="default"/>
      <w:b w:val="0"/>
      <w:bCs w:val="0"/>
      <w:i w:val="0"/>
      <w:iCs w:val="0"/>
      <w:color w:val="000000"/>
      <w:sz w:val="24"/>
      <w:szCs w:val="24"/>
    </w:rPr>
  </w:style>
  <w:style w:type="paragraph" w:customStyle="1" w:styleId="ALLEGATO">
    <w:name w:val="ALLEGATO"/>
    <w:basedOn w:val="Normale"/>
    <w:autoRedefine/>
    <w:qFormat/>
    <w:rsid w:val="006328AF"/>
    <w:pPr>
      <w:widowControl w:val="0"/>
      <w:pBdr>
        <w:top w:val="single" w:sz="4" w:space="1" w:color="auto"/>
        <w:left w:val="single" w:sz="4" w:space="4" w:color="auto"/>
        <w:bottom w:val="single" w:sz="4" w:space="1" w:color="auto"/>
        <w:right w:val="single" w:sz="4" w:space="4" w:color="auto"/>
      </w:pBdr>
      <w:shd w:val="pct10" w:color="auto" w:fill="auto"/>
      <w:spacing w:before="60" w:after="60"/>
      <w:ind w:left="8505"/>
      <w:jc w:val="center"/>
    </w:pPr>
    <w:rPr>
      <w:rFonts w:ascii="Cambria" w:hAnsi="Cambria"/>
      <w:b/>
      <w:smallCaps/>
      <w:sz w:val="20"/>
    </w:rPr>
  </w:style>
</w:styles>
</file>

<file path=word/webSettings.xml><?xml version="1.0" encoding="utf-8"?>
<w:webSettings xmlns:r="http://schemas.openxmlformats.org/officeDocument/2006/relationships" xmlns:w="http://schemas.openxmlformats.org/wordprocessingml/2006/main">
  <w:divs>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34377718">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246576451">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440997631">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692682489">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535118897">
      <w:bodyDiv w:val="1"/>
      <w:marLeft w:val="0"/>
      <w:marRight w:val="0"/>
      <w:marTop w:val="0"/>
      <w:marBottom w:val="0"/>
      <w:divBdr>
        <w:top w:val="none" w:sz="0" w:space="0" w:color="auto"/>
        <w:left w:val="none" w:sz="0" w:space="0" w:color="auto"/>
        <w:bottom w:val="none" w:sz="0" w:space="0" w:color="auto"/>
        <w:right w:val="none" w:sz="0" w:space="0" w:color="auto"/>
      </w:divBdr>
    </w:div>
    <w:div w:id="1568345205">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osta@pec.alento-montestella.sa.it" TargetMode="External"/><Relationship Id="rId7" Type="http://schemas.openxmlformats.org/officeDocument/2006/relationships/image" Target="media/image5.png"/><Relationship Id="rId2" Type="http://schemas.openxmlformats.org/officeDocument/2006/relationships/hyperlink" Target="mailto:cmams.forestazione@tiscali.it"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posta@pec.alento-montestella.sa.it" TargetMode="External"/><Relationship Id="rId7" Type="http://schemas.openxmlformats.org/officeDocument/2006/relationships/image" Target="media/image5.png"/><Relationship Id="rId2" Type="http://schemas.openxmlformats.org/officeDocument/2006/relationships/hyperlink" Target="mailto:cmams.forestazione@tiscali.it"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8F93-A97C-4245-82D1-9C2852CD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6625</Words>
  <Characters>37767</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ASUS</cp:lastModifiedBy>
  <cp:revision>20</cp:revision>
  <cp:lastPrinted>2021-12-27T14:35:00Z</cp:lastPrinted>
  <dcterms:created xsi:type="dcterms:W3CDTF">2021-12-27T14:08:00Z</dcterms:created>
  <dcterms:modified xsi:type="dcterms:W3CDTF">2023-05-31T09:08:00Z</dcterms:modified>
</cp:coreProperties>
</file>